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19B123FA"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71502A">
        <w:rPr>
          <w:rFonts w:ascii="Arial" w:hAnsi="Arial" w:cs="Arial"/>
          <w:b/>
          <w:color w:val="000000" w:themeColor="text1"/>
        </w:rPr>
        <w:t>13</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5B7BD408"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 </w:t>
      </w:r>
      <w:r w:rsidR="0071502A">
        <w:rPr>
          <w:rFonts w:ascii="Arial" w:hAnsi="Arial" w:cs="Arial"/>
          <w:b/>
          <w:iCs/>
          <w:color w:val="000000" w:themeColor="text1"/>
        </w:rPr>
        <w:t>MATERIAL DIDACTICO</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52B081A8"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71502A">
        <w:rPr>
          <w:rFonts w:ascii="Arial" w:hAnsi="Arial" w:cs="Arial"/>
          <w:b/>
          <w:iCs/>
          <w:color w:val="000000" w:themeColor="text1"/>
        </w:rPr>
        <w:t>MATERIAL DIDACTICO</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78DD798D"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w:t>
            </w:r>
            <w:r w:rsidR="0071502A">
              <w:rPr>
                <w:rFonts w:ascii="Arial" w:hAnsi="Arial" w:cs="Arial"/>
              </w:rPr>
              <w:t>13</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FF4608"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DAAC9DE"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EAFB834"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C12D70">
              <w:rPr>
                <w:rFonts w:ascii="Arial" w:hAnsi="Arial" w:cs="Arial"/>
                <w:b/>
              </w:rPr>
              <w:t>18</w:t>
            </w:r>
            <w:r w:rsidR="00D64AF5" w:rsidRPr="00561CF2">
              <w:rPr>
                <w:rFonts w:ascii="Arial" w:hAnsi="Arial" w:cs="Arial"/>
                <w:b/>
              </w:rPr>
              <w:t xml:space="preserve"> de </w:t>
            </w:r>
            <w:r w:rsidR="00C12D70">
              <w:rPr>
                <w:rFonts w:ascii="Arial" w:hAnsi="Arial" w:cs="Arial"/>
                <w:b/>
              </w:rPr>
              <w:t>octubre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3BD9975"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6D3BF7">
              <w:rPr>
                <w:rFonts w:ascii="Arial" w:hAnsi="Arial" w:cs="Arial"/>
                <w:b/>
                <w:bCs/>
              </w:rPr>
              <w:t>2</w:t>
            </w:r>
            <w:r w:rsidR="00C12D70">
              <w:rPr>
                <w:rFonts w:ascii="Arial" w:hAnsi="Arial" w:cs="Arial"/>
                <w:b/>
                <w:bCs/>
              </w:rPr>
              <w:t>3</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6B9B4279"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95EAD">
              <w:rPr>
                <w:rFonts w:ascii="Arial" w:hAnsi="Arial" w:cs="Arial"/>
                <w:b/>
              </w:rPr>
              <w:t>27 de octubre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527A8E73"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95EAD">
              <w:rPr>
                <w:rFonts w:ascii="Arial" w:hAnsi="Arial" w:cs="Arial"/>
                <w:b/>
              </w:rPr>
              <w:t>27</w:t>
            </w:r>
            <w:r w:rsidRPr="00561CF2">
              <w:rPr>
                <w:rFonts w:ascii="Arial" w:hAnsi="Arial" w:cs="Arial"/>
                <w:b/>
              </w:rPr>
              <w:t xml:space="preserve"> 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w:t>
            </w:r>
            <w:r>
              <w:rPr>
                <w:rFonts w:ascii="Arial" w:hAnsi="Arial" w:cs="Arial"/>
              </w:rPr>
              <w:lastRenderedPageBreak/>
              <w:t xml:space="preserve">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146D81FC"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w:t>
            </w:r>
            <w:r w:rsidR="00A362C1">
              <w:rPr>
                <w:rFonts w:ascii="Arial" w:hAnsi="Arial" w:cs="Arial"/>
                <w:b/>
                <w:lang w:val="es-ES_tradnl" w:eastAsia="es-ES"/>
              </w:rPr>
              <w:t>adjudicará</w:t>
            </w:r>
            <w:r>
              <w:rPr>
                <w:rFonts w:ascii="Arial" w:hAnsi="Arial" w:cs="Arial"/>
                <w:b/>
                <w:lang w:val="es-ES_tradnl" w:eastAsia="es-ES"/>
              </w:rPr>
              <w:t xml:space="preserve"> a </w:t>
            </w:r>
            <w:r w:rsidR="00C35E30">
              <w:rPr>
                <w:rFonts w:ascii="Arial" w:hAnsi="Arial" w:cs="Arial"/>
                <w:b/>
                <w:lang w:val="es-ES_tradnl" w:eastAsia="es-ES"/>
              </w:rPr>
              <w:t>varios</w:t>
            </w:r>
            <w:r>
              <w:rPr>
                <w:rFonts w:ascii="Arial" w:hAnsi="Arial" w:cs="Arial"/>
                <w:b/>
                <w:lang w:val="es-ES_tradnl" w:eastAsia="es-ES"/>
              </w:rPr>
              <w:t xml:space="preserve"> proveedor</w:t>
            </w:r>
            <w:r w:rsidR="00E13C19">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A362C1" w:rsidRDefault="00BD0266" w:rsidP="00742BA9">
            <w:pPr>
              <w:spacing w:after="0"/>
              <w:jc w:val="both"/>
              <w:rPr>
                <w:rFonts w:ascii="Arial" w:hAnsi="Arial" w:cs="Arial"/>
                <w:lang w:val="es-ES_tradnl" w:eastAsia="es-ES"/>
              </w:rPr>
            </w:pPr>
            <w:r w:rsidRPr="00A362C1">
              <w:rPr>
                <w:rFonts w:ascii="Arial" w:hAnsi="Arial" w:cs="Arial"/>
                <w:lang w:val="es-ES_tradnl" w:eastAsia="es-ES"/>
              </w:rPr>
              <w:t>La partida presupuestal, de conformidad con el clasificador por objeto del gasto.</w:t>
            </w:r>
          </w:p>
        </w:tc>
        <w:tc>
          <w:tcPr>
            <w:tcW w:w="4842" w:type="dxa"/>
            <w:shd w:val="clear" w:color="auto" w:fill="auto"/>
          </w:tcPr>
          <w:p w14:paraId="2EB0E604" w14:textId="0C914229" w:rsidR="00BD0266" w:rsidRPr="00A362C1" w:rsidRDefault="00473CF3" w:rsidP="00742BA9">
            <w:pPr>
              <w:spacing w:after="0"/>
              <w:jc w:val="both"/>
              <w:rPr>
                <w:rFonts w:ascii="Arial" w:hAnsi="Arial" w:cs="Arial"/>
                <w:b/>
                <w:lang w:val="es-ES_tradnl" w:eastAsia="es-ES"/>
              </w:rPr>
            </w:pPr>
            <w:r w:rsidRPr="00A362C1">
              <w:rPr>
                <w:rFonts w:ascii="Arial" w:hAnsi="Arial" w:cs="Arial"/>
                <w:b/>
                <w:lang w:val="es-ES_tradnl" w:eastAsia="es-ES"/>
              </w:rPr>
              <w:t>2</w:t>
            </w:r>
            <w:r w:rsidR="00A362C1" w:rsidRPr="00A362C1">
              <w:rPr>
                <w:rFonts w:ascii="Arial" w:hAnsi="Arial" w:cs="Arial"/>
                <w:b/>
                <w:lang w:val="es-ES_tradnl" w:eastAsia="es-ES"/>
              </w:rPr>
              <w:t>170</w:t>
            </w: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B2059"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26662D"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7EA498"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6A1C0C"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2F9F3F5F"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ED26EE">
              <w:rPr>
                <w:rFonts w:ascii="Arial" w:hAnsi="Arial" w:cs="Arial"/>
                <w:b/>
                <w:iCs/>
              </w:rPr>
              <w:t xml:space="preserve">ADQUISICION DE </w:t>
            </w:r>
            <w:r w:rsidR="0071502A">
              <w:rPr>
                <w:rFonts w:ascii="Arial" w:hAnsi="Arial" w:cs="Arial"/>
                <w:b/>
                <w:iCs/>
              </w:rPr>
              <w:t>MATERIAL DIDACTICO</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925D07"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lastRenderedPageBreak/>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w:t>
      </w:r>
      <w:r w:rsidR="00DC1EEA" w:rsidRPr="00742BA9">
        <w:rPr>
          <w:rFonts w:ascii="Arial" w:hAnsi="Arial" w:cs="Arial"/>
          <w:iCs/>
        </w:rPr>
        <w:lastRenderedPageBreak/>
        <w:t xml:space="preserve">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lastRenderedPageBreak/>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Secretaria de la Función </w:t>
      </w:r>
      <w:proofErr w:type="spellStart"/>
      <w:r w:rsidRPr="00EA30CB">
        <w:rPr>
          <w:rFonts w:ascii="Arial" w:hAnsi="Arial" w:cs="Arial"/>
          <w:iCs/>
        </w:rPr>
        <w:t>Publica</w:t>
      </w:r>
      <w:proofErr w:type="spellEnd"/>
      <w:r w:rsidRPr="00EA30CB">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6756C321" w:rsidR="005E1381" w:rsidRPr="00742BA9" w:rsidRDefault="005E1381" w:rsidP="00742BA9">
      <w:pPr>
        <w:pStyle w:val="TDC1"/>
        <w:tabs>
          <w:tab w:val="left" w:pos="10065"/>
        </w:tabs>
        <w:rPr>
          <w:b/>
        </w:rPr>
      </w:pPr>
      <w:r w:rsidRPr="00742BA9">
        <w:rPr>
          <w:b/>
        </w:rPr>
        <w:t xml:space="preserve">La presente Licitación se </w:t>
      </w:r>
      <w:r w:rsidR="00925D07">
        <w:rPr>
          <w:b/>
        </w:rPr>
        <w:t>podrá</w:t>
      </w:r>
      <w:r w:rsidR="00BD3662" w:rsidRPr="00742BA9">
        <w:rPr>
          <w:b/>
        </w:rPr>
        <w:t xml:space="preserve"> </w:t>
      </w:r>
      <w:r w:rsidRPr="00742BA9">
        <w:rPr>
          <w:b/>
        </w:rPr>
        <w:t>adjudicar</w:t>
      </w:r>
      <w:r w:rsidR="00925D07">
        <w:rPr>
          <w:b/>
        </w:rPr>
        <w:t xml:space="preserve"> a varios</w:t>
      </w:r>
      <w:r w:rsidR="00BD3662" w:rsidRPr="00742BA9">
        <w:rPr>
          <w:b/>
        </w:rPr>
        <w:t xml:space="preserve"> </w:t>
      </w:r>
      <w:r w:rsidRPr="00742BA9">
        <w:rPr>
          <w:b/>
        </w:rPr>
        <w:t>“LICITANTE</w:t>
      </w:r>
      <w:r w:rsidR="00925D07">
        <w:rPr>
          <w:b/>
        </w:rPr>
        <w:t>S</w:t>
      </w:r>
      <w:r w:rsidRPr="00742BA9">
        <w:rPr>
          <w:b/>
        </w:rPr>
        <w:t>”</w:t>
      </w:r>
      <w:r w:rsidR="00925D07">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0FEDAB6E"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bookmarkStart w:id="0" w:name="_GoBack"/>
      <w:r w:rsidR="00884683" w:rsidRPr="00884683">
        <w:rPr>
          <w:rFonts w:ascii="Arial" w:hAnsi="Arial" w:cs="Arial"/>
          <w:b/>
        </w:rPr>
        <w:t>Dirección Administrativa</w:t>
      </w:r>
      <w:r w:rsidRPr="00742BA9">
        <w:rPr>
          <w:rFonts w:ascii="Arial" w:hAnsi="Arial" w:cs="Arial"/>
        </w:rPr>
        <w:t xml:space="preserve"> </w:t>
      </w:r>
      <w:bookmarkEnd w:id="0"/>
      <w:r w:rsidRPr="00742BA9">
        <w:rPr>
          <w:rFonts w:ascii="Arial" w:hAnsi="Arial" w:cs="Arial"/>
        </w:rPr>
        <w:t>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6B40FA8A" w:rsidR="005C4D9E" w:rsidRPr="00B86331" w:rsidRDefault="00CD3A2D" w:rsidP="00B86331">
      <w:pPr>
        <w:spacing w:after="0"/>
        <w:jc w:val="center"/>
        <w:rPr>
          <w:rFonts w:ascii="Arial" w:hAnsi="Arial" w:cs="Arial"/>
          <w:b/>
        </w:rPr>
      </w:pPr>
      <w:r>
        <w:rPr>
          <w:rFonts w:ascii="Arial" w:hAnsi="Arial" w:cs="Arial"/>
          <w:b/>
        </w:rPr>
        <w:t>OPD-CENDI-CC-0</w:t>
      </w:r>
      <w:r w:rsidR="0071502A">
        <w:rPr>
          <w:rFonts w:ascii="Arial" w:hAnsi="Arial" w:cs="Arial"/>
          <w:b/>
        </w:rPr>
        <w:t>13</w:t>
      </w:r>
      <w:r w:rsidR="00197EF7">
        <w:rPr>
          <w:rFonts w:ascii="Arial" w:hAnsi="Arial" w:cs="Arial"/>
          <w:b/>
        </w:rPr>
        <w:t>/2023</w:t>
      </w:r>
    </w:p>
    <w:p w14:paraId="2037DD9F" w14:textId="42490106"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71502A">
        <w:rPr>
          <w:rFonts w:ascii="Arial" w:hAnsi="Arial" w:cs="Arial"/>
          <w:b/>
          <w:iCs/>
          <w:color w:val="000000" w:themeColor="text1"/>
        </w:rPr>
        <w:t>MATERIAL DIDACTICO</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3131A3B9"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71502A">
        <w:rPr>
          <w:rFonts w:ascii="Arial" w:hAnsi="Arial" w:cs="Arial"/>
          <w:b/>
          <w:color w:val="000000" w:themeColor="text1"/>
        </w:rPr>
        <w:t>13</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7C0E266F"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71502A">
        <w:rPr>
          <w:rFonts w:ascii="Arial" w:eastAsia="Times New Roman" w:hAnsi="Arial" w:cs="Arial"/>
          <w:b/>
          <w:iCs/>
          <w:lang w:eastAsia="es-ES"/>
        </w:rPr>
        <w:t>MATERIAL DIDACTICO</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69CD8148"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71502A">
        <w:rPr>
          <w:rFonts w:ascii="Arial" w:hAnsi="Arial" w:cs="Arial"/>
          <w:b/>
          <w:iCs/>
          <w:color w:val="000000" w:themeColor="text1"/>
        </w:rPr>
        <w:t>MATERIAL DIDACTICO</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A17E23">
        <w:trPr>
          <w:trHeight w:val="346"/>
        </w:trPr>
        <w:tc>
          <w:tcPr>
            <w:tcW w:w="962" w:type="dxa"/>
            <w:tcBorders>
              <w:bottom w:val="single" w:sz="4" w:space="0" w:color="auto"/>
            </w:tcBorders>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B52C1A" w:rsidRPr="00742BA9" w14:paraId="049BC9D8" w14:textId="77777777" w:rsidTr="00E13C19">
        <w:trPr>
          <w:trHeight w:val="487"/>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14E96" w14:textId="63F6BA09" w:rsidR="00B52C1A" w:rsidRPr="00F57B10" w:rsidRDefault="00B52C1A" w:rsidP="00B52C1A">
            <w:pPr>
              <w:spacing w:after="0"/>
              <w:rPr>
                <w:rFonts w:eastAsia="Times New Roman" w:cstheme="minorHAnsi"/>
                <w:lang w:eastAsia="es-ES"/>
              </w:rPr>
            </w:pPr>
            <w:r>
              <w:rPr>
                <w:rFonts w:ascii="Calibri" w:hAnsi="Calibri" w:cs="Calibri"/>
                <w:color w:val="000000"/>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23383D3D" w:rsidR="00B52C1A" w:rsidRPr="00F57B10"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3F922341" w:rsidR="00B52C1A" w:rsidRPr="00F57B10"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single" w:sz="4" w:space="0" w:color="auto"/>
              <w:left w:val="nil"/>
              <w:bottom w:val="single" w:sz="4" w:space="0" w:color="auto"/>
              <w:right w:val="single" w:sz="4" w:space="0" w:color="auto"/>
            </w:tcBorders>
            <w:shd w:val="clear" w:color="auto" w:fill="auto"/>
            <w:vAlign w:val="center"/>
          </w:tcPr>
          <w:p w14:paraId="1039631B" w14:textId="645F4323" w:rsidR="00B52C1A" w:rsidRPr="00F57B10" w:rsidRDefault="00B52C1A" w:rsidP="00B52C1A">
            <w:pPr>
              <w:spacing w:after="0" w:line="240" w:lineRule="auto"/>
              <w:jc w:val="both"/>
              <w:rPr>
                <w:rFonts w:eastAsia="Times New Roman" w:cstheme="minorHAnsi"/>
                <w:color w:val="000000"/>
              </w:rPr>
            </w:pPr>
            <w:r>
              <w:rPr>
                <w:rFonts w:ascii="Arial" w:hAnsi="Arial" w:cs="Arial"/>
                <w:color w:val="000000"/>
              </w:rPr>
              <w:t>Tapete gestos</w:t>
            </w:r>
          </w:p>
        </w:tc>
      </w:tr>
      <w:tr w:rsidR="00B52C1A" w:rsidRPr="00742BA9" w14:paraId="73B58190"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6475D" w14:textId="0B4BD705" w:rsidR="00B52C1A" w:rsidRDefault="00B52C1A" w:rsidP="00B52C1A">
            <w:pPr>
              <w:spacing w:after="0"/>
              <w:jc w:val="both"/>
              <w:rPr>
                <w:rFonts w:eastAsia="Times New Roman" w:cstheme="minorHAnsi"/>
                <w:lang w:eastAsia="es-ES"/>
              </w:rPr>
            </w:pPr>
            <w:r>
              <w:rPr>
                <w:rFonts w:ascii="Calibri"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CBCA5EE" w14:textId="359F7D57"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4C3691EC" w14:textId="42985476"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6488EB3D" w14:textId="68ED153F" w:rsidR="00B52C1A" w:rsidRPr="00941D31" w:rsidRDefault="00B52C1A" w:rsidP="00B52C1A">
            <w:pPr>
              <w:spacing w:after="0"/>
              <w:jc w:val="both"/>
              <w:rPr>
                <w:rFonts w:eastAsia="Times New Roman" w:cstheme="minorHAnsi"/>
                <w:lang w:eastAsia="es-ES"/>
              </w:rPr>
            </w:pPr>
            <w:r>
              <w:rPr>
                <w:rFonts w:ascii="Arial" w:hAnsi="Arial" w:cs="Arial"/>
                <w:color w:val="000000"/>
              </w:rPr>
              <w:t>Cubo estado de ánimo</w:t>
            </w:r>
          </w:p>
        </w:tc>
      </w:tr>
      <w:tr w:rsidR="00B52C1A" w:rsidRPr="00742BA9" w14:paraId="68F8662F" w14:textId="77777777" w:rsidTr="00A17E23">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5DE361B" w14:textId="778495EF" w:rsidR="00B52C1A" w:rsidRDefault="00B52C1A" w:rsidP="00B52C1A">
            <w:pPr>
              <w:spacing w:after="0"/>
              <w:jc w:val="both"/>
              <w:rPr>
                <w:rFonts w:eastAsia="Times New Roman" w:cstheme="minorHAnsi"/>
                <w:lang w:eastAsia="es-ES"/>
              </w:rPr>
            </w:pPr>
            <w:r>
              <w:rPr>
                <w:rFonts w:ascii="Calibri" w:hAnsi="Calibri" w:cs="Calibri"/>
                <w:color w:val="000000"/>
              </w:rPr>
              <w:t>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8CE9AB9" w14:textId="6A54FEAE" w:rsidR="00B52C1A" w:rsidRDefault="00B52C1A" w:rsidP="00B52C1A">
            <w:pPr>
              <w:spacing w:after="0"/>
              <w:jc w:val="both"/>
              <w:rPr>
                <w:rFonts w:eastAsia="Times New Roman" w:cstheme="minorHAnsi"/>
                <w:lang w:eastAsia="es-ES"/>
              </w:rPr>
            </w:pPr>
            <w:r>
              <w:rPr>
                <w:rFonts w:ascii="Arial" w:hAnsi="Arial" w:cs="Arial"/>
              </w:rPr>
              <w:t>6</w:t>
            </w:r>
          </w:p>
        </w:tc>
        <w:tc>
          <w:tcPr>
            <w:tcW w:w="1230" w:type="dxa"/>
            <w:tcBorders>
              <w:top w:val="nil"/>
              <w:left w:val="nil"/>
              <w:bottom w:val="single" w:sz="4" w:space="0" w:color="auto"/>
              <w:right w:val="single" w:sz="4" w:space="0" w:color="auto"/>
            </w:tcBorders>
            <w:shd w:val="clear" w:color="auto" w:fill="auto"/>
            <w:noWrap/>
            <w:vAlign w:val="bottom"/>
          </w:tcPr>
          <w:p w14:paraId="5912A138" w14:textId="59BB4F85"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3ABFBE68" w14:textId="01E69A41"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pesca </w:t>
            </w:r>
          </w:p>
        </w:tc>
      </w:tr>
      <w:tr w:rsidR="00B52C1A" w:rsidRPr="00742BA9" w14:paraId="467CA161" w14:textId="77777777" w:rsidTr="00A17E23">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089C67B" w14:textId="3478D7BA"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09014F5" w14:textId="06B86989"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280BE4B" w14:textId="6BB56FE8"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2010FB12" w14:textId="2A92FE86"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Primer paso </w:t>
            </w:r>
          </w:p>
        </w:tc>
      </w:tr>
      <w:tr w:rsidR="00B52C1A" w:rsidRPr="00742BA9" w14:paraId="770E3C59" w14:textId="77777777" w:rsidTr="00A17E23">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5A44B2B" w14:textId="1AF8D59C" w:rsidR="00B52C1A" w:rsidRDefault="00B52C1A" w:rsidP="00B52C1A">
            <w:pPr>
              <w:spacing w:after="0"/>
              <w:jc w:val="both"/>
              <w:rPr>
                <w:rFonts w:eastAsia="Times New Roman" w:cstheme="minorHAnsi"/>
                <w:lang w:eastAsia="es-ES"/>
              </w:rPr>
            </w:pPr>
            <w:r>
              <w:rPr>
                <w:rFonts w:ascii="Calibri" w:hAnsi="Calibri" w:cs="Calibri"/>
                <w:color w:val="000000"/>
              </w:rPr>
              <w:t>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AE4775B" w14:textId="643B30EC"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79C3A384" w14:textId="4DD0AA32"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6164E767" w14:textId="26DB628B"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Mesa con alambres </w:t>
            </w:r>
            <w:r w:rsidR="001F1D3D">
              <w:rPr>
                <w:rFonts w:ascii="Arial" w:hAnsi="Arial" w:cs="Arial"/>
                <w:color w:val="000000"/>
              </w:rPr>
              <w:t>Grande: Dimensiones</w:t>
            </w:r>
            <w:r>
              <w:rPr>
                <w:rFonts w:ascii="Arial" w:hAnsi="Arial" w:cs="Arial"/>
                <w:color w:val="000000"/>
              </w:rPr>
              <w:t xml:space="preserve"> 90x 60x 60 cm  </w:t>
            </w:r>
          </w:p>
        </w:tc>
      </w:tr>
      <w:tr w:rsidR="00B52C1A" w:rsidRPr="00742BA9" w14:paraId="4AC2124C" w14:textId="77777777" w:rsidTr="00A17E23">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82E0BAE" w14:textId="57278FBF" w:rsidR="00B52C1A" w:rsidRDefault="00B52C1A" w:rsidP="00B52C1A">
            <w:pPr>
              <w:spacing w:after="0"/>
              <w:jc w:val="both"/>
              <w:rPr>
                <w:rFonts w:eastAsia="Times New Roman" w:cstheme="minorHAnsi"/>
                <w:lang w:eastAsia="es-ES"/>
              </w:rPr>
            </w:pPr>
            <w:r>
              <w:rPr>
                <w:rFonts w:ascii="Calibri" w:hAnsi="Calibri" w:cs="Calibri"/>
                <w:color w:val="000000"/>
              </w:rPr>
              <w:t>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982FB0A" w14:textId="73AD2076"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50E5669B" w14:textId="53C35091"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0B9E1616" w14:textId="06F6B4B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Set de instrumentos musicales </w:t>
            </w:r>
          </w:p>
        </w:tc>
      </w:tr>
      <w:tr w:rsidR="00B52C1A" w:rsidRPr="00742BA9" w14:paraId="67BA24E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244D251" w14:textId="23C27691" w:rsidR="00B52C1A" w:rsidRDefault="00B52C1A" w:rsidP="00B52C1A">
            <w:pPr>
              <w:spacing w:after="0"/>
              <w:jc w:val="both"/>
              <w:rPr>
                <w:rFonts w:eastAsia="Times New Roman" w:cstheme="minorHAnsi"/>
                <w:lang w:eastAsia="es-ES"/>
              </w:rPr>
            </w:pPr>
            <w:r>
              <w:rPr>
                <w:rFonts w:ascii="Calibri" w:hAnsi="Calibri" w:cs="Calibri"/>
                <w:color w:val="000000"/>
              </w:rPr>
              <w:t>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54525B2" w14:textId="417F11B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8C4074F" w14:textId="42D684E6"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13596666" w14:textId="3AB53DFA"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All</w:t>
            </w:r>
            <w:proofErr w:type="spellEnd"/>
            <w:r>
              <w:rPr>
                <w:rFonts w:ascii="Arial" w:hAnsi="Arial" w:cs="Arial"/>
                <w:color w:val="000000"/>
              </w:rPr>
              <w:t xml:space="preserve"> </w:t>
            </w:r>
            <w:proofErr w:type="spellStart"/>
            <w:r>
              <w:rPr>
                <w:rFonts w:ascii="Arial" w:hAnsi="Arial" w:cs="Arial"/>
                <w:color w:val="000000"/>
              </w:rPr>
              <w:t>Abput</w:t>
            </w:r>
            <w:proofErr w:type="spellEnd"/>
            <w:r>
              <w:rPr>
                <w:rFonts w:ascii="Arial" w:hAnsi="Arial" w:cs="Arial"/>
                <w:color w:val="000000"/>
              </w:rPr>
              <w:t xml:space="preserve"> </w:t>
            </w:r>
            <w:proofErr w:type="spellStart"/>
            <w:r>
              <w:rPr>
                <w:rFonts w:ascii="Arial" w:hAnsi="Arial" w:cs="Arial"/>
                <w:color w:val="000000"/>
              </w:rPr>
              <w:t>Family</w:t>
            </w:r>
            <w:proofErr w:type="spellEnd"/>
            <w:r>
              <w:rPr>
                <w:rFonts w:ascii="Arial" w:hAnsi="Arial" w:cs="Arial"/>
                <w:color w:val="000000"/>
              </w:rPr>
              <w:t xml:space="preserve"> </w:t>
            </w:r>
            <w:proofErr w:type="spellStart"/>
            <w:r>
              <w:rPr>
                <w:rFonts w:ascii="Arial" w:hAnsi="Arial" w:cs="Arial"/>
                <w:color w:val="000000"/>
              </w:rPr>
              <w:t>Counters</w:t>
            </w:r>
            <w:proofErr w:type="spellEnd"/>
            <w:r>
              <w:rPr>
                <w:rFonts w:ascii="Arial" w:hAnsi="Arial" w:cs="Arial"/>
                <w:color w:val="000000"/>
              </w:rPr>
              <w:t xml:space="preserve"> </w:t>
            </w:r>
          </w:p>
        </w:tc>
      </w:tr>
      <w:tr w:rsidR="00B52C1A" w:rsidRPr="00742BA9" w14:paraId="355C209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FA5FDDF" w14:textId="764B6CE4" w:rsidR="00B52C1A" w:rsidRDefault="00B52C1A" w:rsidP="00B52C1A">
            <w:pPr>
              <w:spacing w:after="0"/>
              <w:jc w:val="both"/>
              <w:rPr>
                <w:rFonts w:eastAsia="Times New Roman" w:cstheme="minorHAnsi"/>
                <w:lang w:eastAsia="es-ES"/>
              </w:rPr>
            </w:pPr>
            <w:r>
              <w:rPr>
                <w:rFonts w:ascii="Calibri" w:hAnsi="Calibri" w:cs="Calibri"/>
                <w:color w:val="000000"/>
              </w:rPr>
              <w:t>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E09161A" w14:textId="5617722A"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DA19EDE" w14:textId="5C83A6FF" w:rsidR="00B52C1A" w:rsidRDefault="00B52C1A" w:rsidP="00B52C1A">
            <w:pPr>
              <w:spacing w:after="0"/>
              <w:jc w:val="both"/>
              <w:rPr>
                <w:rFonts w:eastAsia="Times New Roman" w:cstheme="minorHAnsi"/>
                <w:lang w:eastAsia="es-ES"/>
              </w:rPr>
            </w:pPr>
            <w:r>
              <w:rPr>
                <w:rFonts w:ascii="Arial" w:hAnsi="Arial" w:cs="Arial"/>
                <w:color w:val="000000"/>
              </w:rPr>
              <w:t xml:space="preserve">Piezas </w:t>
            </w:r>
          </w:p>
        </w:tc>
        <w:tc>
          <w:tcPr>
            <w:tcW w:w="6281" w:type="dxa"/>
            <w:tcBorders>
              <w:top w:val="nil"/>
              <w:left w:val="nil"/>
              <w:bottom w:val="single" w:sz="4" w:space="0" w:color="auto"/>
              <w:right w:val="single" w:sz="4" w:space="0" w:color="auto"/>
            </w:tcBorders>
            <w:shd w:val="clear" w:color="auto" w:fill="auto"/>
            <w:vAlign w:val="center"/>
          </w:tcPr>
          <w:p w14:paraId="0C585FB3" w14:textId="41AA7A80"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Kit 6 </w:t>
            </w:r>
            <w:proofErr w:type="spellStart"/>
            <w:r>
              <w:rPr>
                <w:rFonts w:ascii="Arial" w:hAnsi="Arial" w:cs="Arial"/>
                <w:color w:val="000000"/>
              </w:rPr>
              <w:t>pza</w:t>
            </w:r>
            <w:proofErr w:type="spellEnd"/>
            <w:r>
              <w:rPr>
                <w:rFonts w:ascii="Arial" w:hAnsi="Arial" w:cs="Arial"/>
                <w:color w:val="000000"/>
              </w:rPr>
              <w:t xml:space="preserve"> pinzas </w:t>
            </w:r>
            <w:proofErr w:type="spellStart"/>
            <w:r>
              <w:rPr>
                <w:rFonts w:ascii="Arial" w:hAnsi="Arial" w:cs="Arial"/>
                <w:color w:val="000000"/>
              </w:rPr>
              <w:t>Tri-Group</w:t>
            </w:r>
            <w:proofErr w:type="spellEnd"/>
            <w:r>
              <w:rPr>
                <w:rFonts w:ascii="Arial" w:hAnsi="Arial" w:cs="Arial"/>
                <w:color w:val="000000"/>
              </w:rPr>
              <w:t xml:space="preserve"> </w:t>
            </w:r>
            <w:proofErr w:type="spellStart"/>
            <w:r>
              <w:rPr>
                <w:rFonts w:ascii="Arial" w:hAnsi="Arial" w:cs="Arial"/>
                <w:color w:val="000000"/>
              </w:rPr>
              <w:t>Tongs</w:t>
            </w:r>
            <w:proofErr w:type="spellEnd"/>
            <w:r>
              <w:rPr>
                <w:rFonts w:ascii="Arial" w:hAnsi="Arial" w:cs="Arial"/>
                <w:color w:val="000000"/>
              </w:rPr>
              <w:t xml:space="preserve"> </w:t>
            </w:r>
          </w:p>
        </w:tc>
      </w:tr>
      <w:tr w:rsidR="00B52C1A" w:rsidRPr="00742BA9" w14:paraId="2C41FC9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A5AC3B4" w14:textId="469D6D53" w:rsidR="00B52C1A" w:rsidRDefault="00B52C1A" w:rsidP="00B52C1A">
            <w:pPr>
              <w:spacing w:after="0"/>
              <w:jc w:val="both"/>
              <w:rPr>
                <w:rFonts w:eastAsia="Times New Roman" w:cstheme="minorHAnsi"/>
                <w:lang w:eastAsia="es-ES"/>
              </w:rPr>
            </w:pPr>
            <w:r>
              <w:rPr>
                <w:rFonts w:ascii="Calibri" w:hAnsi="Calibri" w:cs="Calibri"/>
                <w:color w:val="000000"/>
              </w:rPr>
              <w:t>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712A67B" w14:textId="442A4FA0"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2189B193" w14:textId="263D7FC6"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3A6E15AA" w14:textId="205B8FD2" w:rsidR="00B52C1A" w:rsidRPr="00941D31" w:rsidRDefault="00B52C1A" w:rsidP="00B52C1A">
            <w:pPr>
              <w:spacing w:after="0"/>
              <w:jc w:val="both"/>
              <w:rPr>
                <w:rFonts w:eastAsia="Times New Roman" w:cstheme="minorHAnsi"/>
                <w:lang w:eastAsia="es-ES"/>
              </w:rPr>
            </w:pPr>
            <w:r>
              <w:rPr>
                <w:rFonts w:ascii="Arial" w:hAnsi="Arial" w:cs="Arial"/>
                <w:color w:val="000000"/>
              </w:rPr>
              <w:t>Mini Muffin Match Up</w:t>
            </w:r>
          </w:p>
        </w:tc>
      </w:tr>
      <w:tr w:rsidR="00B52C1A" w:rsidRPr="00742BA9" w14:paraId="21C7B9A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A84F56A" w14:textId="2077E4CB" w:rsidR="00B52C1A" w:rsidRDefault="00B52C1A" w:rsidP="00B52C1A">
            <w:pPr>
              <w:spacing w:after="0"/>
              <w:jc w:val="both"/>
              <w:rPr>
                <w:rFonts w:eastAsia="Times New Roman" w:cstheme="minorHAnsi"/>
                <w:lang w:eastAsia="es-ES"/>
              </w:rPr>
            </w:pPr>
            <w:r>
              <w:rPr>
                <w:rFonts w:ascii="Calibri" w:hAnsi="Calibri" w:cs="Calibri"/>
                <w:color w:val="000000"/>
              </w:rPr>
              <w:t>10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9C7D04D" w14:textId="73A92A4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18F1048" w14:textId="3BC8C2F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8709317" w14:textId="1FEC1BEE"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Lamina calendario semanal/ mensual </w:t>
            </w:r>
          </w:p>
        </w:tc>
      </w:tr>
      <w:tr w:rsidR="00B52C1A" w:rsidRPr="00742BA9" w14:paraId="7BB1CB7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B2C2341" w14:textId="3290F8D8" w:rsidR="00B52C1A" w:rsidRDefault="00B52C1A" w:rsidP="00B52C1A">
            <w:pPr>
              <w:spacing w:after="0"/>
              <w:jc w:val="both"/>
              <w:rPr>
                <w:rFonts w:eastAsia="Times New Roman" w:cstheme="minorHAnsi"/>
                <w:lang w:eastAsia="es-ES"/>
              </w:rPr>
            </w:pPr>
            <w:r>
              <w:rPr>
                <w:rFonts w:ascii="Calibri" w:hAnsi="Calibri" w:cs="Calibri"/>
                <w:color w:val="000000"/>
              </w:rPr>
              <w:t>11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7512DCA" w14:textId="3FF834A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0564233" w14:textId="3008D78A"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183671A0" w14:textId="5E41A00C"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Forma Palabras </w:t>
            </w:r>
          </w:p>
        </w:tc>
      </w:tr>
      <w:tr w:rsidR="00B52C1A" w:rsidRPr="00742BA9" w14:paraId="680E559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D73A84" w14:textId="7EA739AD" w:rsidR="00B52C1A" w:rsidRDefault="00B52C1A" w:rsidP="00B52C1A">
            <w:pPr>
              <w:spacing w:after="0"/>
              <w:jc w:val="both"/>
              <w:rPr>
                <w:rFonts w:eastAsia="Times New Roman" w:cstheme="minorHAnsi"/>
                <w:lang w:eastAsia="es-ES"/>
              </w:rPr>
            </w:pPr>
            <w:r>
              <w:rPr>
                <w:rFonts w:ascii="Calibri" w:hAnsi="Calibri" w:cs="Calibri"/>
                <w:color w:val="000000"/>
              </w:rPr>
              <w:t>12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1ECD343" w14:textId="16A5E12D"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5718E2E" w14:textId="74BC35A4"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70683035" w14:textId="7362BA8D"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construcción creativo </w:t>
            </w:r>
          </w:p>
        </w:tc>
      </w:tr>
      <w:tr w:rsidR="00B52C1A" w:rsidRPr="00742BA9" w14:paraId="0C47A67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8F76BB0" w14:textId="705C9F6D" w:rsidR="00B52C1A" w:rsidRDefault="00B52C1A" w:rsidP="00B52C1A">
            <w:pPr>
              <w:spacing w:after="0"/>
              <w:jc w:val="both"/>
              <w:rPr>
                <w:rFonts w:eastAsia="Times New Roman" w:cstheme="minorHAnsi"/>
                <w:lang w:eastAsia="es-ES"/>
              </w:rPr>
            </w:pPr>
            <w:r>
              <w:rPr>
                <w:rFonts w:ascii="Calibri" w:hAnsi="Calibri" w:cs="Calibri"/>
                <w:color w:val="000000"/>
              </w:rPr>
              <w:t>13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6EAF7E3" w14:textId="2D9BBBAB"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4F3474BD" w14:textId="4A7B601E" w:rsidR="00B52C1A" w:rsidRDefault="00B52C1A" w:rsidP="00B52C1A">
            <w:pPr>
              <w:spacing w:after="0"/>
              <w:jc w:val="both"/>
              <w:rPr>
                <w:rFonts w:eastAsia="Times New Roman" w:cstheme="minorHAnsi"/>
                <w:lang w:eastAsia="es-ES"/>
              </w:rPr>
            </w:pPr>
            <w:r>
              <w:rPr>
                <w:rFonts w:ascii="Arial" w:hAnsi="Arial" w:cs="Arial"/>
                <w:color w:val="000000"/>
              </w:rPr>
              <w:t>Caja</w:t>
            </w:r>
          </w:p>
        </w:tc>
        <w:tc>
          <w:tcPr>
            <w:tcW w:w="6281" w:type="dxa"/>
            <w:tcBorders>
              <w:top w:val="nil"/>
              <w:left w:val="nil"/>
              <w:bottom w:val="single" w:sz="4" w:space="0" w:color="auto"/>
              <w:right w:val="single" w:sz="4" w:space="0" w:color="auto"/>
            </w:tcBorders>
            <w:shd w:val="clear" w:color="auto" w:fill="auto"/>
            <w:vAlign w:val="center"/>
          </w:tcPr>
          <w:p w14:paraId="2A6F561F" w14:textId="08A23805"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Dominó de </w:t>
            </w:r>
            <w:r w:rsidR="001F1D3D">
              <w:rPr>
                <w:rFonts w:ascii="Arial" w:hAnsi="Arial" w:cs="Arial"/>
                <w:color w:val="000000"/>
              </w:rPr>
              <w:t>madera,</w:t>
            </w:r>
            <w:r>
              <w:rPr>
                <w:rFonts w:ascii="Arial" w:hAnsi="Arial" w:cs="Arial"/>
                <w:color w:val="000000"/>
              </w:rPr>
              <w:t xml:space="preserve"> modelo frutas. </w:t>
            </w:r>
          </w:p>
        </w:tc>
      </w:tr>
      <w:tr w:rsidR="00B52C1A" w:rsidRPr="00742BA9" w14:paraId="468C689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3B3F013" w14:textId="2C5D02EC" w:rsidR="00B52C1A" w:rsidRDefault="00B52C1A" w:rsidP="00B52C1A">
            <w:pPr>
              <w:spacing w:after="0"/>
              <w:jc w:val="both"/>
              <w:rPr>
                <w:rFonts w:eastAsia="Times New Roman" w:cstheme="minorHAnsi"/>
                <w:lang w:eastAsia="es-ES"/>
              </w:rPr>
            </w:pPr>
            <w:r>
              <w:rPr>
                <w:rFonts w:ascii="Calibri" w:hAnsi="Calibri" w:cs="Calibri"/>
                <w:color w:val="000000"/>
              </w:rPr>
              <w:t>14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90DC4EB" w14:textId="364CC4ED"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3048582B" w14:textId="3A2B808E"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626B3991" w14:textId="31EF93DD"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4x4, modelo: Granja </w:t>
            </w:r>
          </w:p>
        </w:tc>
      </w:tr>
      <w:tr w:rsidR="00B52C1A" w:rsidRPr="00742BA9" w14:paraId="0CBA4A5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39608F5" w14:textId="0745E7FD" w:rsidR="00B52C1A" w:rsidRDefault="00B52C1A" w:rsidP="00B52C1A">
            <w:pPr>
              <w:spacing w:after="0"/>
              <w:jc w:val="both"/>
              <w:rPr>
                <w:rFonts w:eastAsia="Times New Roman" w:cstheme="minorHAnsi"/>
                <w:lang w:eastAsia="es-ES"/>
              </w:rPr>
            </w:pPr>
            <w:r>
              <w:rPr>
                <w:rFonts w:ascii="Calibri" w:hAnsi="Calibri" w:cs="Calibri"/>
                <w:color w:val="000000"/>
              </w:rPr>
              <w:t>15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DE26223" w14:textId="4F085BAD"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70DBCF53" w14:textId="0EB1E640"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3BAD91AC" w14:textId="59DAD607"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4x4, modelo: Dinosaurios </w:t>
            </w:r>
          </w:p>
        </w:tc>
      </w:tr>
      <w:tr w:rsidR="00B52C1A" w:rsidRPr="00742BA9" w14:paraId="480E0A9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1C23FFF" w14:textId="1FE176A1" w:rsidR="00B52C1A" w:rsidRDefault="00B52C1A" w:rsidP="00B52C1A">
            <w:pPr>
              <w:spacing w:after="0"/>
              <w:jc w:val="both"/>
              <w:rPr>
                <w:rFonts w:eastAsia="Times New Roman" w:cstheme="minorHAnsi"/>
                <w:lang w:eastAsia="es-ES"/>
              </w:rPr>
            </w:pPr>
            <w:r>
              <w:rPr>
                <w:rFonts w:ascii="Calibri" w:hAnsi="Calibri" w:cs="Calibri"/>
                <w:color w:val="000000"/>
              </w:rPr>
              <w:t>16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41DFE6A" w14:textId="3B51ADE6"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3DB60E1C" w14:textId="478924D9"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0C482DB4" w14:textId="73577FEE"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4x4, modelo: Princesas </w:t>
            </w:r>
          </w:p>
        </w:tc>
      </w:tr>
      <w:tr w:rsidR="00B52C1A" w:rsidRPr="00742BA9" w14:paraId="1894540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AB4E2A3" w14:textId="2790CE4A" w:rsidR="00B52C1A" w:rsidRDefault="00B52C1A" w:rsidP="00B52C1A">
            <w:pPr>
              <w:spacing w:after="0"/>
              <w:jc w:val="both"/>
              <w:rPr>
                <w:rFonts w:eastAsia="Times New Roman" w:cstheme="minorHAnsi"/>
                <w:lang w:eastAsia="es-ES"/>
              </w:rPr>
            </w:pPr>
            <w:r>
              <w:rPr>
                <w:rFonts w:ascii="Calibri" w:hAnsi="Calibri" w:cs="Calibri"/>
                <w:color w:val="000000"/>
              </w:rPr>
              <w:t>17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86744A8" w14:textId="7ED3CB43"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center"/>
          </w:tcPr>
          <w:p w14:paraId="0CC1B8C7" w14:textId="1E29C8A5"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7EDA524D" w14:textId="44032CCB"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4x4, modelo: Transportes </w:t>
            </w:r>
          </w:p>
        </w:tc>
      </w:tr>
      <w:tr w:rsidR="00B52C1A" w:rsidRPr="00742BA9" w14:paraId="25EC201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D68545B" w14:textId="7946B184" w:rsidR="00B52C1A" w:rsidRDefault="00B52C1A" w:rsidP="00B52C1A">
            <w:pPr>
              <w:spacing w:after="0"/>
              <w:jc w:val="both"/>
              <w:rPr>
                <w:rFonts w:eastAsia="Times New Roman" w:cstheme="minorHAnsi"/>
                <w:lang w:eastAsia="es-ES"/>
              </w:rPr>
            </w:pPr>
            <w:r>
              <w:rPr>
                <w:rFonts w:ascii="Calibri" w:hAnsi="Calibri" w:cs="Calibri"/>
                <w:color w:val="000000"/>
              </w:rPr>
              <w:t>18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678E94B" w14:textId="48DA5331"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179AD1F8" w14:textId="7AB66AC5"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2975C3FA" w14:textId="432AFDF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4x4, modelo: Frutas </w:t>
            </w:r>
          </w:p>
        </w:tc>
      </w:tr>
      <w:tr w:rsidR="00B52C1A" w:rsidRPr="00742BA9" w14:paraId="33A262E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97FD20" w14:textId="2814FD7B" w:rsidR="00B52C1A" w:rsidRDefault="00B52C1A" w:rsidP="00B52C1A">
            <w:pPr>
              <w:spacing w:after="0"/>
              <w:jc w:val="both"/>
              <w:rPr>
                <w:rFonts w:eastAsia="Times New Roman" w:cstheme="minorHAnsi"/>
                <w:lang w:eastAsia="es-ES"/>
              </w:rPr>
            </w:pPr>
            <w:r>
              <w:rPr>
                <w:rFonts w:ascii="Calibri" w:hAnsi="Calibri" w:cs="Calibri"/>
                <w:color w:val="000000"/>
              </w:rPr>
              <w:t>19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7D6AE9B" w14:textId="635D532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1F5656B" w14:textId="0E4CE7E0"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1E40B667" w14:textId="37683FE3" w:rsidR="00B52C1A" w:rsidRPr="00941D31" w:rsidRDefault="00B52C1A" w:rsidP="00B52C1A">
            <w:pPr>
              <w:spacing w:after="0"/>
              <w:jc w:val="both"/>
              <w:rPr>
                <w:rFonts w:eastAsia="Times New Roman" w:cstheme="minorHAnsi"/>
                <w:lang w:eastAsia="es-ES"/>
              </w:rPr>
            </w:pPr>
            <w:r>
              <w:rPr>
                <w:rFonts w:ascii="Arial" w:hAnsi="Arial" w:cs="Arial"/>
                <w:color w:val="000000"/>
              </w:rPr>
              <w:t>Rompecabezas 9 piezas, modelo: Vaca</w:t>
            </w:r>
          </w:p>
        </w:tc>
      </w:tr>
      <w:tr w:rsidR="00B52C1A" w:rsidRPr="00742BA9" w14:paraId="40585CA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81466C" w14:textId="484D1A25" w:rsidR="00B52C1A" w:rsidRDefault="00B52C1A" w:rsidP="00B52C1A">
            <w:pPr>
              <w:spacing w:after="0"/>
              <w:jc w:val="both"/>
              <w:rPr>
                <w:rFonts w:eastAsia="Times New Roman" w:cstheme="minorHAnsi"/>
                <w:lang w:eastAsia="es-ES"/>
              </w:rPr>
            </w:pPr>
            <w:r>
              <w:rPr>
                <w:rFonts w:ascii="Calibri" w:hAnsi="Calibri" w:cs="Calibri"/>
                <w:color w:val="000000"/>
              </w:rPr>
              <w:t>20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87784F0" w14:textId="3567B43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C33ADA6" w14:textId="667895A3"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15999791" w14:textId="3B118640"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9 piezas, modelo: Tortuga </w:t>
            </w:r>
          </w:p>
        </w:tc>
      </w:tr>
      <w:tr w:rsidR="00B52C1A" w:rsidRPr="00742BA9" w14:paraId="6C2E45C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8E68D38" w14:textId="50F0DBB3" w:rsidR="00B52C1A" w:rsidRDefault="00B52C1A" w:rsidP="00B52C1A">
            <w:pPr>
              <w:spacing w:after="0"/>
              <w:jc w:val="both"/>
              <w:rPr>
                <w:rFonts w:eastAsia="Times New Roman" w:cstheme="minorHAnsi"/>
                <w:lang w:eastAsia="es-ES"/>
              </w:rPr>
            </w:pPr>
            <w:r>
              <w:rPr>
                <w:rFonts w:ascii="Calibri" w:hAnsi="Calibri" w:cs="Calibri"/>
                <w:color w:val="000000"/>
              </w:rPr>
              <w:lastRenderedPageBreak/>
              <w:t>21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FC45311" w14:textId="2A581EA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9B39616" w14:textId="119C47CE"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4991747A" w14:textId="337B7597" w:rsidR="00B52C1A" w:rsidRPr="00941D31" w:rsidRDefault="00B52C1A" w:rsidP="00B52C1A">
            <w:pPr>
              <w:spacing w:after="0"/>
              <w:jc w:val="both"/>
              <w:rPr>
                <w:rFonts w:eastAsia="Times New Roman" w:cstheme="minorHAnsi"/>
                <w:lang w:eastAsia="es-ES"/>
              </w:rPr>
            </w:pPr>
            <w:r>
              <w:rPr>
                <w:rFonts w:ascii="Arial" w:hAnsi="Arial" w:cs="Arial"/>
                <w:color w:val="000000"/>
              </w:rPr>
              <w:t>Rompecabezas 9 piezas, modelo: Perro</w:t>
            </w:r>
          </w:p>
        </w:tc>
      </w:tr>
      <w:tr w:rsidR="00B52C1A" w:rsidRPr="00742BA9" w14:paraId="31E406A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6380537" w14:textId="43294F33" w:rsidR="00B52C1A" w:rsidRDefault="00B52C1A" w:rsidP="00B52C1A">
            <w:pPr>
              <w:spacing w:after="0"/>
              <w:jc w:val="both"/>
              <w:rPr>
                <w:rFonts w:eastAsia="Times New Roman" w:cstheme="minorHAnsi"/>
                <w:lang w:eastAsia="es-ES"/>
              </w:rPr>
            </w:pPr>
            <w:r>
              <w:rPr>
                <w:rFonts w:ascii="Calibri" w:hAnsi="Calibri" w:cs="Calibri"/>
                <w:color w:val="000000"/>
              </w:rPr>
              <w:t>22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E2CD6AF" w14:textId="225AEDD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934F142" w14:textId="1562E544"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0F184A38" w14:textId="0E020FDD" w:rsidR="00B52C1A" w:rsidRPr="00941D31" w:rsidRDefault="00B52C1A" w:rsidP="00B52C1A">
            <w:pPr>
              <w:spacing w:after="0"/>
              <w:jc w:val="both"/>
              <w:rPr>
                <w:rFonts w:eastAsia="Times New Roman" w:cstheme="minorHAnsi"/>
                <w:lang w:eastAsia="es-ES"/>
              </w:rPr>
            </w:pPr>
            <w:r>
              <w:rPr>
                <w:rFonts w:ascii="Arial" w:hAnsi="Arial" w:cs="Arial"/>
                <w:color w:val="000000"/>
              </w:rPr>
              <w:t>Rompecabezas 9 piezas, modelo: Dinosaurio</w:t>
            </w:r>
          </w:p>
        </w:tc>
      </w:tr>
      <w:tr w:rsidR="00B52C1A" w:rsidRPr="00742BA9" w14:paraId="6CC8424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3EE054A" w14:textId="22D023F5" w:rsidR="00B52C1A" w:rsidRDefault="00B52C1A" w:rsidP="00B52C1A">
            <w:pPr>
              <w:spacing w:after="0"/>
              <w:jc w:val="both"/>
              <w:rPr>
                <w:rFonts w:eastAsia="Times New Roman" w:cstheme="minorHAnsi"/>
                <w:lang w:eastAsia="es-ES"/>
              </w:rPr>
            </w:pPr>
            <w:r>
              <w:rPr>
                <w:rFonts w:ascii="Calibri" w:hAnsi="Calibri" w:cs="Calibri"/>
                <w:color w:val="000000"/>
              </w:rPr>
              <w:t>23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D4DD20F" w14:textId="00274092"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D804BC2" w14:textId="7CE4C5C0"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DE7482A" w14:textId="6F83571A" w:rsidR="00B52C1A" w:rsidRPr="00941D31" w:rsidRDefault="00B52C1A" w:rsidP="00B52C1A">
            <w:pPr>
              <w:spacing w:after="0"/>
              <w:jc w:val="both"/>
              <w:rPr>
                <w:rFonts w:eastAsia="Times New Roman" w:cstheme="minorHAnsi"/>
                <w:lang w:eastAsia="es-ES"/>
              </w:rPr>
            </w:pPr>
            <w:r>
              <w:rPr>
                <w:rFonts w:ascii="Arial" w:hAnsi="Arial" w:cs="Arial"/>
                <w:color w:val="000000"/>
              </w:rPr>
              <w:t>Rompecabezas madera 3D con velcro conejo y libre</w:t>
            </w:r>
          </w:p>
        </w:tc>
      </w:tr>
      <w:tr w:rsidR="00B52C1A" w:rsidRPr="00742BA9" w14:paraId="387AAF0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9A49C60" w14:textId="26002BF9" w:rsidR="00B52C1A" w:rsidRDefault="00B52C1A" w:rsidP="00B52C1A">
            <w:pPr>
              <w:spacing w:after="0"/>
              <w:jc w:val="both"/>
              <w:rPr>
                <w:rFonts w:eastAsia="Times New Roman" w:cstheme="minorHAnsi"/>
                <w:lang w:eastAsia="es-ES"/>
              </w:rPr>
            </w:pPr>
            <w:r>
              <w:rPr>
                <w:rFonts w:ascii="Calibri" w:hAnsi="Calibri" w:cs="Calibri"/>
                <w:color w:val="000000"/>
              </w:rPr>
              <w:t>24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B0FFA66" w14:textId="1CB16E8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F05E7A1" w14:textId="5DE99159"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093FDC1" w14:textId="6479E38A"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madera 3D con velcro, modelo: safari </w:t>
            </w:r>
          </w:p>
        </w:tc>
      </w:tr>
      <w:tr w:rsidR="00B52C1A" w:rsidRPr="00742BA9" w14:paraId="65AC3FB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99782F" w14:textId="6FA3AB3F" w:rsidR="00B52C1A" w:rsidRDefault="00B52C1A" w:rsidP="00B52C1A">
            <w:pPr>
              <w:spacing w:after="0"/>
              <w:jc w:val="both"/>
              <w:rPr>
                <w:rFonts w:eastAsia="Times New Roman" w:cstheme="minorHAnsi"/>
                <w:lang w:eastAsia="es-ES"/>
              </w:rPr>
            </w:pPr>
            <w:r>
              <w:rPr>
                <w:rFonts w:ascii="Calibri" w:hAnsi="Calibri" w:cs="Calibri"/>
                <w:color w:val="000000"/>
              </w:rPr>
              <w:t>25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BA47857" w14:textId="331B07AA"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FA99691" w14:textId="2F01D921"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8022758" w14:textId="74F38EB1"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Rompecabezas madera 3D con velcro, modelo: animales de mar </w:t>
            </w:r>
          </w:p>
        </w:tc>
      </w:tr>
      <w:tr w:rsidR="00B52C1A" w:rsidRPr="00742BA9" w14:paraId="03AF7A8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295050F" w14:textId="74ED8E23" w:rsidR="00B52C1A" w:rsidRDefault="00B52C1A" w:rsidP="00B52C1A">
            <w:pPr>
              <w:spacing w:after="0"/>
              <w:jc w:val="both"/>
              <w:rPr>
                <w:rFonts w:eastAsia="Times New Roman" w:cstheme="minorHAnsi"/>
                <w:lang w:eastAsia="es-ES"/>
              </w:rPr>
            </w:pPr>
            <w:r>
              <w:rPr>
                <w:rFonts w:ascii="Calibri" w:hAnsi="Calibri" w:cs="Calibri"/>
                <w:color w:val="000000"/>
              </w:rPr>
              <w:t>26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9EFD6E2" w14:textId="3EB615FC"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21136C0D" w14:textId="6A763DC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125014C" w14:textId="552D2EAC"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 xml:space="preserve">Rosa </w:t>
            </w:r>
          </w:p>
        </w:tc>
      </w:tr>
      <w:tr w:rsidR="00B52C1A" w:rsidRPr="00742BA9" w14:paraId="5222CC6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DFC768A" w14:textId="5872D777" w:rsidR="00B52C1A" w:rsidRDefault="00B52C1A" w:rsidP="00B52C1A">
            <w:pPr>
              <w:spacing w:after="0"/>
              <w:jc w:val="both"/>
              <w:rPr>
                <w:rFonts w:eastAsia="Times New Roman" w:cstheme="minorHAnsi"/>
                <w:lang w:eastAsia="es-ES"/>
              </w:rPr>
            </w:pPr>
            <w:r>
              <w:rPr>
                <w:rFonts w:ascii="Calibri" w:hAnsi="Calibri" w:cs="Calibri"/>
                <w:color w:val="000000"/>
              </w:rPr>
              <w:t>27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95C8E3D" w14:textId="4164507B" w:rsidR="00B52C1A" w:rsidRDefault="00B52C1A" w:rsidP="00B52C1A">
            <w:pPr>
              <w:spacing w:after="0"/>
              <w:jc w:val="both"/>
              <w:rPr>
                <w:rFonts w:eastAsia="Times New Roman" w:cstheme="minorHAnsi"/>
                <w:lang w:eastAsia="es-ES"/>
              </w:rPr>
            </w:pPr>
            <w:r>
              <w:rPr>
                <w:rFonts w:ascii="Arial" w:hAnsi="Arial" w:cs="Arial"/>
                <w:color w:val="000000"/>
              </w:rPr>
              <w:t>21</w:t>
            </w:r>
          </w:p>
        </w:tc>
        <w:tc>
          <w:tcPr>
            <w:tcW w:w="1230" w:type="dxa"/>
            <w:tcBorders>
              <w:top w:val="nil"/>
              <w:left w:val="nil"/>
              <w:bottom w:val="single" w:sz="4" w:space="0" w:color="auto"/>
              <w:right w:val="single" w:sz="4" w:space="0" w:color="auto"/>
            </w:tcBorders>
            <w:shd w:val="clear" w:color="auto" w:fill="auto"/>
            <w:noWrap/>
            <w:vAlign w:val="center"/>
          </w:tcPr>
          <w:p w14:paraId="4EC9AFB9" w14:textId="407049E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A6725D3" w14:textId="2ED05792"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 xml:space="preserve">Azul </w:t>
            </w:r>
          </w:p>
        </w:tc>
      </w:tr>
      <w:tr w:rsidR="00B52C1A" w:rsidRPr="00742BA9" w14:paraId="01CD3EF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C090AA0" w14:textId="48C0C8B8" w:rsidR="00B52C1A" w:rsidRDefault="00B52C1A" w:rsidP="00B52C1A">
            <w:pPr>
              <w:spacing w:after="0"/>
              <w:jc w:val="both"/>
              <w:rPr>
                <w:rFonts w:eastAsia="Times New Roman" w:cstheme="minorHAnsi"/>
                <w:lang w:eastAsia="es-ES"/>
              </w:rPr>
            </w:pPr>
            <w:r>
              <w:rPr>
                <w:rFonts w:ascii="Calibri" w:hAnsi="Calibri" w:cs="Calibri"/>
                <w:color w:val="000000"/>
              </w:rPr>
              <w:t>28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1E9693A" w14:textId="09BC5369" w:rsidR="00B52C1A" w:rsidRDefault="00B52C1A" w:rsidP="00B52C1A">
            <w:pPr>
              <w:spacing w:after="0"/>
              <w:jc w:val="both"/>
              <w:rPr>
                <w:rFonts w:eastAsia="Times New Roman" w:cstheme="minorHAnsi"/>
                <w:lang w:eastAsia="es-ES"/>
              </w:rPr>
            </w:pPr>
            <w:r>
              <w:rPr>
                <w:rFonts w:ascii="Arial" w:hAnsi="Arial" w:cs="Arial"/>
                <w:color w:val="000000"/>
              </w:rPr>
              <w:t>21</w:t>
            </w:r>
          </w:p>
        </w:tc>
        <w:tc>
          <w:tcPr>
            <w:tcW w:w="1230" w:type="dxa"/>
            <w:tcBorders>
              <w:top w:val="nil"/>
              <w:left w:val="nil"/>
              <w:bottom w:val="single" w:sz="4" w:space="0" w:color="auto"/>
              <w:right w:val="single" w:sz="4" w:space="0" w:color="auto"/>
            </w:tcBorders>
            <w:shd w:val="clear" w:color="auto" w:fill="auto"/>
            <w:noWrap/>
            <w:vAlign w:val="center"/>
          </w:tcPr>
          <w:p w14:paraId="1276AC64" w14:textId="18D88EA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DC03564" w14:textId="46E6712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 xml:space="preserve">Verde </w:t>
            </w:r>
          </w:p>
        </w:tc>
      </w:tr>
      <w:tr w:rsidR="00B52C1A" w:rsidRPr="00742BA9" w14:paraId="0CAD5F0F"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8CDB1" w14:textId="26E1288A" w:rsidR="00B52C1A" w:rsidRDefault="00B52C1A" w:rsidP="00B52C1A">
            <w:pPr>
              <w:spacing w:after="0"/>
              <w:jc w:val="both"/>
              <w:rPr>
                <w:rFonts w:eastAsia="Times New Roman" w:cstheme="minorHAnsi"/>
                <w:lang w:eastAsia="es-ES"/>
              </w:rPr>
            </w:pPr>
            <w:r>
              <w:rPr>
                <w:rFonts w:ascii="Calibri" w:hAnsi="Calibri" w:cs="Calibri"/>
                <w:color w:val="000000"/>
              </w:rPr>
              <w:t>29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FF7DB3D" w14:textId="118F5A4E" w:rsidR="00B52C1A" w:rsidRDefault="00B52C1A" w:rsidP="00B52C1A">
            <w:pPr>
              <w:spacing w:after="0"/>
              <w:jc w:val="both"/>
              <w:rPr>
                <w:rFonts w:eastAsia="Times New Roman" w:cstheme="minorHAnsi"/>
                <w:lang w:eastAsia="es-ES"/>
              </w:rPr>
            </w:pPr>
            <w:r>
              <w:rPr>
                <w:rFonts w:ascii="Arial" w:hAnsi="Arial" w:cs="Arial"/>
                <w:color w:val="000000"/>
              </w:rPr>
              <w:t>18</w:t>
            </w:r>
          </w:p>
        </w:tc>
        <w:tc>
          <w:tcPr>
            <w:tcW w:w="1230" w:type="dxa"/>
            <w:tcBorders>
              <w:top w:val="nil"/>
              <w:left w:val="nil"/>
              <w:bottom w:val="single" w:sz="4" w:space="0" w:color="auto"/>
              <w:right w:val="single" w:sz="4" w:space="0" w:color="auto"/>
            </w:tcBorders>
            <w:shd w:val="clear" w:color="auto" w:fill="auto"/>
            <w:noWrap/>
            <w:vAlign w:val="center"/>
          </w:tcPr>
          <w:p w14:paraId="72A28820" w14:textId="43882F3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04D3314" w14:textId="5A88126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Amarilla</w:t>
            </w:r>
          </w:p>
        </w:tc>
      </w:tr>
      <w:tr w:rsidR="00B52C1A" w:rsidRPr="00742BA9" w14:paraId="127D6313"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7F4A" w14:textId="26DD0CFA" w:rsidR="00B52C1A" w:rsidRDefault="00B52C1A" w:rsidP="00B52C1A">
            <w:pPr>
              <w:spacing w:after="0"/>
              <w:jc w:val="both"/>
              <w:rPr>
                <w:rFonts w:eastAsia="Times New Roman" w:cstheme="minorHAnsi"/>
                <w:lang w:eastAsia="es-ES"/>
              </w:rPr>
            </w:pPr>
            <w:r>
              <w:rPr>
                <w:rFonts w:ascii="Calibri" w:hAnsi="Calibri" w:cs="Calibri"/>
                <w:color w:val="000000"/>
              </w:rPr>
              <w:t>30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D34269A" w14:textId="3136761F"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4B9D15D" w14:textId="115E5D67"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77A1BA84" w14:textId="6C31FF99"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Kit Frutas y vegetales para rebanar </w:t>
            </w:r>
          </w:p>
        </w:tc>
      </w:tr>
      <w:tr w:rsidR="00B52C1A" w:rsidRPr="00742BA9" w14:paraId="0A25686D"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92F6" w14:textId="09479A4E" w:rsidR="00B52C1A" w:rsidRDefault="00B52C1A" w:rsidP="00B52C1A">
            <w:pPr>
              <w:spacing w:after="0"/>
              <w:jc w:val="both"/>
              <w:rPr>
                <w:rFonts w:eastAsia="Times New Roman" w:cstheme="minorHAnsi"/>
                <w:lang w:eastAsia="es-ES"/>
              </w:rPr>
            </w:pPr>
            <w:r>
              <w:rPr>
                <w:rFonts w:ascii="Calibri" w:hAnsi="Calibri" w:cs="Calibri"/>
                <w:color w:val="000000"/>
              </w:rPr>
              <w:t>31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468D703" w14:textId="55277FD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50D5A71" w14:textId="67609DFE"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5C537E69" w14:textId="009A0446"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Kit Herramienta </w:t>
            </w:r>
            <w:proofErr w:type="spellStart"/>
            <w:r>
              <w:rPr>
                <w:rFonts w:ascii="Arial" w:hAnsi="Arial" w:cs="Arial"/>
                <w:color w:val="000000"/>
              </w:rPr>
              <w:t>Find</w:t>
            </w:r>
            <w:proofErr w:type="spellEnd"/>
            <w:r>
              <w:rPr>
                <w:rFonts w:ascii="Arial" w:hAnsi="Arial" w:cs="Arial"/>
                <w:color w:val="000000"/>
              </w:rPr>
              <w:t xml:space="preserve"> y </w:t>
            </w:r>
            <w:proofErr w:type="spellStart"/>
            <w:r>
              <w:rPr>
                <w:rFonts w:ascii="Arial" w:hAnsi="Arial" w:cs="Arial"/>
                <w:color w:val="000000"/>
              </w:rPr>
              <w:t>Fix</w:t>
            </w:r>
            <w:proofErr w:type="spellEnd"/>
            <w:r>
              <w:rPr>
                <w:rFonts w:ascii="Arial" w:hAnsi="Arial" w:cs="Arial"/>
                <w:color w:val="000000"/>
              </w:rPr>
              <w:t xml:space="preserve"> </w:t>
            </w:r>
          </w:p>
        </w:tc>
      </w:tr>
      <w:tr w:rsidR="00B52C1A" w:rsidRPr="00742BA9" w14:paraId="251C4F97"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3CEC0" w14:textId="1AF760C1" w:rsidR="00B52C1A" w:rsidRDefault="00B52C1A" w:rsidP="00B52C1A">
            <w:pPr>
              <w:spacing w:after="0"/>
              <w:jc w:val="both"/>
              <w:rPr>
                <w:rFonts w:eastAsia="Times New Roman" w:cstheme="minorHAnsi"/>
                <w:lang w:eastAsia="es-ES"/>
              </w:rPr>
            </w:pPr>
            <w:r>
              <w:rPr>
                <w:rFonts w:ascii="Calibri" w:hAnsi="Calibri" w:cs="Calibri"/>
                <w:color w:val="000000"/>
              </w:rPr>
              <w:t>32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0BF7B95" w14:textId="2FA2B39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CF4E92E" w14:textId="0FD0909C"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5AA272D6" w14:textId="4F486D1A"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Kit Herramienta </w:t>
            </w:r>
            <w:proofErr w:type="spellStart"/>
            <w:r>
              <w:rPr>
                <w:rFonts w:ascii="Arial" w:hAnsi="Arial" w:cs="Arial"/>
                <w:color w:val="000000"/>
              </w:rPr>
              <w:t>Find</w:t>
            </w:r>
            <w:proofErr w:type="spellEnd"/>
            <w:r>
              <w:rPr>
                <w:rFonts w:ascii="Arial" w:hAnsi="Arial" w:cs="Arial"/>
                <w:color w:val="000000"/>
              </w:rPr>
              <w:t xml:space="preserve"> y </w:t>
            </w:r>
            <w:proofErr w:type="spellStart"/>
            <w:r>
              <w:rPr>
                <w:rFonts w:ascii="Arial" w:hAnsi="Arial" w:cs="Arial"/>
                <w:color w:val="000000"/>
              </w:rPr>
              <w:t>Fix</w:t>
            </w:r>
            <w:proofErr w:type="spellEnd"/>
            <w:r>
              <w:rPr>
                <w:rFonts w:ascii="Arial" w:hAnsi="Arial" w:cs="Arial"/>
                <w:color w:val="000000"/>
              </w:rPr>
              <w:t xml:space="preserve"> </w:t>
            </w:r>
          </w:p>
        </w:tc>
      </w:tr>
      <w:tr w:rsidR="00B52C1A" w:rsidRPr="00742BA9" w14:paraId="67C1B36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A261126" w14:textId="1F478B5B" w:rsidR="00B52C1A" w:rsidRDefault="00B52C1A" w:rsidP="00B52C1A">
            <w:pPr>
              <w:spacing w:after="0"/>
              <w:jc w:val="both"/>
              <w:rPr>
                <w:rFonts w:eastAsia="Times New Roman" w:cstheme="minorHAnsi"/>
                <w:lang w:eastAsia="es-ES"/>
              </w:rPr>
            </w:pPr>
            <w:r>
              <w:rPr>
                <w:rFonts w:ascii="Calibri" w:hAnsi="Calibri" w:cs="Calibri"/>
                <w:color w:val="000000"/>
              </w:rPr>
              <w:t>33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16CA89C" w14:textId="288E5806"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308D3F4A" w14:textId="77D3AA9A"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35C1D2D3" w14:textId="0E44E0A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Casita Familia Grande </w:t>
            </w:r>
          </w:p>
        </w:tc>
      </w:tr>
      <w:tr w:rsidR="00B52C1A" w:rsidRPr="00742BA9" w14:paraId="0DEB037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D0D6771" w14:textId="16B9E13A" w:rsidR="00B52C1A" w:rsidRDefault="00B52C1A" w:rsidP="00B52C1A">
            <w:pPr>
              <w:spacing w:after="0"/>
              <w:jc w:val="both"/>
              <w:rPr>
                <w:rFonts w:eastAsia="Times New Roman" w:cstheme="minorHAnsi"/>
                <w:lang w:eastAsia="es-ES"/>
              </w:rPr>
            </w:pPr>
            <w:r>
              <w:rPr>
                <w:rFonts w:ascii="Calibri" w:hAnsi="Calibri" w:cs="Calibri"/>
                <w:color w:val="000000"/>
              </w:rPr>
              <w:t>34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64623C7" w14:textId="036AAF73"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5BD77F4E" w14:textId="2ED98746"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753BB065" w14:textId="6A27609E" w:rsidR="00B52C1A" w:rsidRPr="00941D31" w:rsidRDefault="00B52C1A" w:rsidP="00B52C1A">
            <w:pPr>
              <w:spacing w:after="0"/>
              <w:jc w:val="both"/>
              <w:rPr>
                <w:rFonts w:eastAsia="Times New Roman" w:cstheme="minorHAnsi"/>
                <w:lang w:eastAsia="es-ES"/>
              </w:rPr>
            </w:pPr>
            <w:r>
              <w:rPr>
                <w:rFonts w:ascii="Arial" w:hAnsi="Arial" w:cs="Arial"/>
                <w:color w:val="000000"/>
              </w:rPr>
              <w:t>La granjita</w:t>
            </w:r>
          </w:p>
        </w:tc>
      </w:tr>
      <w:tr w:rsidR="00B52C1A" w:rsidRPr="00742BA9" w14:paraId="22D99FA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F08795" w14:textId="74022644" w:rsidR="00B52C1A" w:rsidRDefault="00B52C1A" w:rsidP="00B52C1A">
            <w:pPr>
              <w:spacing w:after="0"/>
              <w:jc w:val="both"/>
              <w:rPr>
                <w:rFonts w:eastAsia="Times New Roman" w:cstheme="minorHAnsi"/>
                <w:lang w:eastAsia="es-ES"/>
              </w:rPr>
            </w:pPr>
            <w:r>
              <w:rPr>
                <w:rFonts w:ascii="Calibri" w:hAnsi="Calibri" w:cs="Calibri"/>
                <w:color w:val="000000"/>
              </w:rPr>
              <w:t>35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58E1E12" w14:textId="03B28596"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8246231" w14:textId="72BB8C74"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6D7E0D9" w14:textId="20082A7D"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Torre Griega </w:t>
            </w:r>
          </w:p>
        </w:tc>
      </w:tr>
      <w:tr w:rsidR="00B52C1A" w:rsidRPr="00742BA9" w14:paraId="387F96F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1CE93B3" w14:textId="1182E163" w:rsidR="00B52C1A" w:rsidRDefault="00B52C1A" w:rsidP="00B52C1A">
            <w:pPr>
              <w:spacing w:after="0"/>
              <w:jc w:val="both"/>
              <w:rPr>
                <w:rFonts w:eastAsia="Times New Roman" w:cstheme="minorHAnsi"/>
                <w:lang w:eastAsia="es-ES"/>
              </w:rPr>
            </w:pPr>
            <w:r>
              <w:rPr>
                <w:rFonts w:ascii="Calibri" w:hAnsi="Calibri" w:cs="Calibri"/>
                <w:color w:val="000000"/>
              </w:rPr>
              <w:t>36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D04FF30" w14:textId="7452CA0F"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03BEA105" w14:textId="271E9AAF"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4333E25B" w14:textId="5C21018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El queso de Jerry </w:t>
            </w:r>
          </w:p>
        </w:tc>
      </w:tr>
      <w:tr w:rsidR="00B52C1A" w:rsidRPr="00742BA9" w14:paraId="1D05D2D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1CFA71A" w14:textId="650D4EFB" w:rsidR="00B52C1A" w:rsidRDefault="00B52C1A" w:rsidP="00B52C1A">
            <w:pPr>
              <w:spacing w:after="0"/>
              <w:jc w:val="both"/>
              <w:rPr>
                <w:rFonts w:eastAsia="Times New Roman" w:cstheme="minorHAnsi"/>
                <w:lang w:eastAsia="es-ES"/>
              </w:rPr>
            </w:pPr>
            <w:r>
              <w:rPr>
                <w:rFonts w:ascii="Calibri" w:hAnsi="Calibri" w:cs="Calibri"/>
                <w:color w:val="000000"/>
              </w:rPr>
              <w:t>37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64A3F59" w14:textId="79440BE7"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496D2E4B" w14:textId="42898CC9"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7C95E1D6" w14:textId="31EADC3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Salvando a los pingüinos </w:t>
            </w:r>
          </w:p>
        </w:tc>
      </w:tr>
      <w:tr w:rsidR="00B52C1A" w:rsidRPr="00742BA9" w14:paraId="78C399C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9B917E" w14:textId="4A9BDFFB" w:rsidR="00B52C1A" w:rsidRDefault="00B52C1A" w:rsidP="00B52C1A">
            <w:pPr>
              <w:spacing w:after="0"/>
              <w:jc w:val="both"/>
              <w:rPr>
                <w:rFonts w:eastAsia="Times New Roman" w:cstheme="minorHAnsi"/>
                <w:lang w:eastAsia="es-ES"/>
              </w:rPr>
            </w:pPr>
            <w:r>
              <w:rPr>
                <w:rFonts w:ascii="Calibri" w:hAnsi="Calibri" w:cs="Calibri"/>
                <w:color w:val="000000"/>
              </w:rPr>
              <w:t>38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C297294" w14:textId="1A0E80EC" w:rsidR="00B52C1A" w:rsidRDefault="00B52C1A" w:rsidP="00B52C1A">
            <w:pPr>
              <w:spacing w:after="0"/>
              <w:jc w:val="both"/>
              <w:rPr>
                <w:rFonts w:eastAsia="Times New Roman" w:cstheme="minorHAnsi"/>
                <w:lang w:eastAsia="es-ES"/>
              </w:rPr>
            </w:pPr>
            <w:r>
              <w:rPr>
                <w:rFonts w:ascii="Arial" w:hAnsi="Arial" w:cs="Arial"/>
                <w:color w:val="000000"/>
              </w:rPr>
              <w:t>8</w:t>
            </w:r>
          </w:p>
        </w:tc>
        <w:tc>
          <w:tcPr>
            <w:tcW w:w="1230" w:type="dxa"/>
            <w:tcBorders>
              <w:top w:val="nil"/>
              <w:left w:val="nil"/>
              <w:bottom w:val="single" w:sz="4" w:space="0" w:color="auto"/>
              <w:right w:val="single" w:sz="4" w:space="0" w:color="auto"/>
            </w:tcBorders>
            <w:shd w:val="clear" w:color="auto" w:fill="auto"/>
            <w:noWrap/>
            <w:vAlign w:val="center"/>
          </w:tcPr>
          <w:p w14:paraId="6D1D6F81" w14:textId="3974A2E5"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1D4B9C9B" w14:textId="4A99F7C5"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Memoria Interactiva </w:t>
            </w:r>
          </w:p>
        </w:tc>
      </w:tr>
      <w:tr w:rsidR="00B52C1A" w:rsidRPr="00742BA9" w14:paraId="690A08C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2EF85B2" w14:textId="58EC7022" w:rsidR="00B52C1A" w:rsidRDefault="00B52C1A" w:rsidP="00B52C1A">
            <w:pPr>
              <w:spacing w:after="0"/>
              <w:jc w:val="both"/>
              <w:rPr>
                <w:rFonts w:eastAsia="Times New Roman" w:cstheme="minorHAnsi"/>
                <w:lang w:eastAsia="es-ES"/>
              </w:rPr>
            </w:pPr>
            <w:r>
              <w:rPr>
                <w:rFonts w:ascii="Calibri" w:hAnsi="Calibri" w:cs="Calibri"/>
                <w:color w:val="000000"/>
              </w:rPr>
              <w:t>39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9E8B0D7" w14:textId="0FC30C7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ED50445" w14:textId="48C23182"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D11A595" w14:textId="5CF220DE" w:rsidR="00B52C1A" w:rsidRPr="00DF47BD" w:rsidRDefault="00B52C1A" w:rsidP="00B52C1A">
            <w:pPr>
              <w:rPr>
                <w:rFonts w:ascii="Calibri" w:hAnsi="Calibri" w:cs="Calibri"/>
              </w:rPr>
            </w:pPr>
            <w:r>
              <w:rPr>
                <w:rFonts w:ascii="Arial" w:hAnsi="Arial" w:cs="Arial"/>
                <w:color w:val="000000"/>
              </w:rPr>
              <w:t>No te enojes</w:t>
            </w:r>
          </w:p>
        </w:tc>
      </w:tr>
      <w:tr w:rsidR="00B52C1A" w:rsidRPr="00742BA9" w14:paraId="58CB644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00080C" w14:textId="01969AED" w:rsidR="00B52C1A" w:rsidRDefault="00B52C1A" w:rsidP="00B52C1A">
            <w:pPr>
              <w:spacing w:after="0"/>
              <w:jc w:val="both"/>
              <w:rPr>
                <w:rFonts w:eastAsia="Times New Roman" w:cstheme="minorHAnsi"/>
                <w:lang w:eastAsia="es-ES"/>
              </w:rPr>
            </w:pPr>
            <w:r>
              <w:rPr>
                <w:rFonts w:ascii="Calibri" w:hAnsi="Calibri" w:cs="Calibri"/>
                <w:color w:val="000000"/>
              </w:rPr>
              <w:t>40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94185F5" w14:textId="4FE3B9E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1BCDA6D" w14:textId="6E603AF8"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651459F1" w14:textId="7CC32AAF" w:rsidR="00B52C1A" w:rsidRPr="00DF47BD" w:rsidRDefault="00B52C1A" w:rsidP="00B52C1A">
            <w:pPr>
              <w:rPr>
                <w:rFonts w:ascii="Calibri" w:hAnsi="Calibri" w:cs="Calibri"/>
              </w:rPr>
            </w:pPr>
            <w:r>
              <w:rPr>
                <w:rFonts w:ascii="Arial" w:hAnsi="Arial" w:cs="Arial"/>
                <w:color w:val="000000"/>
              </w:rPr>
              <w:t xml:space="preserve">Arena movediza </w:t>
            </w:r>
          </w:p>
        </w:tc>
      </w:tr>
      <w:tr w:rsidR="00B52C1A" w:rsidRPr="00742BA9" w14:paraId="6510883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DD360C0" w14:textId="09C23005" w:rsidR="00B52C1A" w:rsidRDefault="00B52C1A" w:rsidP="00B52C1A">
            <w:pPr>
              <w:spacing w:after="0"/>
              <w:jc w:val="both"/>
              <w:rPr>
                <w:rFonts w:eastAsia="Times New Roman" w:cstheme="minorHAnsi"/>
                <w:lang w:eastAsia="es-ES"/>
              </w:rPr>
            </w:pPr>
            <w:r>
              <w:rPr>
                <w:rFonts w:ascii="Calibri" w:hAnsi="Calibri" w:cs="Calibri"/>
                <w:color w:val="000000"/>
              </w:rPr>
              <w:t>41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1334E84" w14:textId="66497FAC"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2857CA3D" w14:textId="2CB3CC51"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4AF6470D" w14:textId="08B2094F"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Uno </w:t>
            </w:r>
          </w:p>
        </w:tc>
      </w:tr>
      <w:tr w:rsidR="00B52C1A" w:rsidRPr="00742BA9" w14:paraId="5E85FEA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6476B78" w14:textId="79B8F2F3" w:rsidR="00B52C1A" w:rsidRDefault="00B52C1A" w:rsidP="00B52C1A">
            <w:pPr>
              <w:spacing w:after="0"/>
              <w:jc w:val="both"/>
              <w:rPr>
                <w:rFonts w:eastAsia="Times New Roman" w:cstheme="minorHAnsi"/>
                <w:lang w:eastAsia="es-ES"/>
              </w:rPr>
            </w:pPr>
            <w:r>
              <w:rPr>
                <w:rFonts w:ascii="Calibri" w:hAnsi="Calibri" w:cs="Calibri"/>
                <w:color w:val="000000"/>
              </w:rPr>
              <w:t>42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CF2B63B" w14:textId="311BD2E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645D4E4" w14:textId="13777C8E"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0051868" w14:textId="69F21EBD" w:rsidR="00B52C1A" w:rsidRPr="00DF47BD" w:rsidRDefault="00B52C1A" w:rsidP="00B52C1A">
            <w:pPr>
              <w:rPr>
                <w:rFonts w:ascii="Calibri" w:hAnsi="Calibri" w:cs="Calibri"/>
              </w:rPr>
            </w:pPr>
            <w:proofErr w:type="spellStart"/>
            <w:r>
              <w:rPr>
                <w:rFonts w:ascii="Arial" w:hAnsi="Arial" w:cs="Arial"/>
                <w:color w:val="000000"/>
              </w:rPr>
              <w:t>Hippos</w:t>
            </w:r>
            <w:proofErr w:type="spellEnd"/>
            <w:r>
              <w:rPr>
                <w:rFonts w:ascii="Arial" w:hAnsi="Arial" w:cs="Arial"/>
                <w:color w:val="000000"/>
              </w:rPr>
              <w:t xml:space="preserve"> Glotones </w:t>
            </w:r>
          </w:p>
        </w:tc>
      </w:tr>
      <w:tr w:rsidR="00B52C1A" w:rsidRPr="00742BA9" w14:paraId="615E66E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86772D" w14:textId="474D5664" w:rsidR="00B52C1A" w:rsidRDefault="00B52C1A" w:rsidP="00B52C1A">
            <w:pPr>
              <w:spacing w:after="0"/>
              <w:jc w:val="both"/>
              <w:rPr>
                <w:rFonts w:eastAsia="Times New Roman" w:cstheme="minorHAnsi"/>
                <w:lang w:eastAsia="es-ES"/>
              </w:rPr>
            </w:pPr>
            <w:r>
              <w:rPr>
                <w:rFonts w:ascii="Calibri" w:hAnsi="Calibri" w:cs="Calibri"/>
                <w:color w:val="000000"/>
              </w:rPr>
              <w:t>43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296D763" w14:textId="0892199F"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0FD1A2DF" w14:textId="67ED9DE2"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7861F76F" w14:textId="21CEDEFD" w:rsidR="00B52C1A" w:rsidRPr="00941D31" w:rsidRDefault="00B52C1A" w:rsidP="00B52C1A">
            <w:pPr>
              <w:spacing w:after="0"/>
              <w:jc w:val="both"/>
              <w:rPr>
                <w:rFonts w:eastAsia="Times New Roman" w:cstheme="minorHAnsi"/>
                <w:lang w:eastAsia="es-ES"/>
              </w:rPr>
            </w:pPr>
            <w:r>
              <w:rPr>
                <w:rFonts w:ascii="Arial" w:hAnsi="Arial" w:cs="Arial"/>
                <w:color w:val="000000"/>
              </w:rPr>
              <w:t>Pulgas Locas</w:t>
            </w:r>
          </w:p>
        </w:tc>
      </w:tr>
      <w:tr w:rsidR="00B52C1A" w:rsidRPr="00742BA9" w14:paraId="5DA52E3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D9E258C" w14:textId="7CF8112B" w:rsidR="00B52C1A" w:rsidRDefault="00B52C1A" w:rsidP="00B52C1A">
            <w:pPr>
              <w:spacing w:after="0"/>
              <w:jc w:val="both"/>
              <w:rPr>
                <w:rFonts w:eastAsia="Times New Roman" w:cstheme="minorHAnsi"/>
                <w:lang w:eastAsia="es-ES"/>
              </w:rPr>
            </w:pPr>
            <w:r>
              <w:rPr>
                <w:rFonts w:ascii="Calibri" w:hAnsi="Calibri" w:cs="Calibri"/>
                <w:color w:val="000000"/>
              </w:rPr>
              <w:t>44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7135B34" w14:textId="184D5B5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C9EB0BB" w14:textId="6AB6D540"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6EEEE3C7" w14:textId="031FE99F"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serpientes y escaleras </w:t>
            </w:r>
          </w:p>
        </w:tc>
      </w:tr>
      <w:tr w:rsidR="00B52C1A" w:rsidRPr="00742BA9" w14:paraId="39E5F90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4EB0DF6" w14:textId="53B78C77" w:rsidR="00B52C1A" w:rsidRDefault="00B52C1A" w:rsidP="00B52C1A">
            <w:pPr>
              <w:spacing w:after="0"/>
              <w:jc w:val="both"/>
              <w:rPr>
                <w:rFonts w:eastAsia="Times New Roman" w:cstheme="minorHAnsi"/>
                <w:lang w:eastAsia="es-ES"/>
              </w:rPr>
            </w:pPr>
            <w:r>
              <w:rPr>
                <w:rFonts w:ascii="Calibri" w:hAnsi="Calibri" w:cs="Calibri"/>
                <w:color w:val="000000"/>
              </w:rPr>
              <w:t>45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8835441" w14:textId="7A52256A"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144432B" w14:textId="3C725D9B"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2D17E46" w14:textId="0A7DC4B9"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El laberinto Mágico </w:t>
            </w:r>
          </w:p>
        </w:tc>
      </w:tr>
      <w:tr w:rsidR="00B52C1A" w:rsidRPr="00742BA9" w14:paraId="71F7696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68E7056" w14:textId="43949629" w:rsidR="00B52C1A" w:rsidRDefault="00B52C1A" w:rsidP="00B52C1A">
            <w:pPr>
              <w:spacing w:after="0"/>
              <w:jc w:val="both"/>
              <w:rPr>
                <w:rFonts w:eastAsia="Times New Roman" w:cstheme="minorHAnsi"/>
                <w:lang w:eastAsia="es-ES"/>
              </w:rPr>
            </w:pPr>
            <w:r>
              <w:rPr>
                <w:rFonts w:ascii="Calibri" w:hAnsi="Calibri" w:cs="Calibri"/>
                <w:color w:val="000000"/>
              </w:rPr>
              <w:t>46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1785CF8" w14:textId="15F0B6A4"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61938C1B" w14:textId="4E9B655A"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7472C4DE" w14:textId="3A8C1B3E"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Fantasma </w:t>
            </w:r>
            <w:proofErr w:type="spellStart"/>
            <w:r>
              <w:rPr>
                <w:rFonts w:ascii="Arial" w:hAnsi="Arial" w:cs="Arial"/>
                <w:color w:val="000000"/>
              </w:rPr>
              <w:t>Blitz</w:t>
            </w:r>
            <w:proofErr w:type="spellEnd"/>
            <w:r>
              <w:rPr>
                <w:rFonts w:ascii="Arial" w:hAnsi="Arial" w:cs="Arial"/>
                <w:color w:val="000000"/>
              </w:rPr>
              <w:t xml:space="preserve"> </w:t>
            </w:r>
          </w:p>
        </w:tc>
      </w:tr>
      <w:tr w:rsidR="00B52C1A" w:rsidRPr="00742BA9" w14:paraId="23BDBEEF"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63FAB" w14:textId="36517012" w:rsidR="00B52C1A" w:rsidRDefault="00B52C1A" w:rsidP="00B52C1A">
            <w:pPr>
              <w:spacing w:after="0"/>
              <w:jc w:val="both"/>
              <w:rPr>
                <w:rFonts w:eastAsia="Times New Roman" w:cstheme="minorHAnsi"/>
                <w:lang w:eastAsia="es-ES"/>
              </w:rPr>
            </w:pPr>
            <w:r>
              <w:rPr>
                <w:rFonts w:ascii="Calibri" w:hAnsi="Calibri" w:cs="Calibri"/>
                <w:color w:val="000000"/>
              </w:rPr>
              <w:t>47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4C57B75" w14:textId="2BFDE26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71E0667" w14:textId="45E465AF"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5E88185" w14:textId="661DCE9A" w:rsidR="00B52C1A" w:rsidRPr="00941D31" w:rsidRDefault="00B52C1A" w:rsidP="00B52C1A">
            <w:pPr>
              <w:spacing w:after="0"/>
              <w:jc w:val="both"/>
              <w:rPr>
                <w:rFonts w:eastAsia="Times New Roman" w:cstheme="minorHAnsi"/>
                <w:lang w:eastAsia="es-ES"/>
              </w:rPr>
            </w:pPr>
            <w:r>
              <w:rPr>
                <w:rFonts w:ascii="Arial" w:hAnsi="Arial" w:cs="Arial"/>
                <w:color w:val="000000"/>
              </w:rPr>
              <w:t>Troca Loca</w:t>
            </w:r>
          </w:p>
        </w:tc>
      </w:tr>
      <w:tr w:rsidR="00B52C1A" w:rsidRPr="00742BA9" w14:paraId="6BD122D9"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294B7" w14:textId="6D453FD3" w:rsidR="00B52C1A" w:rsidRDefault="00B52C1A" w:rsidP="00B52C1A">
            <w:pPr>
              <w:spacing w:after="0"/>
              <w:jc w:val="both"/>
              <w:rPr>
                <w:rFonts w:eastAsia="Times New Roman" w:cstheme="minorHAnsi"/>
                <w:lang w:eastAsia="es-ES"/>
              </w:rPr>
            </w:pPr>
            <w:r>
              <w:rPr>
                <w:rFonts w:ascii="Calibri" w:hAnsi="Calibri" w:cs="Calibri"/>
                <w:color w:val="000000"/>
              </w:rPr>
              <w:t>48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8200BAC" w14:textId="208BD698" w:rsidR="00B52C1A" w:rsidRDefault="00B52C1A" w:rsidP="00B52C1A">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center"/>
          </w:tcPr>
          <w:p w14:paraId="206C7B23" w14:textId="2FB4473B" w:rsidR="00B52C1A" w:rsidRDefault="00B52C1A" w:rsidP="00B52C1A">
            <w:pPr>
              <w:spacing w:after="0"/>
              <w:jc w:val="both"/>
              <w:rPr>
                <w:rFonts w:eastAsia="Times New Roman" w:cstheme="minorHAnsi"/>
                <w:lang w:eastAsia="es-ES"/>
              </w:rPr>
            </w:pPr>
            <w:r>
              <w:rPr>
                <w:rFonts w:ascii="Arial" w:hAnsi="Arial" w:cs="Arial"/>
                <w:color w:val="000000"/>
              </w:rPr>
              <w:t xml:space="preserve">Piezas </w:t>
            </w:r>
          </w:p>
        </w:tc>
        <w:tc>
          <w:tcPr>
            <w:tcW w:w="6281" w:type="dxa"/>
            <w:tcBorders>
              <w:top w:val="nil"/>
              <w:left w:val="nil"/>
              <w:bottom w:val="single" w:sz="4" w:space="0" w:color="auto"/>
              <w:right w:val="single" w:sz="4" w:space="0" w:color="auto"/>
            </w:tcBorders>
            <w:shd w:val="clear" w:color="auto" w:fill="auto"/>
            <w:vAlign w:val="center"/>
          </w:tcPr>
          <w:p w14:paraId="7CBCA349" w14:textId="321D7D3F"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Pilas AA </w:t>
            </w:r>
          </w:p>
        </w:tc>
      </w:tr>
      <w:tr w:rsidR="00B52C1A" w:rsidRPr="00742BA9" w14:paraId="6E7E994B"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2DE6F" w14:textId="14AE60F7" w:rsidR="00B52C1A" w:rsidRDefault="00B52C1A" w:rsidP="00B52C1A">
            <w:pPr>
              <w:spacing w:after="0"/>
              <w:jc w:val="both"/>
              <w:rPr>
                <w:rFonts w:eastAsia="Times New Roman" w:cstheme="minorHAnsi"/>
                <w:lang w:eastAsia="es-ES"/>
              </w:rPr>
            </w:pPr>
            <w:r>
              <w:rPr>
                <w:rFonts w:ascii="Calibri" w:hAnsi="Calibri" w:cs="Calibri"/>
                <w:color w:val="000000"/>
              </w:rPr>
              <w:t>49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8C2F0D" w14:textId="305AB96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7F5E0AF" w14:textId="23882E6A"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EB9870B" w14:textId="3A696B9B"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Pintarron blanco medidas 0.90m x 1.20m </w:t>
            </w:r>
          </w:p>
        </w:tc>
      </w:tr>
      <w:tr w:rsidR="00B52C1A" w:rsidRPr="00742BA9" w14:paraId="62506644"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BCC75" w14:textId="00CA9902" w:rsidR="00B52C1A" w:rsidRDefault="00B52C1A" w:rsidP="00B52C1A">
            <w:pPr>
              <w:spacing w:after="0"/>
              <w:jc w:val="both"/>
              <w:rPr>
                <w:rFonts w:eastAsia="Times New Roman" w:cstheme="minorHAnsi"/>
                <w:lang w:eastAsia="es-ES"/>
              </w:rPr>
            </w:pPr>
            <w:r>
              <w:rPr>
                <w:rFonts w:ascii="Calibri" w:hAnsi="Calibri" w:cs="Calibri"/>
                <w:color w:val="000000"/>
              </w:rPr>
              <w:t>50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A6F61DE" w14:textId="7951DDA4"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4E0A78C9" w14:textId="54B0CF98"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2C88985" w14:textId="1E18CD2B" w:rsidR="00B52C1A" w:rsidRPr="00941D31" w:rsidRDefault="00B52C1A" w:rsidP="00B52C1A">
            <w:pPr>
              <w:spacing w:after="0"/>
              <w:jc w:val="both"/>
              <w:rPr>
                <w:rFonts w:eastAsia="Times New Roman" w:cstheme="minorHAnsi"/>
                <w:lang w:eastAsia="es-ES"/>
              </w:rPr>
            </w:pPr>
            <w:r>
              <w:rPr>
                <w:rFonts w:ascii="Calibri" w:hAnsi="Calibri" w:cs="Calibri"/>
                <w:color w:val="000000"/>
              </w:rPr>
              <w:t>Cuentos para niños de 3-6 años</w:t>
            </w:r>
          </w:p>
        </w:tc>
      </w:tr>
      <w:tr w:rsidR="00B52C1A" w:rsidRPr="00742BA9" w14:paraId="4FFA8CD7"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02C53" w14:textId="775C9AD2" w:rsidR="00B52C1A" w:rsidRDefault="00B52C1A" w:rsidP="00B52C1A">
            <w:pPr>
              <w:spacing w:after="0"/>
              <w:jc w:val="both"/>
              <w:rPr>
                <w:rFonts w:eastAsia="Times New Roman" w:cstheme="minorHAnsi"/>
                <w:lang w:eastAsia="es-ES"/>
              </w:rPr>
            </w:pPr>
            <w:r>
              <w:rPr>
                <w:rFonts w:ascii="Calibri" w:hAnsi="Calibri" w:cs="Calibri"/>
                <w:color w:val="000000"/>
              </w:rPr>
              <w:t>51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7615308" w14:textId="3883A105"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3BBB1C71" w14:textId="2CC511B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43F0048" w14:textId="1F45453E" w:rsidR="00B52C1A" w:rsidRPr="00941D31" w:rsidRDefault="00B52C1A" w:rsidP="00B52C1A">
            <w:pPr>
              <w:spacing w:after="0"/>
              <w:jc w:val="both"/>
              <w:rPr>
                <w:rFonts w:eastAsia="Times New Roman" w:cstheme="minorHAnsi"/>
                <w:lang w:eastAsia="es-ES"/>
              </w:rPr>
            </w:pPr>
            <w:r>
              <w:rPr>
                <w:rFonts w:ascii="Calibri" w:hAnsi="Calibri" w:cs="Calibri"/>
                <w:color w:val="000000"/>
              </w:rPr>
              <w:t>Cuentos para niños de 7-12 años</w:t>
            </w:r>
          </w:p>
        </w:tc>
      </w:tr>
      <w:tr w:rsidR="00B52C1A" w:rsidRPr="00742BA9" w14:paraId="4BB849F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9FA0745" w14:textId="36AC53DD" w:rsidR="00B52C1A" w:rsidRDefault="00B52C1A" w:rsidP="00B52C1A">
            <w:pPr>
              <w:spacing w:after="0"/>
              <w:jc w:val="both"/>
              <w:rPr>
                <w:rFonts w:eastAsia="Times New Roman" w:cstheme="minorHAnsi"/>
                <w:lang w:eastAsia="es-ES"/>
              </w:rPr>
            </w:pPr>
            <w:r>
              <w:rPr>
                <w:rFonts w:ascii="Calibri" w:hAnsi="Calibri" w:cs="Calibri"/>
                <w:color w:val="000000"/>
              </w:rPr>
              <w:t>52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7F5C2DF" w14:textId="3F7E11FF" w:rsidR="00B52C1A" w:rsidRDefault="00B52C1A" w:rsidP="00B52C1A">
            <w:pPr>
              <w:spacing w:after="0"/>
              <w:jc w:val="both"/>
              <w:rPr>
                <w:rFonts w:eastAsia="Times New Roman" w:cstheme="minorHAnsi"/>
                <w:lang w:eastAsia="es-ES"/>
              </w:rPr>
            </w:pPr>
            <w:r>
              <w:rPr>
                <w:rFonts w:ascii="Arial" w:hAnsi="Arial" w:cs="Arial"/>
                <w:color w:val="000000"/>
              </w:rPr>
              <w:t>8</w:t>
            </w:r>
          </w:p>
        </w:tc>
        <w:tc>
          <w:tcPr>
            <w:tcW w:w="1230" w:type="dxa"/>
            <w:tcBorders>
              <w:top w:val="nil"/>
              <w:left w:val="nil"/>
              <w:bottom w:val="single" w:sz="4" w:space="0" w:color="auto"/>
              <w:right w:val="single" w:sz="4" w:space="0" w:color="auto"/>
            </w:tcBorders>
            <w:shd w:val="clear" w:color="auto" w:fill="auto"/>
            <w:noWrap/>
            <w:vAlign w:val="center"/>
          </w:tcPr>
          <w:p w14:paraId="5A41D8ED" w14:textId="62853F7F" w:rsidR="00B52C1A" w:rsidRDefault="00B52C1A" w:rsidP="00B52C1A">
            <w:pPr>
              <w:spacing w:after="0"/>
              <w:jc w:val="both"/>
              <w:rPr>
                <w:rFonts w:eastAsia="Times New Roman" w:cstheme="minorHAnsi"/>
                <w:lang w:eastAsia="es-ES"/>
              </w:rPr>
            </w:pPr>
            <w:r>
              <w:rPr>
                <w:rFonts w:ascii="Arial" w:hAnsi="Arial" w:cs="Arial"/>
                <w:color w:val="000000"/>
              </w:rPr>
              <w:t>Cajas</w:t>
            </w:r>
          </w:p>
        </w:tc>
        <w:tc>
          <w:tcPr>
            <w:tcW w:w="6281" w:type="dxa"/>
            <w:tcBorders>
              <w:top w:val="nil"/>
              <w:left w:val="nil"/>
              <w:bottom w:val="single" w:sz="4" w:space="0" w:color="auto"/>
              <w:right w:val="single" w:sz="4" w:space="0" w:color="auto"/>
            </w:tcBorders>
            <w:shd w:val="clear" w:color="auto" w:fill="auto"/>
            <w:vAlign w:val="center"/>
          </w:tcPr>
          <w:p w14:paraId="2B2BD5DD" w14:textId="2CE1DF80"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Frutas variadas de plástico grueso y resistente que simulen el </w:t>
            </w:r>
            <w:r>
              <w:rPr>
                <w:rFonts w:ascii="Calibri" w:hAnsi="Calibri" w:cs="Calibri"/>
                <w:color w:val="000000"/>
              </w:rPr>
              <w:lastRenderedPageBreak/>
              <w:t>tamaño, forma y color real de las frutas.</w:t>
            </w:r>
          </w:p>
        </w:tc>
      </w:tr>
      <w:tr w:rsidR="00B52C1A" w:rsidRPr="00742BA9" w14:paraId="59D2764A"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B4C6B" w14:textId="0C1A281E" w:rsidR="00B52C1A" w:rsidRDefault="00B52C1A" w:rsidP="00B52C1A">
            <w:pPr>
              <w:spacing w:after="0"/>
              <w:jc w:val="both"/>
              <w:rPr>
                <w:rFonts w:eastAsia="Times New Roman" w:cstheme="minorHAnsi"/>
                <w:lang w:eastAsia="es-ES"/>
              </w:rPr>
            </w:pPr>
            <w:r>
              <w:rPr>
                <w:rFonts w:ascii="Calibri" w:hAnsi="Calibri" w:cs="Calibri"/>
                <w:color w:val="000000"/>
              </w:rPr>
              <w:lastRenderedPageBreak/>
              <w:t>53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EAF9915" w14:textId="70480EB5"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3190B058" w14:textId="17693476" w:rsidR="00B52C1A" w:rsidRDefault="00B52C1A" w:rsidP="00B52C1A">
            <w:pPr>
              <w:spacing w:after="0"/>
              <w:jc w:val="both"/>
              <w:rPr>
                <w:rFonts w:eastAsia="Times New Roman" w:cstheme="minorHAnsi"/>
                <w:lang w:eastAsia="es-ES"/>
              </w:rPr>
            </w:pPr>
            <w:r>
              <w:rPr>
                <w:rFonts w:ascii="Arial" w:hAnsi="Arial" w:cs="Arial"/>
                <w:color w:val="000000"/>
              </w:rPr>
              <w:t>Cajas</w:t>
            </w:r>
          </w:p>
        </w:tc>
        <w:tc>
          <w:tcPr>
            <w:tcW w:w="6281" w:type="dxa"/>
            <w:tcBorders>
              <w:top w:val="nil"/>
              <w:left w:val="nil"/>
              <w:bottom w:val="single" w:sz="4" w:space="0" w:color="auto"/>
              <w:right w:val="single" w:sz="4" w:space="0" w:color="auto"/>
            </w:tcBorders>
            <w:shd w:val="clear" w:color="auto" w:fill="auto"/>
            <w:vAlign w:val="center"/>
          </w:tcPr>
          <w:p w14:paraId="16C9E13C" w14:textId="3A0E4C56" w:rsidR="00B52C1A" w:rsidRPr="00941D31" w:rsidRDefault="00B52C1A" w:rsidP="00B52C1A">
            <w:pPr>
              <w:spacing w:after="0"/>
              <w:jc w:val="both"/>
              <w:rPr>
                <w:rFonts w:eastAsia="Times New Roman" w:cstheme="minorHAnsi"/>
                <w:lang w:eastAsia="es-ES"/>
              </w:rPr>
            </w:pPr>
            <w:r>
              <w:rPr>
                <w:rFonts w:ascii="Calibri" w:hAnsi="Calibri" w:cs="Calibri"/>
                <w:color w:val="000000"/>
              </w:rPr>
              <w:t>Juego de mesa letra sobre letra</w:t>
            </w:r>
          </w:p>
        </w:tc>
      </w:tr>
      <w:tr w:rsidR="00B52C1A" w:rsidRPr="00742BA9" w14:paraId="0A7C4AAC"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D743" w14:textId="6281D0C7" w:rsidR="00B52C1A" w:rsidRDefault="00B52C1A" w:rsidP="00B52C1A">
            <w:pPr>
              <w:spacing w:after="0"/>
              <w:jc w:val="both"/>
              <w:rPr>
                <w:rFonts w:eastAsia="Times New Roman" w:cstheme="minorHAnsi"/>
                <w:lang w:eastAsia="es-ES"/>
              </w:rPr>
            </w:pPr>
            <w:r>
              <w:rPr>
                <w:rFonts w:ascii="Calibri" w:hAnsi="Calibri" w:cs="Calibri"/>
                <w:color w:val="000000"/>
              </w:rPr>
              <w:t>54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31F1222" w14:textId="5193654B"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A0798AB" w14:textId="1EA1D739"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0788467" w14:textId="41CA6B8A" w:rsidR="00B52C1A" w:rsidRPr="00941D31" w:rsidRDefault="00B52C1A" w:rsidP="00B52C1A">
            <w:pPr>
              <w:spacing w:after="0"/>
              <w:jc w:val="both"/>
              <w:rPr>
                <w:rFonts w:eastAsia="Times New Roman" w:cstheme="minorHAnsi"/>
                <w:lang w:eastAsia="es-ES"/>
              </w:rPr>
            </w:pPr>
            <w:r>
              <w:rPr>
                <w:rFonts w:ascii="Calibri" w:hAnsi="Calibri" w:cs="Calibri"/>
                <w:color w:val="000000"/>
              </w:rPr>
              <w:t>Juego de mesa alinea 4</w:t>
            </w:r>
          </w:p>
        </w:tc>
      </w:tr>
      <w:tr w:rsidR="00B52C1A" w:rsidRPr="00742BA9" w14:paraId="53B9EB8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D49677F" w14:textId="29333FE1" w:rsidR="00B52C1A" w:rsidRDefault="00B52C1A" w:rsidP="00B52C1A">
            <w:pPr>
              <w:spacing w:after="0"/>
              <w:jc w:val="both"/>
              <w:rPr>
                <w:rFonts w:eastAsia="Times New Roman" w:cstheme="minorHAnsi"/>
                <w:lang w:eastAsia="es-ES"/>
              </w:rPr>
            </w:pPr>
            <w:r>
              <w:rPr>
                <w:rFonts w:ascii="Calibri" w:hAnsi="Calibri" w:cs="Calibri"/>
                <w:color w:val="000000"/>
              </w:rPr>
              <w:t>55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4146A1F" w14:textId="0D8C7211"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E38122E" w14:textId="60009CF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81E76A1" w14:textId="12937333" w:rsidR="00B52C1A" w:rsidRPr="00941D31" w:rsidRDefault="00B52C1A" w:rsidP="00B52C1A">
            <w:pPr>
              <w:spacing w:after="0"/>
              <w:jc w:val="both"/>
              <w:rPr>
                <w:rFonts w:eastAsia="Times New Roman" w:cstheme="minorHAnsi"/>
                <w:lang w:eastAsia="es-ES"/>
              </w:rPr>
            </w:pPr>
            <w:r>
              <w:rPr>
                <w:rFonts w:ascii="Calibri" w:hAnsi="Calibri" w:cs="Calibri"/>
                <w:color w:val="000000"/>
              </w:rPr>
              <w:t>Rompecabezas Extragrande de 49 piezas "pirata"</w:t>
            </w:r>
          </w:p>
        </w:tc>
      </w:tr>
      <w:tr w:rsidR="00B52C1A" w:rsidRPr="00742BA9" w14:paraId="094FEFCE"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1D2D2" w14:textId="2E266F8F" w:rsidR="00B52C1A" w:rsidRDefault="00B52C1A" w:rsidP="00B52C1A">
            <w:pPr>
              <w:spacing w:after="0"/>
              <w:jc w:val="both"/>
              <w:rPr>
                <w:rFonts w:eastAsia="Times New Roman" w:cstheme="minorHAnsi"/>
                <w:lang w:eastAsia="es-ES"/>
              </w:rPr>
            </w:pPr>
            <w:r>
              <w:rPr>
                <w:rFonts w:ascii="Calibri" w:hAnsi="Calibri" w:cs="Calibri"/>
                <w:color w:val="000000"/>
              </w:rPr>
              <w:t>56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1219024" w14:textId="3DB72479"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FA3845A" w14:textId="35FF1198"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7F195146" w14:textId="1552D3AE" w:rsidR="00B52C1A" w:rsidRPr="00941D31" w:rsidRDefault="00B52C1A" w:rsidP="00B52C1A">
            <w:pPr>
              <w:spacing w:after="0"/>
              <w:jc w:val="both"/>
              <w:rPr>
                <w:rFonts w:eastAsia="Times New Roman" w:cstheme="minorHAnsi"/>
                <w:lang w:eastAsia="es-ES"/>
              </w:rPr>
            </w:pPr>
            <w:r>
              <w:rPr>
                <w:rFonts w:ascii="Calibri" w:hAnsi="Calibri" w:cs="Calibri"/>
                <w:color w:val="000000"/>
              </w:rPr>
              <w:t>Rompecabezas Extragrande de 49 piezas "Osos al rescate"</w:t>
            </w:r>
          </w:p>
        </w:tc>
      </w:tr>
      <w:tr w:rsidR="00B52C1A" w:rsidRPr="00742BA9" w14:paraId="4C532D86" w14:textId="77777777" w:rsidTr="00E13C19">
        <w:trPr>
          <w:trHeight w:val="496"/>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F7199" w14:textId="13928C1B" w:rsidR="00B52C1A" w:rsidRDefault="00B52C1A" w:rsidP="00B52C1A">
            <w:pPr>
              <w:spacing w:after="0"/>
              <w:jc w:val="both"/>
              <w:rPr>
                <w:rFonts w:eastAsia="Times New Roman" w:cstheme="minorHAnsi"/>
                <w:lang w:eastAsia="es-ES"/>
              </w:rPr>
            </w:pPr>
            <w:r>
              <w:rPr>
                <w:rFonts w:ascii="Calibri" w:hAnsi="Calibri" w:cs="Calibri"/>
                <w:color w:val="000000"/>
              </w:rPr>
              <w:t>57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7A5EA87" w14:textId="258F7D6C"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center"/>
          </w:tcPr>
          <w:p w14:paraId="5322FEC1" w14:textId="0CCB6F74"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094176C" w14:textId="4FCE9E0A" w:rsidR="00B52C1A" w:rsidRPr="00941D31" w:rsidRDefault="008D27DF" w:rsidP="00B52C1A">
            <w:pPr>
              <w:spacing w:after="0"/>
              <w:jc w:val="both"/>
              <w:rPr>
                <w:rFonts w:eastAsia="Times New Roman" w:cstheme="minorHAnsi"/>
                <w:lang w:eastAsia="es-ES"/>
              </w:rPr>
            </w:pPr>
            <w:r>
              <w:rPr>
                <w:rFonts w:ascii="Calibri" w:hAnsi="Calibri" w:cs="Calibri"/>
                <w:color w:val="000000"/>
              </w:rPr>
              <w:t>Materi</w:t>
            </w:r>
            <w:r w:rsidR="00B52C1A">
              <w:rPr>
                <w:rFonts w:ascii="Calibri" w:hAnsi="Calibri" w:cs="Calibri"/>
                <w:color w:val="000000"/>
              </w:rPr>
              <w:t>a</w:t>
            </w:r>
            <w:r>
              <w:rPr>
                <w:rFonts w:ascii="Calibri" w:hAnsi="Calibri" w:cs="Calibri"/>
                <w:color w:val="000000"/>
              </w:rPr>
              <w:t>l</w:t>
            </w:r>
            <w:r w:rsidR="00B52C1A">
              <w:rPr>
                <w:rFonts w:ascii="Calibri" w:hAnsi="Calibri" w:cs="Calibri"/>
                <w:color w:val="000000"/>
              </w:rPr>
              <w:t xml:space="preserve"> didáctico: Bloques de </w:t>
            </w:r>
            <w:r w:rsidR="001F1D3D">
              <w:rPr>
                <w:rFonts w:ascii="Calibri" w:hAnsi="Calibri" w:cs="Calibri"/>
                <w:color w:val="000000"/>
              </w:rPr>
              <w:t>construcción</w:t>
            </w:r>
            <w:r w:rsidR="00B52C1A">
              <w:rPr>
                <w:rFonts w:ascii="Calibri" w:hAnsi="Calibri" w:cs="Calibri"/>
                <w:color w:val="000000"/>
              </w:rPr>
              <w:t xml:space="preserve"> de 100 piezas de madera</w:t>
            </w:r>
          </w:p>
        </w:tc>
      </w:tr>
      <w:tr w:rsidR="00B52C1A" w:rsidRPr="00742BA9" w14:paraId="0A73E19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587B6CA" w14:textId="7815A266" w:rsidR="00B52C1A" w:rsidRDefault="00B52C1A" w:rsidP="00B52C1A">
            <w:pPr>
              <w:spacing w:after="0"/>
              <w:jc w:val="both"/>
              <w:rPr>
                <w:rFonts w:eastAsia="Times New Roman" w:cstheme="minorHAnsi"/>
                <w:lang w:eastAsia="es-ES"/>
              </w:rPr>
            </w:pPr>
            <w:r>
              <w:rPr>
                <w:rFonts w:ascii="Calibri" w:hAnsi="Calibri" w:cs="Calibri"/>
                <w:color w:val="000000"/>
              </w:rPr>
              <w:t>58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27C5F2B" w14:textId="7C55AA9E"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185BAACC" w14:textId="7D7F5705"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FB4141A" w14:textId="514DA299" w:rsidR="00B52C1A" w:rsidRPr="00941D31" w:rsidRDefault="00B52C1A" w:rsidP="00B52C1A">
            <w:pPr>
              <w:spacing w:after="0"/>
              <w:jc w:val="both"/>
              <w:rPr>
                <w:rFonts w:eastAsia="Times New Roman" w:cstheme="minorHAnsi"/>
                <w:lang w:eastAsia="es-ES"/>
              </w:rPr>
            </w:pPr>
            <w:r>
              <w:rPr>
                <w:rFonts w:ascii="Calibri" w:hAnsi="Calibri" w:cs="Calibri"/>
                <w:color w:val="000000"/>
              </w:rPr>
              <w:t>Ma</w:t>
            </w:r>
            <w:r w:rsidR="008D27DF">
              <w:rPr>
                <w:rFonts w:ascii="Calibri" w:hAnsi="Calibri" w:cs="Calibri"/>
                <w:color w:val="000000"/>
              </w:rPr>
              <w:t>terial didáctico: Tangram de ma</w:t>
            </w:r>
            <w:r>
              <w:rPr>
                <w:rFonts w:ascii="Calibri" w:hAnsi="Calibri" w:cs="Calibri"/>
                <w:color w:val="000000"/>
              </w:rPr>
              <w:t>dera con plantillas</w:t>
            </w:r>
          </w:p>
        </w:tc>
      </w:tr>
      <w:tr w:rsidR="00B52C1A" w:rsidRPr="00742BA9" w14:paraId="4B0C8A9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3B97385" w14:textId="710424E7" w:rsidR="00B52C1A" w:rsidRDefault="00B52C1A" w:rsidP="00B52C1A">
            <w:pPr>
              <w:spacing w:after="0"/>
              <w:jc w:val="both"/>
              <w:rPr>
                <w:rFonts w:eastAsia="Times New Roman" w:cstheme="minorHAnsi"/>
                <w:lang w:eastAsia="es-ES"/>
              </w:rPr>
            </w:pPr>
            <w:r>
              <w:rPr>
                <w:rFonts w:ascii="Calibri" w:hAnsi="Calibri" w:cs="Calibri"/>
                <w:color w:val="000000"/>
              </w:rPr>
              <w:t>59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C918A6F" w14:textId="6FF9129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678AB5A" w14:textId="414B40D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E526C2B" w14:textId="7E38EAAD"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Material </w:t>
            </w:r>
            <w:r w:rsidR="008D27DF">
              <w:rPr>
                <w:rFonts w:ascii="Calibri" w:hAnsi="Calibri" w:cs="Calibri"/>
                <w:color w:val="000000"/>
              </w:rPr>
              <w:t>didáctico</w:t>
            </w:r>
            <w:r>
              <w:rPr>
                <w:rFonts w:ascii="Calibri" w:hAnsi="Calibri" w:cs="Calibri"/>
                <w:color w:val="000000"/>
              </w:rPr>
              <w:t>: Juego de deletrear</w:t>
            </w:r>
          </w:p>
        </w:tc>
      </w:tr>
      <w:tr w:rsidR="00B52C1A" w:rsidRPr="00742BA9" w14:paraId="0162E8A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09F92FB" w14:textId="4708A9E1" w:rsidR="00B52C1A" w:rsidRDefault="00B52C1A" w:rsidP="00B52C1A">
            <w:pPr>
              <w:spacing w:after="0"/>
              <w:jc w:val="both"/>
              <w:rPr>
                <w:rFonts w:eastAsia="Times New Roman" w:cstheme="minorHAnsi"/>
                <w:lang w:eastAsia="es-ES"/>
              </w:rPr>
            </w:pPr>
            <w:r>
              <w:rPr>
                <w:rFonts w:ascii="Calibri" w:hAnsi="Calibri" w:cs="Calibri"/>
                <w:color w:val="000000"/>
              </w:rPr>
              <w:t>60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4D695B5" w14:textId="5DE48C93"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739F129" w14:textId="23F1C9D5"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4E57268" w14:textId="0DD8AF79" w:rsidR="00B52C1A" w:rsidRPr="00941D31" w:rsidRDefault="00B52C1A" w:rsidP="00B52C1A">
            <w:pPr>
              <w:spacing w:after="0"/>
              <w:jc w:val="both"/>
              <w:rPr>
                <w:rFonts w:eastAsia="Times New Roman" w:cstheme="minorHAnsi"/>
                <w:lang w:eastAsia="es-ES"/>
              </w:rPr>
            </w:pPr>
            <w:r>
              <w:rPr>
                <w:rFonts w:ascii="Calibri" w:hAnsi="Calibri" w:cs="Calibri"/>
                <w:color w:val="000000"/>
              </w:rPr>
              <w:t>"ABC MOVIL CAJE DE MADERA NATURAL"    140 piezas con ilustraciones de Letras  ( de colores)</w:t>
            </w:r>
            <w:r>
              <w:rPr>
                <w:rFonts w:ascii="Calibri" w:hAnsi="Calibri" w:cs="Calibri"/>
                <w:color w:val="000000"/>
              </w:rPr>
              <w:br/>
              <w:t>De la caja 27 x 17 x 4  cm</w:t>
            </w:r>
            <w:r>
              <w:rPr>
                <w:rFonts w:ascii="Calibri" w:hAnsi="Calibri" w:cs="Calibri"/>
                <w:color w:val="000000"/>
              </w:rPr>
              <w:br/>
              <w:t>De la pieza 3 x 3 x 0.5 cm</w:t>
            </w:r>
          </w:p>
        </w:tc>
      </w:tr>
      <w:tr w:rsidR="00B52C1A" w:rsidRPr="00742BA9" w14:paraId="24B5ED3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727C26A" w14:textId="3269EF3C" w:rsidR="00B52C1A" w:rsidRDefault="00B52C1A" w:rsidP="00B52C1A">
            <w:pPr>
              <w:spacing w:after="0"/>
              <w:jc w:val="both"/>
              <w:rPr>
                <w:rFonts w:eastAsia="Times New Roman" w:cstheme="minorHAnsi"/>
                <w:lang w:eastAsia="es-ES"/>
              </w:rPr>
            </w:pPr>
            <w:r>
              <w:rPr>
                <w:rFonts w:ascii="Calibri" w:hAnsi="Calibri" w:cs="Calibri"/>
                <w:color w:val="000000"/>
              </w:rPr>
              <w:t>61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B5A2842" w14:textId="4CD0662F"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2CC75E52" w14:textId="71ECFFE0"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777A2A4E" w14:textId="2C21164F" w:rsidR="00B52C1A" w:rsidRPr="00941D31" w:rsidRDefault="00B52C1A" w:rsidP="00B52C1A">
            <w:pPr>
              <w:spacing w:after="0"/>
              <w:jc w:val="both"/>
              <w:rPr>
                <w:rFonts w:eastAsia="Times New Roman" w:cstheme="minorHAnsi"/>
                <w:lang w:eastAsia="es-ES"/>
              </w:rPr>
            </w:pPr>
            <w:r>
              <w:rPr>
                <w:rFonts w:ascii="Calibri" w:hAnsi="Calibri" w:cs="Calibri"/>
                <w:color w:val="000000"/>
              </w:rPr>
              <w:t>Silabas compuestas en tablitas de madera con estuche</w:t>
            </w:r>
          </w:p>
        </w:tc>
      </w:tr>
      <w:tr w:rsidR="00B52C1A" w:rsidRPr="00742BA9" w14:paraId="37E5CCD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3E71C30" w14:textId="250BAA1D" w:rsidR="00B52C1A" w:rsidRDefault="00B52C1A" w:rsidP="00B52C1A">
            <w:pPr>
              <w:spacing w:after="0"/>
              <w:jc w:val="both"/>
              <w:rPr>
                <w:rFonts w:eastAsia="Times New Roman" w:cstheme="minorHAnsi"/>
                <w:lang w:eastAsia="es-ES"/>
              </w:rPr>
            </w:pPr>
            <w:r>
              <w:rPr>
                <w:rFonts w:ascii="Calibri" w:hAnsi="Calibri" w:cs="Calibri"/>
                <w:color w:val="000000"/>
              </w:rPr>
              <w:t>62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4312D3C" w14:textId="0C6197C3"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1DA141CC" w14:textId="1707DD1F"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E65F145" w14:textId="23BABA77" w:rsidR="00B52C1A" w:rsidRPr="00941D31" w:rsidRDefault="00B52C1A" w:rsidP="00B52C1A">
            <w:pPr>
              <w:spacing w:after="0"/>
              <w:jc w:val="both"/>
              <w:rPr>
                <w:rFonts w:eastAsia="Times New Roman" w:cstheme="minorHAnsi"/>
                <w:lang w:eastAsia="es-ES"/>
              </w:rPr>
            </w:pPr>
            <w:r>
              <w:rPr>
                <w:rFonts w:ascii="Calibri" w:hAnsi="Calibri" w:cs="Calibri"/>
                <w:color w:val="000000"/>
              </w:rPr>
              <w:t>Sílabas simples en tablitas de madera con estuche</w:t>
            </w:r>
          </w:p>
        </w:tc>
      </w:tr>
      <w:tr w:rsidR="00B52C1A" w:rsidRPr="00742BA9" w14:paraId="00E1D89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7B1272C" w14:textId="4B89E1CB" w:rsidR="00B52C1A" w:rsidRDefault="00B52C1A" w:rsidP="00B52C1A">
            <w:pPr>
              <w:spacing w:after="0"/>
              <w:jc w:val="both"/>
              <w:rPr>
                <w:rFonts w:eastAsia="Times New Roman" w:cstheme="minorHAnsi"/>
                <w:lang w:eastAsia="es-ES"/>
              </w:rPr>
            </w:pPr>
            <w:r>
              <w:rPr>
                <w:rFonts w:ascii="Calibri" w:hAnsi="Calibri" w:cs="Calibri"/>
                <w:color w:val="000000"/>
              </w:rPr>
              <w:t>63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23872A5" w14:textId="4D9036A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A92C522" w14:textId="308D9330"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7BA19519" w14:textId="42546F34" w:rsidR="00B52C1A" w:rsidRPr="00941D31" w:rsidRDefault="00B52C1A" w:rsidP="00B52C1A">
            <w:pPr>
              <w:spacing w:after="0"/>
              <w:jc w:val="both"/>
              <w:rPr>
                <w:rFonts w:eastAsia="Times New Roman" w:cstheme="minorHAnsi"/>
                <w:lang w:eastAsia="es-ES"/>
              </w:rPr>
            </w:pPr>
            <w:r>
              <w:rPr>
                <w:rFonts w:ascii="Calibri" w:hAnsi="Calibri" w:cs="Calibri"/>
                <w:color w:val="000000"/>
              </w:rPr>
              <w:t>Letras didácticas gigantes minúsculas</w:t>
            </w:r>
          </w:p>
        </w:tc>
      </w:tr>
      <w:tr w:rsidR="00B52C1A" w:rsidRPr="00742BA9" w14:paraId="7186630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F02FC63" w14:textId="03A7F8A0" w:rsidR="00B52C1A" w:rsidRDefault="00B52C1A" w:rsidP="00B52C1A">
            <w:pPr>
              <w:spacing w:after="0"/>
              <w:jc w:val="both"/>
              <w:rPr>
                <w:rFonts w:eastAsia="Times New Roman" w:cstheme="minorHAnsi"/>
                <w:lang w:eastAsia="es-ES"/>
              </w:rPr>
            </w:pPr>
            <w:r>
              <w:rPr>
                <w:rFonts w:ascii="Calibri" w:hAnsi="Calibri" w:cs="Calibri"/>
                <w:color w:val="000000"/>
              </w:rPr>
              <w:t>64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0992EB0" w14:textId="3C3B04C5"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FA11624" w14:textId="3F32BC1A"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21DB34D4" w14:textId="186716AD" w:rsidR="00B52C1A" w:rsidRPr="00941D31" w:rsidRDefault="00B52C1A" w:rsidP="00B52C1A">
            <w:pPr>
              <w:spacing w:after="0"/>
              <w:jc w:val="both"/>
              <w:rPr>
                <w:rFonts w:eastAsia="Times New Roman" w:cstheme="minorHAnsi"/>
                <w:lang w:eastAsia="es-ES"/>
              </w:rPr>
            </w:pPr>
            <w:r>
              <w:rPr>
                <w:rFonts w:ascii="Calibri" w:hAnsi="Calibri" w:cs="Calibri"/>
                <w:color w:val="000000"/>
              </w:rPr>
              <w:t>Material didáctica: ensartes pin de letras de plástico</w:t>
            </w:r>
          </w:p>
        </w:tc>
      </w:tr>
      <w:tr w:rsidR="00B52C1A" w:rsidRPr="00742BA9" w14:paraId="4450787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C5D2AB8" w14:textId="5DF9B75D" w:rsidR="00B52C1A" w:rsidRDefault="00B52C1A" w:rsidP="00B52C1A">
            <w:pPr>
              <w:spacing w:after="0"/>
              <w:jc w:val="both"/>
              <w:rPr>
                <w:rFonts w:eastAsia="Times New Roman" w:cstheme="minorHAnsi"/>
                <w:lang w:eastAsia="es-ES"/>
              </w:rPr>
            </w:pPr>
            <w:r>
              <w:rPr>
                <w:rFonts w:ascii="Calibri" w:hAnsi="Calibri" w:cs="Calibri"/>
                <w:color w:val="000000"/>
              </w:rPr>
              <w:t>65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D3C955C" w14:textId="45DDAD8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83AACF5" w14:textId="64572D92"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E0A183B" w14:textId="0895B7D1"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Letras didácticas gigantes </w:t>
            </w:r>
            <w:r w:rsidR="008D27DF">
              <w:rPr>
                <w:rFonts w:ascii="Calibri" w:hAnsi="Calibri" w:cs="Calibri"/>
                <w:color w:val="000000"/>
              </w:rPr>
              <w:t>mayúsculas</w:t>
            </w:r>
          </w:p>
        </w:tc>
      </w:tr>
      <w:tr w:rsidR="00B52C1A" w:rsidRPr="00742BA9" w14:paraId="47B0705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5C7E0D1" w14:textId="4FFC4F30" w:rsidR="00B52C1A" w:rsidRDefault="00B52C1A" w:rsidP="00B52C1A">
            <w:pPr>
              <w:spacing w:after="0"/>
              <w:jc w:val="both"/>
              <w:rPr>
                <w:rFonts w:eastAsia="Times New Roman" w:cstheme="minorHAnsi"/>
                <w:lang w:eastAsia="es-ES"/>
              </w:rPr>
            </w:pPr>
            <w:r>
              <w:rPr>
                <w:rFonts w:ascii="Calibri" w:hAnsi="Calibri" w:cs="Calibri"/>
                <w:color w:val="000000"/>
              </w:rPr>
              <w:t>66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0088F70" w14:textId="571EC462"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2373898A" w14:textId="5260BD71"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22704269" w14:textId="645069B9" w:rsidR="00B52C1A" w:rsidRPr="00941D31" w:rsidRDefault="00B52C1A" w:rsidP="00B52C1A">
            <w:pPr>
              <w:spacing w:after="0"/>
              <w:jc w:val="both"/>
              <w:rPr>
                <w:rFonts w:eastAsia="Times New Roman" w:cstheme="minorHAnsi"/>
                <w:lang w:eastAsia="es-ES"/>
              </w:rPr>
            </w:pPr>
            <w:r>
              <w:rPr>
                <w:rFonts w:ascii="Calibri" w:hAnsi="Calibri" w:cs="Calibri"/>
                <w:color w:val="000000"/>
              </w:rPr>
              <w:t>Material didáctico: cilindros en progresiones de tamaño, de madera.</w:t>
            </w:r>
          </w:p>
        </w:tc>
      </w:tr>
      <w:tr w:rsidR="00B52C1A" w:rsidRPr="00742BA9" w14:paraId="3153321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4406C8" w14:textId="1D76CD90" w:rsidR="00B52C1A" w:rsidRDefault="00B52C1A" w:rsidP="00B52C1A">
            <w:pPr>
              <w:spacing w:after="0"/>
              <w:jc w:val="both"/>
              <w:rPr>
                <w:rFonts w:eastAsia="Times New Roman" w:cstheme="minorHAnsi"/>
                <w:lang w:eastAsia="es-ES"/>
              </w:rPr>
            </w:pPr>
            <w:r>
              <w:rPr>
                <w:rFonts w:ascii="Calibri" w:hAnsi="Calibri" w:cs="Calibri"/>
                <w:color w:val="000000"/>
              </w:rPr>
              <w:t>67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AC516AC" w14:textId="7BF4B79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603B387" w14:textId="763436CE"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70B2339" w14:textId="4C276EF4"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"Libro Desarrollo de la Inteligencia # 1" </w:t>
            </w:r>
            <w:r>
              <w:rPr>
                <w:rFonts w:ascii="Calibri" w:hAnsi="Calibri" w:cs="Calibri"/>
                <w:color w:val="000000"/>
              </w:rPr>
              <w:br/>
              <w:t>Presentación: 1 libro. Tamaño aproximado: 19.5 x 21.5 cm</w:t>
            </w:r>
          </w:p>
        </w:tc>
      </w:tr>
      <w:tr w:rsidR="00B52C1A" w:rsidRPr="00742BA9" w14:paraId="3B140D6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4EBF073" w14:textId="71B8E114" w:rsidR="00B52C1A" w:rsidRDefault="00B52C1A" w:rsidP="00B52C1A">
            <w:pPr>
              <w:spacing w:after="0"/>
              <w:jc w:val="both"/>
              <w:rPr>
                <w:rFonts w:eastAsia="Times New Roman" w:cstheme="minorHAnsi"/>
                <w:lang w:eastAsia="es-ES"/>
              </w:rPr>
            </w:pPr>
            <w:r>
              <w:rPr>
                <w:rFonts w:ascii="Calibri" w:hAnsi="Calibri" w:cs="Calibri"/>
                <w:color w:val="000000"/>
              </w:rPr>
              <w:t>68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A74677D" w14:textId="1FD852B2"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EB2D5B0" w14:textId="48E93827"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2DBCB261" w14:textId="361C0091" w:rsidR="00B52C1A" w:rsidRPr="00941D31" w:rsidRDefault="00B52C1A" w:rsidP="00B52C1A">
            <w:pPr>
              <w:spacing w:after="0"/>
              <w:jc w:val="both"/>
              <w:rPr>
                <w:rFonts w:eastAsia="Times New Roman" w:cstheme="minorHAnsi"/>
                <w:lang w:eastAsia="es-ES"/>
              </w:rPr>
            </w:pPr>
            <w:r>
              <w:rPr>
                <w:rFonts w:ascii="Calibri" w:hAnsi="Calibri" w:cs="Calibri"/>
                <w:color w:val="000000"/>
              </w:rPr>
              <w:t>"Libro Desarrollo de la Inteligencia # 2"</w:t>
            </w:r>
            <w:r>
              <w:rPr>
                <w:rFonts w:ascii="Calibri" w:hAnsi="Calibri" w:cs="Calibri"/>
                <w:color w:val="000000"/>
              </w:rPr>
              <w:br/>
              <w:t>Presentación: 1 libro. Tamaño aproximado: 19.5 x 21.5 cm</w:t>
            </w:r>
          </w:p>
        </w:tc>
      </w:tr>
      <w:tr w:rsidR="00B52C1A" w:rsidRPr="00742BA9" w14:paraId="5798A0B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1B7CC38" w14:textId="5C9FBF50" w:rsidR="00B52C1A" w:rsidRDefault="00B52C1A" w:rsidP="00B52C1A">
            <w:pPr>
              <w:spacing w:after="0"/>
              <w:jc w:val="both"/>
              <w:rPr>
                <w:rFonts w:eastAsia="Times New Roman" w:cstheme="minorHAnsi"/>
                <w:lang w:eastAsia="es-ES"/>
              </w:rPr>
            </w:pPr>
            <w:r>
              <w:rPr>
                <w:rFonts w:ascii="Calibri" w:hAnsi="Calibri" w:cs="Calibri"/>
                <w:color w:val="000000"/>
              </w:rPr>
              <w:t>69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3226FAF" w14:textId="6B4E90B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B2389A1" w14:textId="4011C439"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D63C565" w14:textId="04A1842B" w:rsidR="00B52C1A" w:rsidRPr="00941D31" w:rsidRDefault="00B52C1A" w:rsidP="00B52C1A">
            <w:pPr>
              <w:spacing w:after="0"/>
              <w:jc w:val="both"/>
              <w:rPr>
                <w:rFonts w:eastAsia="Times New Roman" w:cstheme="minorHAnsi"/>
                <w:lang w:eastAsia="es-ES"/>
              </w:rPr>
            </w:pPr>
            <w:r>
              <w:rPr>
                <w:rFonts w:ascii="Calibri" w:hAnsi="Calibri" w:cs="Calibri"/>
                <w:color w:val="000000"/>
              </w:rPr>
              <w:t>"Tablero Inteligente con libro # 1"</w:t>
            </w:r>
            <w:r>
              <w:rPr>
                <w:rFonts w:ascii="Calibri" w:hAnsi="Calibri" w:cs="Calibri"/>
                <w:color w:val="000000"/>
              </w:rPr>
              <w:br/>
              <w:t xml:space="preserve">Presentación: 1 Planilla con 8 fichas y 1 cuaderno de trabajo. Tamaño aproximado: tablero de 18.2 x 18.2 cm </w:t>
            </w:r>
          </w:p>
        </w:tc>
      </w:tr>
      <w:tr w:rsidR="00B52C1A" w:rsidRPr="00742BA9" w14:paraId="6648A9C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39C3F6" w14:textId="777B546C" w:rsidR="00B52C1A" w:rsidRDefault="00B52C1A" w:rsidP="00B52C1A">
            <w:pPr>
              <w:spacing w:after="0"/>
              <w:jc w:val="both"/>
              <w:rPr>
                <w:rFonts w:eastAsia="Times New Roman" w:cstheme="minorHAnsi"/>
                <w:lang w:eastAsia="es-ES"/>
              </w:rPr>
            </w:pPr>
            <w:r>
              <w:rPr>
                <w:rFonts w:ascii="Calibri" w:hAnsi="Calibri" w:cs="Calibri"/>
                <w:color w:val="000000"/>
              </w:rPr>
              <w:t>70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91F8212" w14:textId="435827B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8CDADE1" w14:textId="27F82C8A"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5945333" w14:textId="76D15F2E" w:rsidR="00B52C1A" w:rsidRPr="00941D31" w:rsidRDefault="00B52C1A" w:rsidP="00B52C1A">
            <w:pPr>
              <w:spacing w:after="0"/>
              <w:jc w:val="both"/>
              <w:rPr>
                <w:rFonts w:eastAsia="Times New Roman" w:cstheme="minorHAnsi"/>
                <w:lang w:eastAsia="es-ES"/>
              </w:rPr>
            </w:pPr>
            <w:r>
              <w:rPr>
                <w:rFonts w:ascii="Calibri" w:hAnsi="Calibri" w:cs="Calibri"/>
                <w:color w:val="000000"/>
              </w:rPr>
              <w:t>"Tablero Inteligente con libro # 2"</w:t>
            </w:r>
            <w:r>
              <w:rPr>
                <w:rFonts w:ascii="Calibri" w:hAnsi="Calibri" w:cs="Calibri"/>
                <w:color w:val="000000"/>
              </w:rPr>
              <w:br/>
              <w:t xml:space="preserve">Presentación: 1 Planilla con 8 fichas y 1 cuaderno de trabajo. Tamaño aproximado: tablero de 18.2 x 18.2 cm </w:t>
            </w:r>
          </w:p>
        </w:tc>
      </w:tr>
      <w:tr w:rsidR="00B52C1A" w:rsidRPr="00742BA9" w14:paraId="14F903A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B838082" w14:textId="5162B6CF" w:rsidR="00B52C1A" w:rsidRDefault="00B52C1A" w:rsidP="00B52C1A">
            <w:pPr>
              <w:spacing w:after="0"/>
              <w:jc w:val="both"/>
              <w:rPr>
                <w:rFonts w:eastAsia="Times New Roman" w:cstheme="minorHAnsi"/>
                <w:lang w:eastAsia="es-ES"/>
              </w:rPr>
            </w:pPr>
            <w:r>
              <w:rPr>
                <w:rFonts w:ascii="Calibri" w:hAnsi="Calibri" w:cs="Calibri"/>
                <w:color w:val="000000"/>
              </w:rPr>
              <w:t>71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EE5D789" w14:textId="593D58A0"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328A9A95" w14:textId="217DE824"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A590A9E" w14:textId="763F63C6" w:rsidR="00B52C1A" w:rsidRPr="00941D31" w:rsidRDefault="00B52C1A" w:rsidP="00B52C1A">
            <w:pPr>
              <w:spacing w:after="0"/>
              <w:jc w:val="both"/>
              <w:rPr>
                <w:rFonts w:eastAsia="Times New Roman" w:cstheme="minorHAnsi"/>
                <w:lang w:eastAsia="es-ES"/>
              </w:rPr>
            </w:pPr>
            <w:r>
              <w:rPr>
                <w:rFonts w:ascii="Calibri" w:hAnsi="Calibri" w:cs="Calibri"/>
                <w:color w:val="595959"/>
              </w:rPr>
              <w:t>"ASOCIACIÓN DE SECUENCIAS"                                                                                                                                                                                                        24 tarjetas 7 x10 cm. Impresas sobre plástico rígido,                                                                                                                                                                       para formar 8 secuencias</w:t>
            </w:r>
          </w:p>
        </w:tc>
      </w:tr>
      <w:tr w:rsidR="00B52C1A" w:rsidRPr="00742BA9" w14:paraId="6B04DF0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E447B2F" w14:textId="530BFB8A" w:rsidR="00B52C1A" w:rsidRDefault="00B52C1A" w:rsidP="00B52C1A">
            <w:pPr>
              <w:spacing w:after="0"/>
              <w:jc w:val="both"/>
              <w:rPr>
                <w:rFonts w:eastAsia="Times New Roman" w:cstheme="minorHAnsi"/>
                <w:lang w:eastAsia="es-ES"/>
              </w:rPr>
            </w:pPr>
            <w:r>
              <w:rPr>
                <w:rFonts w:ascii="Calibri" w:hAnsi="Calibri" w:cs="Calibri"/>
                <w:color w:val="000000"/>
              </w:rPr>
              <w:t>72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436A599" w14:textId="78E393B2"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F7BAB29" w14:textId="4DA5FBB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6620FCC" w14:textId="73B76709"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"Cuadernillo para </w:t>
            </w:r>
            <w:proofErr w:type="spellStart"/>
            <w:r>
              <w:rPr>
                <w:rFonts w:ascii="Arial" w:hAnsi="Arial" w:cs="Arial"/>
                <w:color w:val="000000"/>
              </w:rPr>
              <w:t>Jgo</w:t>
            </w:r>
            <w:proofErr w:type="spellEnd"/>
            <w:r>
              <w:rPr>
                <w:rFonts w:ascii="Arial" w:hAnsi="Arial" w:cs="Arial"/>
                <w:color w:val="000000"/>
              </w:rPr>
              <w:t>. Cubo Conector"</w:t>
            </w:r>
            <w:r>
              <w:rPr>
                <w:rFonts w:ascii="Arial" w:hAnsi="Arial" w:cs="Arial"/>
                <w:color w:val="000000"/>
              </w:rPr>
              <w:br/>
              <w:t>Presentación: 1 Cuadernillo (NO INCLUYE CUBOS)</w:t>
            </w:r>
            <w:r>
              <w:rPr>
                <w:rFonts w:ascii="Arial" w:hAnsi="Arial" w:cs="Arial"/>
                <w:color w:val="000000"/>
              </w:rPr>
              <w:br/>
              <w:t>Tamaño aprox.: 29.5 X 10.5 cm. pieza.</w:t>
            </w:r>
          </w:p>
        </w:tc>
      </w:tr>
      <w:tr w:rsidR="00B52C1A" w:rsidRPr="00742BA9" w14:paraId="3948788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C7B22D3" w14:textId="0DBDBCE5" w:rsidR="00B52C1A" w:rsidRDefault="00B52C1A" w:rsidP="00B52C1A">
            <w:pPr>
              <w:spacing w:after="0"/>
              <w:jc w:val="both"/>
              <w:rPr>
                <w:rFonts w:eastAsia="Times New Roman" w:cstheme="minorHAnsi"/>
                <w:lang w:eastAsia="es-ES"/>
              </w:rPr>
            </w:pPr>
            <w:r>
              <w:rPr>
                <w:rFonts w:ascii="Calibri" w:hAnsi="Calibri" w:cs="Calibri"/>
                <w:color w:val="000000"/>
              </w:rPr>
              <w:t>73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AF3A947" w14:textId="5DF8BB4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0B20494" w14:textId="2A34978A"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86657F0" w14:textId="3EA64454"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 "Memoria Objetos"</w:t>
            </w:r>
            <w:r>
              <w:rPr>
                <w:rFonts w:ascii="Calibri" w:hAnsi="Calibri" w:cs="Calibri"/>
                <w:color w:val="000000"/>
              </w:rPr>
              <w:br/>
              <w:t xml:space="preserve">Presentación: 1 Caja con 24 fichas, 4 tortugas y una ruleta. Tamaño aprox.: 16.4 X  25.5 X 4 cm caja. </w:t>
            </w:r>
          </w:p>
        </w:tc>
      </w:tr>
      <w:tr w:rsidR="00B52C1A" w:rsidRPr="00742BA9" w14:paraId="0F66FEB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337A0BC" w14:textId="430455EA" w:rsidR="00B52C1A" w:rsidRDefault="00B52C1A" w:rsidP="00B52C1A">
            <w:pPr>
              <w:spacing w:after="0"/>
              <w:jc w:val="both"/>
              <w:rPr>
                <w:rFonts w:eastAsia="Times New Roman" w:cstheme="minorHAnsi"/>
                <w:lang w:eastAsia="es-ES"/>
              </w:rPr>
            </w:pPr>
            <w:r>
              <w:rPr>
                <w:rFonts w:ascii="Calibri" w:hAnsi="Calibri" w:cs="Calibri"/>
                <w:color w:val="000000"/>
              </w:rPr>
              <w:t>74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81E089E" w14:textId="0B98110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33D5159" w14:textId="63D1EA18"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266736D" w14:textId="070E8F89"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 "Cuadro por Cuadro"</w:t>
            </w:r>
            <w:r>
              <w:rPr>
                <w:rFonts w:ascii="Calibri" w:hAnsi="Calibri" w:cs="Calibri"/>
                <w:color w:val="000000"/>
              </w:rPr>
              <w:br/>
              <w:t xml:space="preserve">Presentación: Estuche con 1 juego. Tamaño aprox.: 12 cm. pieza. </w:t>
            </w:r>
          </w:p>
        </w:tc>
      </w:tr>
      <w:tr w:rsidR="00B52C1A" w:rsidRPr="00742BA9" w14:paraId="4BF6430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5DC3E96" w14:textId="1860B8BE" w:rsidR="00B52C1A" w:rsidRDefault="00B52C1A" w:rsidP="00B52C1A">
            <w:pPr>
              <w:spacing w:after="0"/>
              <w:jc w:val="both"/>
              <w:rPr>
                <w:rFonts w:eastAsia="Times New Roman" w:cstheme="minorHAnsi"/>
                <w:lang w:eastAsia="es-ES"/>
              </w:rPr>
            </w:pPr>
            <w:r>
              <w:rPr>
                <w:rFonts w:ascii="Calibri" w:hAnsi="Calibri" w:cs="Calibri"/>
                <w:color w:val="000000"/>
              </w:rPr>
              <w:t>75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D59C712" w14:textId="54A53510"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283701CA" w14:textId="60F18CCA" w:rsidR="00B52C1A" w:rsidRDefault="00B52C1A" w:rsidP="00B52C1A">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bottom"/>
          </w:tcPr>
          <w:p w14:paraId="614C6CC9" w14:textId="2DB30364" w:rsidR="00B52C1A" w:rsidRPr="00941D31" w:rsidRDefault="00B52C1A" w:rsidP="00B52C1A">
            <w:pPr>
              <w:spacing w:after="0"/>
              <w:jc w:val="both"/>
              <w:rPr>
                <w:rFonts w:eastAsia="Times New Roman" w:cstheme="minorHAnsi"/>
                <w:lang w:eastAsia="es-ES"/>
              </w:rPr>
            </w:pPr>
            <w:r>
              <w:rPr>
                <w:rFonts w:ascii="Arial" w:hAnsi="Arial" w:cs="Arial"/>
              </w:rPr>
              <w:t xml:space="preserve">borrador de </w:t>
            </w:r>
            <w:proofErr w:type="spellStart"/>
            <w:r>
              <w:rPr>
                <w:rFonts w:ascii="Arial" w:hAnsi="Arial" w:cs="Arial"/>
              </w:rPr>
              <w:t>pintarron</w:t>
            </w:r>
            <w:proofErr w:type="spellEnd"/>
          </w:p>
        </w:tc>
      </w:tr>
      <w:tr w:rsidR="00B52C1A" w:rsidRPr="00742BA9" w14:paraId="5472B9F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C23D9FF" w14:textId="519C167B" w:rsidR="00B52C1A" w:rsidRDefault="00B52C1A" w:rsidP="00B52C1A">
            <w:pPr>
              <w:spacing w:after="0"/>
              <w:jc w:val="both"/>
              <w:rPr>
                <w:rFonts w:eastAsia="Times New Roman" w:cstheme="minorHAnsi"/>
                <w:lang w:eastAsia="es-ES"/>
              </w:rPr>
            </w:pPr>
            <w:r>
              <w:rPr>
                <w:rFonts w:ascii="Calibri" w:hAnsi="Calibri" w:cs="Calibri"/>
                <w:color w:val="000000"/>
              </w:rPr>
              <w:t>76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66ECEEC" w14:textId="4795DD48" w:rsidR="00B52C1A" w:rsidRDefault="00B52C1A" w:rsidP="00B52C1A">
            <w:pPr>
              <w:spacing w:after="0"/>
              <w:jc w:val="both"/>
              <w:rPr>
                <w:rFonts w:eastAsia="Times New Roman" w:cstheme="minorHAnsi"/>
                <w:lang w:eastAsia="es-ES"/>
              </w:rPr>
            </w:pPr>
            <w:r>
              <w:rPr>
                <w:rFonts w:ascii="Arial" w:hAnsi="Arial" w:cs="Arial"/>
                <w:color w:val="000000"/>
              </w:rPr>
              <w:t>70</w:t>
            </w:r>
          </w:p>
        </w:tc>
        <w:tc>
          <w:tcPr>
            <w:tcW w:w="1230" w:type="dxa"/>
            <w:tcBorders>
              <w:top w:val="nil"/>
              <w:left w:val="nil"/>
              <w:bottom w:val="single" w:sz="4" w:space="0" w:color="auto"/>
              <w:right w:val="single" w:sz="4" w:space="0" w:color="auto"/>
            </w:tcBorders>
            <w:shd w:val="clear" w:color="auto" w:fill="auto"/>
            <w:noWrap/>
            <w:vAlign w:val="bottom"/>
          </w:tcPr>
          <w:p w14:paraId="240511EC" w14:textId="5B56F7B5" w:rsidR="00B52C1A" w:rsidRDefault="00B52C1A" w:rsidP="00B52C1A">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bottom"/>
          </w:tcPr>
          <w:p w14:paraId="718D4A92" w14:textId="3269D1D1" w:rsidR="00B52C1A" w:rsidRPr="00941D31" w:rsidRDefault="00B52C1A" w:rsidP="00B52C1A">
            <w:pPr>
              <w:spacing w:after="0"/>
              <w:jc w:val="both"/>
              <w:rPr>
                <w:rFonts w:eastAsia="Times New Roman" w:cstheme="minorHAnsi"/>
                <w:lang w:eastAsia="es-ES"/>
              </w:rPr>
            </w:pPr>
            <w:r>
              <w:rPr>
                <w:rFonts w:ascii="Arial" w:hAnsi="Arial" w:cs="Arial"/>
                <w:color w:val="000000"/>
              </w:rPr>
              <w:t>burbujas de bastón</w:t>
            </w:r>
          </w:p>
        </w:tc>
      </w:tr>
      <w:tr w:rsidR="00B52C1A" w:rsidRPr="00742BA9" w14:paraId="682454C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A38AC60" w14:textId="6C175522" w:rsidR="00B52C1A" w:rsidRDefault="00B52C1A" w:rsidP="00B52C1A">
            <w:pPr>
              <w:spacing w:after="0"/>
              <w:jc w:val="both"/>
              <w:rPr>
                <w:rFonts w:eastAsia="Times New Roman" w:cstheme="minorHAnsi"/>
                <w:lang w:eastAsia="es-ES"/>
              </w:rPr>
            </w:pPr>
            <w:r>
              <w:rPr>
                <w:rFonts w:ascii="Calibri" w:hAnsi="Calibri" w:cs="Calibri"/>
                <w:color w:val="000000"/>
              </w:rPr>
              <w:lastRenderedPageBreak/>
              <w:t>77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B39A90E" w14:textId="20A30A75" w:rsidR="00B52C1A" w:rsidRDefault="00B52C1A" w:rsidP="00B52C1A">
            <w:pPr>
              <w:spacing w:after="0"/>
              <w:jc w:val="both"/>
              <w:rPr>
                <w:rFonts w:eastAsia="Times New Roman" w:cstheme="minorHAnsi"/>
                <w:lang w:eastAsia="es-ES"/>
              </w:rPr>
            </w:pPr>
            <w:r>
              <w:rPr>
                <w:rFonts w:ascii="Arial" w:hAnsi="Arial" w:cs="Arial"/>
                <w:color w:val="000000"/>
              </w:rPr>
              <w:t>27</w:t>
            </w:r>
          </w:p>
        </w:tc>
        <w:tc>
          <w:tcPr>
            <w:tcW w:w="1230" w:type="dxa"/>
            <w:tcBorders>
              <w:top w:val="nil"/>
              <w:left w:val="nil"/>
              <w:bottom w:val="single" w:sz="4" w:space="0" w:color="auto"/>
              <w:right w:val="single" w:sz="4" w:space="0" w:color="auto"/>
            </w:tcBorders>
            <w:shd w:val="clear" w:color="auto" w:fill="auto"/>
            <w:noWrap/>
            <w:vAlign w:val="bottom"/>
          </w:tcPr>
          <w:p w14:paraId="5E17512E" w14:textId="29D4E194" w:rsidR="00B52C1A" w:rsidRDefault="00B52C1A" w:rsidP="00B52C1A">
            <w:pPr>
              <w:spacing w:after="0"/>
              <w:jc w:val="both"/>
              <w:rPr>
                <w:rFonts w:eastAsia="Times New Roman" w:cstheme="minorHAnsi"/>
                <w:lang w:eastAsia="es-ES"/>
              </w:rPr>
            </w:pPr>
            <w:r>
              <w:rPr>
                <w:rFonts w:ascii="Calibri" w:hAnsi="Calibri" w:cs="Calibri"/>
              </w:rPr>
              <w:t>litros</w:t>
            </w:r>
          </w:p>
        </w:tc>
        <w:tc>
          <w:tcPr>
            <w:tcW w:w="6281" w:type="dxa"/>
            <w:tcBorders>
              <w:top w:val="nil"/>
              <w:left w:val="nil"/>
              <w:bottom w:val="single" w:sz="4" w:space="0" w:color="auto"/>
              <w:right w:val="single" w:sz="4" w:space="0" w:color="auto"/>
            </w:tcBorders>
            <w:shd w:val="clear" w:color="auto" w:fill="auto"/>
            <w:vAlign w:val="bottom"/>
          </w:tcPr>
          <w:p w14:paraId="3F923C69" w14:textId="4138A89E" w:rsidR="00B52C1A" w:rsidRPr="00941D31" w:rsidRDefault="001F1D3D" w:rsidP="00B52C1A">
            <w:pPr>
              <w:spacing w:after="0"/>
              <w:jc w:val="both"/>
              <w:rPr>
                <w:rFonts w:eastAsia="Times New Roman" w:cstheme="minorHAnsi"/>
                <w:lang w:eastAsia="es-ES"/>
              </w:rPr>
            </w:pPr>
            <w:r>
              <w:rPr>
                <w:rFonts w:ascii="Arial" w:hAnsi="Arial" w:cs="Arial"/>
                <w:color w:val="000000"/>
              </w:rPr>
              <w:t>líquido</w:t>
            </w:r>
            <w:r w:rsidR="00B52C1A">
              <w:rPr>
                <w:rFonts w:ascii="Arial" w:hAnsi="Arial" w:cs="Arial"/>
                <w:color w:val="000000"/>
              </w:rPr>
              <w:t xml:space="preserve"> para hacer burbujas</w:t>
            </w:r>
          </w:p>
        </w:tc>
      </w:tr>
      <w:tr w:rsidR="00B52C1A" w:rsidRPr="00742BA9" w14:paraId="49C7448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DF9BBC4" w14:textId="5629DB22" w:rsidR="00B52C1A" w:rsidRDefault="00B52C1A" w:rsidP="00B52C1A">
            <w:pPr>
              <w:spacing w:after="0"/>
              <w:jc w:val="both"/>
              <w:rPr>
                <w:rFonts w:eastAsia="Times New Roman" w:cstheme="minorHAnsi"/>
                <w:lang w:eastAsia="es-ES"/>
              </w:rPr>
            </w:pPr>
            <w:r>
              <w:rPr>
                <w:rFonts w:ascii="Calibri" w:hAnsi="Calibri" w:cs="Calibri"/>
                <w:color w:val="000000"/>
              </w:rPr>
              <w:t>78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0A53EAD" w14:textId="085200B4"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5E62189C" w14:textId="4CF1B33C"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bottom"/>
          </w:tcPr>
          <w:p w14:paraId="7457077D" w14:textId="6F75E753" w:rsidR="00B52C1A" w:rsidRPr="00941D31" w:rsidRDefault="00B52C1A" w:rsidP="00B52C1A">
            <w:pPr>
              <w:spacing w:after="0"/>
              <w:jc w:val="both"/>
              <w:rPr>
                <w:rFonts w:eastAsia="Times New Roman" w:cstheme="minorHAnsi"/>
                <w:lang w:eastAsia="es-ES"/>
              </w:rPr>
            </w:pPr>
            <w:r>
              <w:rPr>
                <w:rFonts w:ascii="Arial" w:hAnsi="Arial" w:cs="Arial"/>
                <w:color w:val="000000"/>
              </w:rPr>
              <w:t>Burbujas de  24 piezas</w:t>
            </w:r>
          </w:p>
        </w:tc>
      </w:tr>
      <w:tr w:rsidR="00B52C1A" w:rsidRPr="00742BA9" w14:paraId="1C56F00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667FA1F" w14:textId="1EC882D7" w:rsidR="00B52C1A" w:rsidRDefault="00B52C1A" w:rsidP="00B52C1A">
            <w:pPr>
              <w:spacing w:after="0"/>
              <w:jc w:val="both"/>
              <w:rPr>
                <w:rFonts w:eastAsia="Times New Roman" w:cstheme="minorHAnsi"/>
                <w:lang w:eastAsia="es-ES"/>
              </w:rPr>
            </w:pPr>
            <w:r>
              <w:rPr>
                <w:rFonts w:ascii="Calibri" w:hAnsi="Calibri" w:cs="Calibri"/>
                <w:color w:val="000000"/>
              </w:rPr>
              <w:t>79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DF35C90" w14:textId="193855E3"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2C32F055" w14:textId="2143AD53" w:rsidR="00B52C1A" w:rsidRDefault="00B52C1A" w:rsidP="00B52C1A">
            <w:pPr>
              <w:spacing w:after="0"/>
              <w:jc w:val="both"/>
              <w:rPr>
                <w:rFonts w:eastAsia="Times New Roman" w:cstheme="minorHAnsi"/>
                <w:lang w:eastAsia="es-ES"/>
              </w:rPr>
            </w:pPr>
            <w:r>
              <w:rPr>
                <w:rFonts w:ascii="Arial" w:hAnsi="Arial" w:cs="Arial"/>
                <w:color w:val="000000"/>
              </w:rPr>
              <w:t xml:space="preserve"> rollo</w:t>
            </w:r>
          </w:p>
        </w:tc>
        <w:tc>
          <w:tcPr>
            <w:tcW w:w="6281" w:type="dxa"/>
            <w:tcBorders>
              <w:top w:val="nil"/>
              <w:left w:val="nil"/>
              <w:bottom w:val="single" w:sz="4" w:space="0" w:color="auto"/>
              <w:right w:val="single" w:sz="4" w:space="0" w:color="auto"/>
            </w:tcBorders>
            <w:shd w:val="clear" w:color="auto" w:fill="auto"/>
            <w:vAlign w:val="bottom"/>
          </w:tcPr>
          <w:p w14:paraId="393AB5A3" w14:textId="7E3B4311" w:rsidR="00B52C1A" w:rsidRPr="00941D31" w:rsidRDefault="008D27DF" w:rsidP="00B52C1A">
            <w:pPr>
              <w:spacing w:after="0"/>
              <w:jc w:val="both"/>
              <w:rPr>
                <w:rFonts w:eastAsia="Times New Roman" w:cstheme="minorHAnsi"/>
                <w:lang w:eastAsia="es-ES"/>
              </w:rPr>
            </w:pPr>
            <w:r>
              <w:rPr>
                <w:rFonts w:ascii="Arial" w:hAnsi="Arial" w:cs="Arial"/>
                <w:color w:val="000000"/>
              </w:rPr>
              <w:t>velcro</w:t>
            </w:r>
            <w:r w:rsidR="00B52C1A">
              <w:rPr>
                <w:rFonts w:ascii="Arial" w:hAnsi="Arial" w:cs="Arial"/>
                <w:color w:val="000000"/>
              </w:rPr>
              <w:t xml:space="preserve"> de 2cm color blanco</w:t>
            </w:r>
          </w:p>
        </w:tc>
      </w:tr>
      <w:tr w:rsidR="00B52C1A" w:rsidRPr="00742BA9" w14:paraId="3BE42EE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322CD00" w14:textId="0D5043A2" w:rsidR="00B52C1A" w:rsidRDefault="00B52C1A" w:rsidP="00B52C1A">
            <w:pPr>
              <w:spacing w:after="0"/>
              <w:jc w:val="both"/>
              <w:rPr>
                <w:rFonts w:eastAsia="Times New Roman" w:cstheme="minorHAnsi"/>
                <w:lang w:eastAsia="es-ES"/>
              </w:rPr>
            </w:pPr>
            <w:r>
              <w:rPr>
                <w:rFonts w:ascii="Calibri" w:hAnsi="Calibri" w:cs="Calibri"/>
                <w:color w:val="000000"/>
              </w:rPr>
              <w:t>80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91F4009" w14:textId="5771115B" w:rsidR="00B52C1A" w:rsidRDefault="00B52C1A" w:rsidP="00B52C1A">
            <w:pPr>
              <w:spacing w:after="0"/>
              <w:jc w:val="both"/>
              <w:rPr>
                <w:rFonts w:eastAsia="Times New Roman" w:cstheme="minorHAnsi"/>
                <w:lang w:eastAsia="es-ES"/>
              </w:rPr>
            </w:pPr>
            <w:r>
              <w:rPr>
                <w:rFonts w:ascii="Arial" w:hAnsi="Arial" w:cs="Arial"/>
              </w:rPr>
              <w:t>7</w:t>
            </w:r>
          </w:p>
        </w:tc>
        <w:tc>
          <w:tcPr>
            <w:tcW w:w="1230" w:type="dxa"/>
            <w:tcBorders>
              <w:top w:val="nil"/>
              <w:left w:val="nil"/>
              <w:bottom w:val="single" w:sz="4" w:space="0" w:color="auto"/>
              <w:right w:val="single" w:sz="4" w:space="0" w:color="auto"/>
            </w:tcBorders>
            <w:shd w:val="clear" w:color="auto" w:fill="auto"/>
            <w:noWrap/>
            <w:vAlign w:val="bottom"/>
          </w:tcPr>
          <w:p w14:paraId="2EE8543D" w14:textId="27B3B776" w:rsidR="00B52C1A" w:rsidRDefault="00B52C1A" w:rsidP="00B52C1A">
            <w:pPr>
              <w:spacing w:after="0"/>
              <w:jc w:val="both"/>
              <w:rPr>
                <w:rFonts w:eastAsia="Times New Roman" w:cstheme="minorHAnsi"/>
                <w:lang w:eastAsia="es-ES"/>
              </w:rPr>
            </w:pPr>
            <w:r>
              <w:rPr>
                <w:rFonts w:ascii="Calibri" w:hAnsi="Calibri" w:cs="Calibri"/>
              </w:rPr>
              <w:t>pieza</w:t>
            </w:r>
          </w:p>
        </w:tc>
        <w:tc>
          <w:tcPr>
            <w:tcW w:w="6281" w:type="dxa"/>
            <w:tcBorders>
              <w:top w:val="nil"/>
              <w:left w:val="nil"/>
              <w:bottom w:val="single" w:sz="4" w:space="0" w:color="auto"/>
              <w:right w:val="single" w:sz="4" w:space="0" w:color="auto"/>
            </w:tcBorders>
            <w:shd w:val="clear" w:color="auto" w:fill="auto"/>
            <w:vAlign w:val="bottom"/>
          </w:tcPr>
          <w:p w14:paraId="21F48021" w14:textId="3491F6D2" w:rsidR="00B52C1A" w:rsidRPr="00941D31" w:rsidRDefault="00B52C1A" w:rsidP="00B52C1A">
            <w:pPr>
              <w:spacing w:after="0"/>
              <w:jc w:val="both"/>
              <w:rPr>
                <w:rFonts w:eastAsia="Times New Roman" w:cstheme="minorHAnsi"/>
                <w:lang w:eastAsia="es-ES"/>
              </w:rPr>
            </w:pPr>
            <w:r>
              <w:rPr>
                <w:rFonts w:ascii="Arial" w:hAnsi="Arial" w:cs="Arial"/>
              </w:rPr>
              <w:t xml:space="preserve">Granja Laberinto </w:t>
            </w:r>
          </w:p>
        </w:tc>
      </w:tr>
      <w:tr w:rsidR="00B52C1A" w:rsidRPr="00742BA9" w14:paraId="3D4EEBA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B4CF663" w14:textId="5B3F42F1" w:rsidR="00B52C1A" w:rsidRDefault="00B52C1A" w:rsidP="00B52C1A">
            <w:pPr>
              <w:spacing w:after="0"/>
              <w:jc w:val="both"/>
              <w:rPr>
                <w:rFonts w:eastAsia="Times New Roman" w:cstheme="minorHAnsi"/>
                <w:lang w:eastAsia="es-ES"/>
              </w:rPr>
            </w:pPr>
            <w:r>
              <w:rPr>
                <w:rFonts w:ascii="Calibri" w:hAnsi="Calibri" w:cs="Calibri"/>
                <w:color w:val="000000"/>
              </w:rPr>
              <w:t>81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294F454" w14:textId="5EB69EAB" w:rsidR="00B52C1A" w:rsidRDefault="00B52C1A" w:rsidP="00B52C1A">
            <w:pPr>
              <w:spacing w:after="0"/>
              <w:jc w:val="both"/>
              <w:rPr>
                <w:rFonts w:eastAsia="Times New Roman" w:cstheme="minorHAnsi"/>
                <w:lang w:eastAsia="es-ES"/>
              </w:rPr>
            </w:pPr>
            <w:r>
              <w:rPr>
                <w:rFonts w:ascii="Arial" w:hAnsi="Arial" w:cs="Arial"/>
              </w:rPr>
              <w:t>13</w:t>
            </w:r>
          </w:p>
        </w:tc>
        <w:tc>
          <w:tcPr>
            <w:tcW w:w="1230" w:type="dxa"/>
            <w:tcBorders>
              <w:top w:val="nil"/>
              <w:left w:val="nil"/>
              <w:bottom w:val="single" w:sz="4" w:space="0" w:color="auto"/>
              <w:right w:val="single" w:sz="4" w:space="0" w:color="auto"/>
            </w:tcBorders>
            <w:shd w:val="clear" w:color="auto" w:fill="auto"/>
            <w:noWrap/>
            <w:vAlign w:val="bottom"/>
          </w:tcPr>
          <w:p w14:paraId="676E157A" w14:textId="1EF1F1CC" w:rsidR="00B52C1A" w:rsidRDefault="00B52C1A" w:rsidP="00B52C1A">
            <w:pPr>
              <w:spacing w:after="0"/>
              <w:jc w:val="both"/>
              <w:rPr>
                <w:rFonts w:eastAsia="Times New Roman" w:cstheme="minorHAnsi"/>
                <w:lang w:eastAsia="es-ES"/>
              </w:rPr>
            </w:pPr>
            <w:r>
              <w:rPr>
                <w:rFonts w:ascii="Calibri" w:hAnsi="Calibri" w:cs="Calibri"/>
              </w:rPr>
              <w:t>pares</w:t>
            </w:r>
          </w:p>
        </w:tc>
        <w:tc>
          <w:tcPr>
            <w:tcW w:w="6281" w:type="dxa"/>
            <w:tcBorders>
              <w:top w:val="nil"/>
              <w:left w:val="nil"/>
              <w:bottom w:val="single" w:sz="4" w:space="0" w:color="auto"/>
              <w:right w:val="single" w:sz="4" w:space="0" w:color="auto"/>
            </w:tcBorders>
            <w:shd w:val="clear" w:color="auto" w:fill="auto"/>
            <w:vAlign w:val="bottom"/>
          </w:tcPr>
          <w:p w14:paraId="053AD6CB" w14:textId="42D5D342" w:rsidR="00B52C1A" w:rsidRPr="00941D31" w:rsidRDefault="00B52C1A" w:rsidP="00B52C1A">
            <w:pPr>
              <w:spacing w:after="0"/>
              <w:jc w:val="both"/>
              <w:rPr>
                <w:rFonts w:eastAsia="Times New Roman" w:cstheme="minorHAnsi"/>
                <w:lang w:eastAsia="es-ES"/>
              </w:rPr>
            </w:pPr>
            <w:r>
              <w:rPr>
                <w:rFonts w:ascii="Arial" w:hAnsi="Arial" w:cs="Arial"/>
              </w:rPr>
              <w:t>Maracas Musicales</w:t>
            </w:r>
          </w:p>
        </w:tc>
      </w:tr>
      <w:tr w:rsidR="00B52C1A" w:rsidRPr="00742BA9" w14:paraId="4D8F060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4ADEF96" w14:textId="24F7EE05" w:rsidR="00B52C1A" w:rsidRDefault="00B52C1A" w:rsidP="00B52C1A">
            <w:pPr>
              <w:spacing w:after="0"/>
              <w:jc w:val="both"/>
              <w:rPr>
                <w:rFonts w:eastAsia="Times New Roman" w:cstheme="minorHAnsi"/>
                <w:lang w:eastAsia="es-ES"/>
              </w:rPr>
            </w:pPr>
            <w:r>
              <w:rPr>
                <w:rFonts w:ascii="Calibri" w:hAnsi="Calibri" w:cs="Calibri"/>
                <w:color w:val="000000"/>
              </w:rPr>
              <w:t>82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FCD3A83" w14:textId="20167501"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F4A9886" w14:textId="18935BAA" w:rsidR="00B52C1A" w:rsidRDefault="00B52C1A" w:rsidP="00B52C1A">
            <w:pPr>
              <w:spacing w:after="0"/>
              <w:jc w:val="both"/>
              <w:rPr>
                <w:rFonts w:eastAsia="Times New Roman" w:cstheme="minorHAnsi"/>
                <w:lang w:eastAsia="es-ES"/>
              </w:rPr>
            </w:pPr>
            <w:r>
              <w:rPr>
                <w:rFonts w:ascii="Calibri" w:hAnsi="Calibri" w:cs="Calibri"/>
              </w:rPr>
              <w:t>pares</w:t>
            </w:r>
          </w:p>
        </w:tc>
        <w:tc>
          <w:tcPr>
            <w:tcW w:w="6281" w:type="dxa"/>
            <w:tcBorders>
              <w:top w:val="nil"/>
              <w:left w:val="nil"/>
              <w:bottom w:val="single" w:sz="4" w:space="0" w:color="auto"/>
              <w:right w:val="single" w:sz="4" w:space="0" w:color="auto"/>
            </w:tcBorders>
            <w:shd w:val="clear" w:color="auto" w:fill="auto"/>
            <w:vAlign w:val="bottom"/>
          </w:tcPr>
          <w:p w14:paraId="3BC9F37E" w14:textId="68305A5A" w:rsidR="00B52C1A" w:rsidRPr="00941D31" w:rsidRDefault="00B52C1A" w:rsidP="00B52C1A">
            <w:pPr>
              <w:spacing w:after="0"/>
              <w:jc w:val="both"/>
              <w:rPr>
                <w:rFonts w:eastAsia="Times New Roman" w:cstheme="minorHAnsi"/>
                <w:lang w:eastAsia="es-ES"/>
              </w:rPr>
            </w:pPr>
            <w:proofErr w:type="spellStart"/>
            <w:r>
              <w:rPr>
                <w:rFonts w:ascii="Arial" w:hAnsi="Arial" w:cs="Arial"/>
              </w:rPr>
              <w:t>Crotalos</w:t>
            </w:r>
            <w:proofErr w:type="spellEnd"/>
            <w:r>
              <w:rPr>
                <w:rFonts w:ascii="Arial" w:hAnsi="Arial" w:cs="Arial"/>
              </w:rPr>
              <w:t xml:space="preserve"> musicales</w:t>
            </w:r>
          </w:p>
        </w:tc>
      </w:tr>
      <w:tr w:rsidR="00B52C1A" w:rsidRPr="00742BA9" w14:paraId="421FCD7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A352A58" w14:textId="567300D2" w:rsidR="00B52C1A" w:rsidRDefault="00B52C1A" w:rsidP="00B52C1A">
            <w:pPr>
              <w:spacing w:after="0"/>
              <w:jc w:val="both"/>
              <w:rPr>
                <w:rFonts w:eastAsia="Times New Roman" w:cstheme="minorHAnsi"/>
                <w:lang w:eastAsia="es-ES"/>
              </w:rPr>
            </w:pPr>
            <w:r>
              <w:rPr>
                <w:rFonts w:ascii="Calibri" w:hAnsi="Calibri" w:cs="Calibri"/>
                <w:color w:val="000000"/>
              </w:rPr>
              <w:t>83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4A65D1E" w14:textId="2207277B"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3D4F17FF" w14:textId="07826C09" w:rsidR="00B52C1A" w:rsidRDefault="00B52C1A" w:rsidP="00B52C1A">
            <w:pPr>
              <w:spacing w:after="0"/>
              <w:jc w:val="both"/>
              <w:rPr>
                <w:rFonts w:eastAsia="Times New Roman" w:cstheme="minorHAnsi"/>
                <w:lang w:eastAsia="es-ES"/>
              </w:rPr>
            </w:pPr>
            <w:r>
              <w:rPr>
                <w:rFonts w:ascii="Calibri" w:hAnsi="Calibri" w:cs="Calibri"/>
              </w:rPr>
              <w:t>pares</w:t>
            </w:r>
          </w:p>
        </w:tc>
        <w:tc>
          <w:tcPr>
            <w:tcW w:w="6281" w:type="dxa"/>
            <w:tcBorders>
              <w:top w:val="nil"/>
              <w:left w:val="nil"/>
              <w:bottom w:val="single" w:sz="4" w:space="0" w:color="auto"/>
              <w:right w:val="single" w:sz="4" w:space="0" w:color="auto"/>
            </w:tcBorders>
            <w:shd w:val="clear" w:color="auto" w:fill="auto"/>
            <w:vAlign w:val="bottom"/>
          </w:tcPr>
          <w:p w14:paraId="1E587226" w14:textId="31773A49" w:rsidR="00B52C1A" w:rsidRPr="00941D31" w:rsidRDefault="00B52C1A" w:rsidP="00B52C1A">
            <w:pPr>
              <w:spacing w:after="0"/>
              <w:jc w:val="both"/>
              <w:rPr>
                <w:rFonts w:eastAsia="Times New Roman" w:cstheme="minorHAnsi"/>
                <w:lang w:eastAsia="es-ES"/>
              </w:rPr>
            </w:pPr>
            <w:r>
              <w:rPr>
                <w:rFonts w:ascii="Arial" w:hAnsi="Arial" w:cs="Arial"/>
              </w:rPr>
              <w:t xml:space="preserve">claves de madera </w:t>
            </w:r>
          </w:p>
        </w:tc>
      </w:tr>
      <w:tr w:rsidR="00B52C1A" w:rsidRPr="00742BA9" w14:paraId="64361F6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26174E8" w14:textId="14F34B50" w:rsidR="00B52C1A" w:rsidRDefault="00B52C1A" w:rsidP="00B52C1A">
            <w:pPr>
              <w:spacing w:after="0"/>
              <w:jc w:val="both"/>
              <w:rPr>
                <w:rFonts w:eastAsia="Times New Roman" w:cstheme="minorHAnsi"/>
                <w:lang w:eastAsia="es-ES"/>
              </w:rPr>
            </w:pPr>
            <w:r>
              <w:rPr>
                <w:rFonts w:ascii="Calibri" w:hAnsi="Calibri" w:cs="Calibri"/>
                <w:color w:val="000000"/>
              </w:rPr>
              <w:t>84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FCEC291" w14:textId="4603D205" w:rsidR="00B52C1A" w:rsidRDefault="00B52C1A" w:rsidP="00B52C1A">
            <w:pPr>
              <w:spacing w:after="0"/>
              <w:jc w:val="both"/>
              <w:rPr>
                <w:rFonts w:eastAsia="Times New Roman" w:cstheme="minorHAnsi"/>
                <w:lang w:eastAsia="es-ES"/>
              </w:rPr>
            </w:pPr>
            <w:r>
              <w:rPr>
                <w:rFonts w:ascii="Arial" w:hAnsi="Arial" w:cs="Arial"/>
              </w:rPr>
              <w:t>4</w:t>
            </w:r>
          </w:p>
        </w:tc>
        <w:tc>
          <w:tcPr>
            <w:tcW w:w="1230" w:type="dxa"/>
            <w:tcBorders>
              <w:top w:val="nil"/>
              <w:left w:val="nil"/>
              <w:bottom w:val="single" w:sz="4" w:space="0" w:color="auto"/>
              <w:right w:val="single" w:sz="4" w:space="0" w:color="auto"/>
            </w:tcBorders>
            <w:shd w:val="clear" w:color="auto" w:fill="auto"/>
            <w:noWrap/>
            <w:vAlign w:val="bottom"/>
          </w:tcPr>
          <w:p w14:paraId="3A0B3029" w14:textId="1B9CD8F1"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A43558E" w14:textId="77A56085" w:rsidR="00B52C1A" w:rsidRPr="00941D31" w:rsidRDefault="00B52C1A" w:rsidP="00B52C1A">
            <w:pPr>
              <w:spacing w:after="0"/>
              <w:jc w:val="both"/>
              <w:rPr>
                <w:rFonts w:eastAsia="Times New Roman" w:cstheme="minorHAnsi"/>
                <w:lang w:eastAsia="es-ES"/>
              </w:rPr>
            </w:pPr>
            <w:r>
              <w:rPr>
                <w:rFonts w:ascii="Arial" w:hAnsi="Arial" w:cs="Arial"/>
              </w:rPr>
              <w:t xml:space="preserve">Apilador </w:t>
            </w:r>
            <w:r w:rsidR="008D27DF">
              <w:rPr>
                <w:rFonts w:ascii="Arial" w:hAnsi="Arial" w:cs="Arial"/>
              </w:rPr>
              <w:t>geométrico</w:t>
            </w:r>
          </w:p>
        </w:tc>
      </w:tr>
      <w:tr w:rsidR="00B52C1A" w:rsidRPr="00742BA9" w14:paraId="17EFA81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2D164B6" w14:textId="549CF96E" w:rsidR="00B52C1A" w:rsidRDefault="00B52C1A" w:rsidP="00B52C1A">
            <w:pPr>
              <w:spacing w:after="0"/>
              <w:jc w:val="both"/>
              <w:rPr>
                <w:rFonts w:eastAsia="Times New Roman" w:cstheme="minorHAnsi"/>
                <w:lang w:eastAsia="es-ES"/>
              </w:rPr>
            </w:pPr>
            <w:r>
              <w:rPr>
                <w:rFonts w:ascii="Calibri" w:hAnsi="Calibri" w:cs="Calibri"/>
                <w:color w:val="000000"/>
              </w:rPr>
              <w:t>85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61150BE" w14:textId="61192D6A"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61534C75" w14:textId="1DF0210A"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3A910A0" w14:textId="203034D5" w:rsidR="00B52C1A" w:rsidRPr="00941D31" w:rsidRDefault="00B52C1A" w:rsidP="00B52C1A">
            <w:pPr>
              <w:spacing w:after="0"/>
              <w:jc w:val="both"/>
              <w:rPr>
                <w:rFonts w:eastAsia="Times New Roman" w:cstheme="minorHAnsi"/>
                <w:lang w:eastAsia="es-ES"/>
              </w:rPr>
            </w:pPr>
            <w:r>
              <w:rPr>
                <w:rFonts w:ascii="Arial" w:hAnsi="Arial" w:cs="Arial"/>
              </w:rPr>
              <w:t>juego del 5</w:t>
            </w:r>
          </w:p>
        </w:tc>
      </w:tr>
      <w:tr w:rsidR="00B52C1A" w:rsidRPr="00742BA9" w14:paraId="6CD3A92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97A84AD" w14:textId="2519C1BC" w:rsidR="00B52C1A" w:rsidRDefault="00B52C1A" w:rsidP="00B52C1A">
            <w:pPr>
              <w:spacing w:after="0"/>
              <w:jc w:val="both"/>
              <w:rPr>
                <w:rFonts w:eastAsia="Times New Roman" w:cstheme="minorHAnsi"/>
                <w:lang w:eastAsia="es-ES"/>
              </w:rPr>
            </w:pPr>
            <w:r>
              <w:rPr>
                <w:rFonts w:ascii="Calibri" w:hAnsi="Calibri" w:cs="Calibri"/>
                <w:color w:val="000000"/>
              </w:rPr>
              <w:t>86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C40C39B" w14:textId="74678BB1"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4B9CD438" w14:textId="43670DF8"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A864A0D" w14:textId="249F6B53" w:rsidR="00B52C1A" w:rsidRPr="00941D31" w:rsidRDefault="008D27DF" w:rsidP="00B52C1A">
            <w:pPr>
              <w:spacing w:after="0"/>
              <w:jc w:val="both"/>
              <w:rPr>
                <w:rFonts w:eastAsia="Times New Roman" w:cstheme="minorHAnsi"/>
                <w:lang w:eastAsia="es-ES"/>
              </w:rPr>
            </w:pPr>
            <w:r>
              <w:rPr>
                <w:rFonts w:ascii="Arial" w:hAnsi="Arial" w:cs="Arial"/>
              </w:rPr>
              <w:t>Árbol</w:t>
            </w:r>
            <w:r w:rsidR="00B52C1A">
              <w:rPr>
                <w:rFonts w:ascii="Arial" w:hAnsi="Arial" w:cs="Arial"/>
              </w:rPr>
              <w:t xml:space="preserve"> de figuras</w:t>
            </w:r>
          </w:p>
        </w:tc>
      </w:tr>
      <w:tr w:rsidR="00B52C1A" w:rsidRPr="00742BA9" w14:paraId="6BE4527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3C1F75" w14:textId="682A1BCA" w:rsidR="00B52C1A" w:rsidRDefault="00B52C1A" w:rsidP="00B52C1A">
            <w:pPr>
              <w:spacing w:after="0"/>
              <w:jc w:val="both"/>
              <w:rPr>
                <w:rFonts w:eastAsia="Times New Roman" w:cstheme="minorHAnsi"/>
                <w:lang w:eastAsia="es-ES"/>
              </w:rPr>
            </w:pPr>
            <w:r>
              <w:rPr>
                <w:rFonts w:ascii="Calibri" w:hAnsi="Calibri" w:cs="Calibri"/>
                <w:color w:val="000000"/>
              </w:rPr>
              <w:t>87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A8FB7ED" w14:textId="1E1BD9CE" w:rsidR="00B52C1A" w:rsidRDefault="00B52C1A" w:rsidP="00B52C1A">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668FD2A4" w14:textId="2D7F860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3690CBB9" w14:textId="1045C4B7" w:rsidR="00B52C1A" w:rsidRPr="00941D31" w:rsidRDefault="00B52C1A" w:rsidP="00B52C1A">
            <w:pPr>
              <w:spacing w:after="0"/>
              <w:jc w:val="both"/>
              <w:rPr>
                <w:rFonts w:eastAsia="Times New Roman" w:cstheme="minorHAnsi"/>
                <w:lang w:eastAsia="es-ES"/>
              </w:rPr>
            </w:pPr>
            <w:proofErr w:type="spellStart"/>
            <w:r>
              <w:rPr>
                <w:rFonts w:ascii="Arial" w:hAnsi="Arial" w:cs="Arial"/>
              </w:rPr>
              <w:t>jungle</w:t>
            </w:r>
            <w:proofErr w:type="spellEnd"/>
            <w:r>
              <w:rPr>
                <w:rFonts w:ascii="Arial" w:hAnsi="Arial" w:cs="Arial"/>
              </w:rPr>
              <w:t xml:space="preserve"> </w:t>
            </w:r>
            <w:proofErr w:type="spellStart"/>
            <w:r>
              <w:rPr>
                <w:rFonts w:ascii="Arial" w:hAnsi="Arial" w:cs="Arial"/>
              </w:rPr>
              <w:t>Animals</w:t>
            </w:r>
            <w:proofErr w:type="spellEnd"/>
            <w:r>
              <w:rPr>
                <w:rFonts w:ascii="Arial" w:hAnsi="Arial" w:cs="Arial"/>
              </w:rPr>
              <w:t xml:space="preserve"> </w:t>
            </w:r>
            <w:proofErr w:type="spellStart"/>
            <w:r>
              <w:rPr>
                <w:rFonts w:ascii="Arial" w:hAnsi="Arial" w:cs="Arial"/>
              </w:rPr>
              <w:t>counters</w:t>
            </w:r>
            <w:proofErr w:type="spellEnd"/>
          </w:p>
        </w:tc>
      </w:tr>
      <w:tr w:rsidR="00B52C1A" w:rsidRPr="00742BA9" w14:paraId="6E42B94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8A4B8D" w14:textId="32791410" w:rsidR="00B52C1A" w:rsidRDefault="00B52C1A" w:rsidP="00B52C1A">
            <w:pPr>
              <w:spacing w:after="0"/>
              <w:jc w:val="both"/>
              <w:rPr>
                <w:rFonts w:eastAsia="Times New Roman" w:cstheme="minorHAnsi"/>
                <w:lang w:eastAsia="es-ES"/>
              </w:rPr>
            </w:pPr>
            <w:r>
              <w:rPr>
                <w:rFonts w:ascii="Calibri" w:hAnsi="Calibri" w:cs="Calibri"/>
                <w:color w:val="000000"/>
              </w:rPr>
              <w:t>88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A814C58" w14:textId="5F9851DB" w:rsidR="00B52C1A" w:rsidRDefault="00B52C1A" w:rsidP="00B52C1A">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5D5AAA01" w14:textId="7189334B"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A38C0A0" w14:textId="3781C44D" w:rsidR="00B52C1A" w:rsidRPr="00941D31" w:rsidRDefault="00B52C1A" w:rsidP="00B52C1A">
            <w:pPr>
              <w:spacing w:after="0"/>
              <w:jc w:val="both"/>
              <w:rPr>
                <w:rFonts w:eastAsia="Times New Roman" w:cstheme="minorHAnsi"/>
                <w:lang w:eastAsia="es-ES"/>
              </w:rPr>
            </w:pPr>
            <w:proofErr w:type="spellStart"/>
            <w:r>
              <w:rPr>
                <w:rFonts w:ascii="Arial" w:hAnsi="Arial" w:cs="Arial"/>
              </w:rPr>
              <w:t>Farm</w:t>
            </w:r>
            <w:proofErr w:type="spellEnd"/>
            <w:r>
              <w:rPr>
                <w:rFonts w:ascii="Arial" w:hAnsi="Arial" w:cs="Arial"/>
              </w:rPr>
              <w:t xml:space="preserve"> </w:t>
            </w:r>
            <w:proofErr w:type="spellStart"/>
            <w:r>
              <w:rPr>
                <w:rFonts w:ascii="Arial" w:hAnsi="Arial" w:cs="Arial"/>
              </w:rPr>
              <w:t>animals</w:t>
            </w:r>
            <w:proofErr w:type="spellEnd"/>
            <w:r>
              <w:rPr>
                <w:rFonts w:ascii="Arial" w:hAnsi="Arial" w:cs="Arial"/>
              </w:rPr>
              <w:t xml:space="preserve"> </w:t>
            </w:r>
            <w:proofErr w:type="spellStart"/>
            <w:r>
              <w:rPr>
                <w:rFonts w:ascii="Arial" w:hAnsi="Arial" w:cs="Arial"/>
              </w:rPr>
              <w:t>counters</w:t>
            </w:r>
            <w:proofErr w:type="spellEnd"/>
          </w:p>
        </w:tc>
      </w:tr>
      <w:tr w:rsidR="00B52C1A" w:rsidRPr="00742BA9" w14:paraId="73A1DD8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F65A3A6" w14:textId="6A037111" w:rsidR="00B52C1A" w:rsidRDefault="00B52C1A" w:rsidP="00B52C1A">
            <w:pPr>
              <w:spacing w:after="0"/>
              <w:jc w:val="both"/>
              <w:rPr>
                <w:rFonts w:eastAsia="Times New Roman" w:cstheme="minorHAnsi"/>
                <w:lang w:eastAsia="es-ES"/>
              </w:rPr>
            </w:pPr>
            <w:r>
              <w:rPr>
                <w:rFonts w:ascii="Calibri" w:hAnsi="Calibri" w:cs="Calibri"/>
                <w:color w:val="000000"/>
              </w:rPr>
              <w:t>89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944128F" w14:textId="085481C9" w:rsidR="00B52C1A" w:rsidRDefault="00B52C1A" w:rsidP="00B52C1A">
            <w:pPr>
              <w:spacing w:after="0"/>
              <w:jc w:val="both"/>
              <w:rPr>
                <w:rFonts w:eastAsia="Times New Roman" w:cstheme="minorHAnsi"/>
                <w:lang w:eastAsia="es-ES"/>
              </w:rPr>
            </w:pPr>
            <w:r>
              <w:rPr>
                <w:rFonts w:ascii="Arial" w:hAnsi="Arial" w:cs="Arial"/>
              </w:rPr>
              <w:t>2</w:t>
            </w:r>
          </w:p>
        </w:tc>
        <w:tc>
          <w:tcPr>
            <w:tcW w:w="1230" w:type="dxa"/>
            <w:tcBorders>
              <w:top w:val="nil"/>
              <w:left w:val="nil"/>
              <w:bottom w:val="single" w:sz="4" w:space="0" w:color="auto"/>
              <w:right w:val="single" w:sz="4" w:space="0" w:color="auto"/>
            </w:tcBorders>
            <w:shd w:val="clear" w:color="auto" w:fill="auto"/>
            <w:noWrap/>
            <w:vAlign w:val="bottom"/>
          </w:tcPr>
          <w:p w14:paraId="4388F082" w14:textId="2D03BE42"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77F8F1A" w14:textId="03A6B356" w:rsidR="00B52C1A" w:rsidRPr="00941D31" w:rsidRDefault="00B52C1A" w:rsidP="00B52C1A">
            <w:pPr>
              <w:spacing w:after="0"/>
              <w:jc w:val="both"/>
              <w:rPr>
                <w:rFonts w:eastAsia="Times New Roman" w:cstheme="minorHAnsi"/>
                <w:lang w:eastAsia="es-ES"/>
              </w:rPr>
            </w:pPr>
            <w:r>
              <w:rPr>
                <w:rFonts w:ascii="Arial" w:hAnsi="Arial" w:cs="Arial"/>
              </w:rPr>
              <w:t xml:space="preserve">Pedro </w:t>
            </w:r>
            <w:proofErr w:type="spellStart"/>
            <w:r>
              <w:rPr>
                <w:rFonts w:ascii="Arial" w:hAnsi="Arial" w:cs="Arial"/>
              </w:rPr>
              <w:t>the</w:t>
            </w:r>
            <w:proofErr w:type="spellEnd"/>
            <w:r>
              <w:rPr>
                <w:rFonts w:ascii="Arial" w:hAnsi="Arial" w:cs="Arial"/>
              </w:rPr>
              <w:t xml:space="preserve"> fine motor</w:t>
            </w:r>
          </w:p>
        </w:tc>
      </w:tr>
      <w:tr w:rsidR="00B52C1A" w:rsidRPr="00742BA9" w14:paraId="7514CB5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1687B8D" w14:textId="21158F6A" w:rsidR="00B52C1A" w:rsidRDefault="00B52C1A" w:rsidP="00B52C1A">
            <w:pPr>
              <w:spacing w:after="0"/>
              <w:jc w:val="both"/>
              <w:rPr>
                <w:rFonts w:eastAsia="Times New Roman" w:cstheme="minorHAnsi"/>
                <w:lang w:eastAsia="es-ES"/>
              </w:rPr>
            </w:pPr>
            <w:r>
              <w:rPr>
                <w:rFonts w:ascii="Calibri" w:hAnsi="Calibri" w:cs="Calibri"/>
                <w:color w:val="000000"/>
              </w:rPr>
              <w:t>90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05885A5" w14:textId="2D3A970D" w:rsidR="00B52C1A" w:rsidRDefault="00B52C1A" w:rsidP="00B52C1A">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0F0BF857" w14:textId="3BC19907"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942DC93" w14:textId="0D186A14" w:rsidR="00B52C1A" w:rsidRPr="00941D31" w:rsidRDefault="00B52C1A" w:rsidP="00B52C1A">
            <w:pPr>
              <w:spacing w:after="0"/>
              <w:jc w:val="both"/>
              <w:rPr>
                <w:rFonts w:eastAsia="Times New Roman" w:cstheme="minorHAnsi"/>
                <w:lang w:eastAsia="es-ES"/>
              </w:rPr>
            </w:pPr>
            <w:proofErr w:type="spellStart"/>
            <w:r>
              <w:rPr>
                <w:rFonts w:ascii="Arial" w:hAnsi="Arial" w:cs="Arial"/>
              </w:rPr>
              <w:t>Spike</w:t>
            </w:r>
            <w:proofErr w:type="spellEnd"/>
            <w:r>
              <w:rPr>
                <w:rFonts w:ascii="Arial" w:hAnsi="Arial" w:cs="Arial"/>
              </w:rPr>
              <w:t xml:space="preserve"> el erizo </w:t>
            </w:r>
            <w:proofErr w:type="spellStart"/>
            <w:r>
              <w:rPr>
                <w:rFonts w:ascii="Arial" w:hAnsi="Arial" w:cs="Arial"/>
              </w:rPr>
              <w:t>mod</w:t>
            </w:r>
            <w:proofErr w:type="spellEnd"/>
            <w:r>
              <w:rPr>
                <w:rFonts w:ascii="Arial" w:hAnsi="Arial" w:cs="Arial"/>
              </w:rPr>
              <w:t xml:space="preserve"> azul</w:t>
            </w:r>
          </w:p>
        </w:tc>
      </w:tr>
      <w:tr w:rsidR="00B52C1A" w:rsidRPr="00742BA9" w14:paraId="127EB16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7CB46F2" w14:textId="532BA11C" w:rsidR="00B52C1A" w:rsidRDefault="00B52C1A" w:rsidP="00B52C1A">
            <w:pPr>
              <w:spacing w:after="0"/>
              <w:jc w:val="both"/>
              <w:rPr>
                <w:rFonts w:eastAsia="Times New Roman" w:cstheme="minorHAnsi"/>
                <w:lang w:eastAsia="es-ES"/>
              </w:rPr>
            </w:pPr>
            <w:r>
              <w:rPr>
                <w:rFonts w:ascii="Calibri" w:hAnsi="Calibri" w:cs="Calibri"/>
                <w:color w:val="000000"/>
              </w:rPr>
              <w:t>91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C6D86F6" w14:textId="7CAA2E25"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60DF450F" w14:textId="27B93A14"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0694B67" w14:textId="07F5D5D4" w:rsidR="00B52C1A" w:rsidRPr="00941D31" w:rsidRDefault="00B52C1A" w:rsidP="00B52C1A">
            <w:pPr>
              <w:spacing w:after="0"/>
              <w:jc w:val="both"/>
              <w:rPr>
                <w:rFonts w:eastAsia="Times New Roman" w:cstheme="minorHAnsi"/>
                <w:lang w:eastAsia="es-ES"/>
              </w:rPr>
            </w:pPr>
            <w:r>
              <w:rPr>
                <w:rFonts w:ascii="Arial" w:hAnsi="Arial" w:cs="Arial"/>
              </w:rPr>
              <w:t xml:space="preserve">Set </w:t>
            </w:r>
            <w:proofErr w:type="spellStart"/>
            <w:r>
              <w:rPr>
                <w:rFonts w:ascii="Arial" w:hAnsi="Arial" w:cs="Arial"/>
              </w:rPr>
              <w:t>helping</w:t>
            </w:r>
            <w:proofErr w:type="spellEnd"/>
            <w:r>
              <w:rPr>
                <w:rFonts w:ascii="Arial" w:hAnsi="Arial" w:cs="Arial"/>
              </w:rPr>
              <w:t xml:space="preserve"> </w:t>
            </w:r>
            <w:proofErr w:type="spellStart"/>
            <w:r>
              <w:rPr>
                <w:rFonts w:ascii="Arial" w:hAnsi="Arial" w:cs="Arial"/>
              </w:rPr>
              <w:t>hands</w:t>
            </w:r>
            <w:proofErr w:type="spellEnd"/>
            <w:r>
              <w:rPr>
                <w:rFonts w:ascii="Arial" w:hAnsi="Arial" w:cs="Arial"/>
              </w:rPr>
              <w:t xml:space="preserve"> motricidad fina</w:t>
            </w:r>
          </w:p>
        </w:tc>
      </w:tr>
      <w:tr w:rsidR="00B52C1A" w:rsidRPr="00742BA9" w14:paraId="7B818DE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ABA0DBF" w14:textId="4BD09393" w:rsidR="00B52C1A" w:rsidRDefault="00B52C1A" w:rsidP="00B52C1A">
            <w:pPr>
              <w:spacing w:after="0"/>
              <w:jc w:val="both"/>
              <w:rPr>
                <w:rFonts w:eastAsia="Times New Roman" w:cstheme="minorHAnsi"/>
                <w:lang w:eastAsia="es-ES"/>
              </w:rPr>
            </w:pPr>
            <w:r>
              <w:rPr>
                <w:rFonts w:ascii="Calibri" w:hAnsi="Calibri" w:cs="Calibri"/>
                <w:color w:val="000000"/>
              </w:rPr>
              <w:t>92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EAE0B7D" w14:textId="7D18E135"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15FB8F9B" w14:textId="3E849B20"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6EC0F4F0" w14:textId="003FF19F" w:rsidR="00B52C1A" w:rsidRPr="00941D31" w:rsidRDefault="00B52C1A" w:rsidP="00B52C1A">
            <w:pPr>
              <w:spacing w:after="0"/>
              <w:jc w:val="both"/>
              <w:rPr>
                <w:rFonts w:eastAsia="Times New Roman" w:cstheme="minorHAnsi"/>
                <w:lang w:eastAsia="es-ES"/>
              </w:rPr>
            </w:pPr>
            <w:r>
              <w:rPr>
                <w:rFonts w:ascii="Arial" w:hAnsi="Arial" w:cs="Arial"/>
              </w:rPr>
              <w:t>Teje botones</w:t>
            </w:r>
          </w:p>
        </w:tc>
      </w:tr>
      <w:tr w:rsidR="00B52C1A" w:rsidRPr="00742BA9" w14:paraId="19D761A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6745D00" w14:textId="1BBA5787" w:rsidR="00B52C1A" w:rsidRDefault="00B52C1A" w:rsidP="00B52C1A">
            <w:pPr>
              <w:spacing w:after="0"/>
              <w:jc w:val="both"/>
              <w:rPr>
                <w:rFonts w:eastAsia="Times New Roman" w:cstheme="minorHAnsi"/>
                <w:lang w:eastAsia="es-ES"/>
              </w:rPr>
            </w:pPr>
            <w:r>
              <w:rPr>
                <w:rFonts w:ascii="Calibri" w:hAnsi="Calibri" w:cs="Calibri"/>
                <w:color w:val="000000"/>
              </w:rPr>
              <w:t>93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920737C" w14:textId="30250FD1" w:rsidR="00B52C1A" w:rsidRDefault="00B52C1A" w:rsidP="00B52C1A">
            <w:pPr>
              <w:spacing w:after="0"/>
              <w:jc w:val="both"/>
              <w:rPr>
                <w:rFonts w:eastAsia="Times New Roman" w:cstheme="minorHAnsi"/>
                <w:lang w:eastAsia="es-ES"/>
              </w:rPr>
            </w:pPr>
            <w:r>
              <w:rPr>
                <w:rFonts w:ascii="Arial" w:hAnsi="Arial" w:cs="Arial"/>
              </w:rPr>
              <w:t>2</w:t>
            </w:r>
          </w:p>
        </w:tc>
        <w:tc>
          <w:tcPr>
            <w:tcW w:w="1230" w:type="dxa"/>
            <w:tcBorders>
              <w:top w:val="nil"/>
              <w:left w:val="nil"/>
              <w:bottom w:val="single" w:sz="4" w:space="0" w:color="auto"/>
              <w:right w:val="single" w:sz="4" w:space="0" w:color="auto"/>
            </w:tcBorders>
            <w:shd w:val="clear" w:color="auto" w:fill="auto"/>
            <w:noWrap/>
            <w:vAlign w:val="bottom"/>
          </w:tcPr>
          <w:p w14:paraId="2CFB3583" w14:textId="18DCA177" w:rsidR="00B52C1A" w:rsidRDefault="00B52C1A" w:rsidP="00B52C1A">
            <w:pPr>
              <w:spacing w:after="0"/>
              <w:jc w:val="both"/>
              <w:rPr>
                <w:rFonts w:eastAsia="Times New Roman" w:cstheme="minorHAnsi"/>
                <w:lang w:eastAsia="es-ES"/>
              </w:rPr>
            </w:pPr>
            <w:r>
              <w:rPr>
                <w:rFonts w:ascii="Calibri" w:hAnsi="Calibri" w:cs="Calibri"/>
              </w:rPr>
              <w:t>paquetes</w:t>
            </w:r>
          </w:p>
        </w:tc>
        <w:tc>
          <w:tcPr>
            <w:tcW w:w="6281" w:type="dxa"/>
            <w:tcBorders>
              <w:top w:val="nil"/>
              <w:left w:val="nil"/>
              <w:bottom w:val="single" w:sz="4" w:space="0" w:color="auto"/>
              <w:right w:val="single" w:sz="4" w:space="0" w:color="auto"/>
            </w:tcBorders>
            <w:shd w:val="clear" w:color="auto" w:fill="auto"/>
            <w:vAlign w:val="bottom"/>
          </w:tcPr>
          <w:p w14:paraId="3C40B7C9" w14:textId="632B209B" w:rsidR="00B52C1A" w:rsidRPr="00941D31" w:rsidRDefault="00B52C1A" w:rsidP="00B52C1A">
            <w:pPr>
              <w:spacing w:after="0"/>
              <w:jc w:val="both"/>
              <w:rPr>
                <w:rFonts w:eastAsia="Times New Roman" w:cstheme="minorHAnsi"/>
                <w:lang w:eastAsia="es-ES"/>
              </w:rPr>
            </w:pPr>
            <w:r>
              <w:rPr>
                <w:rFonts w:ascii="Arial" w:hAnsi="Arial" w:cs="Arial"/>
              </w:rPr>
              <w:t>mono mix</w:t>
            </w:r>
          </w:p>
        </w:tc>
      </w:tr>
      <w:tr w:rsidR="00B52C1A" w:rsidRPr="00742BA9" w14:paraId="0119CFD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EB1931" w14:textId="56BCA9D0" w:rsidR="00B52C1A" w:rsidRDefault="00B52C1A" w:rsidP="00B52C1A">
            <w:pPr>
              <w:spacing w:after="0"/>
              <w:jc w:val="both"/>
              <w:rPr>
                <w:rFonts w:eastAsia="Times New Roman" w:cstheme="minorHAnsi"/>
                <w:lang w:eastAsia="es-ES"/>
              </w:rPr>
            </w:pPr>
            <w:r>
              <w:rPr>
                <w:rFonts w:ascii="Calibri" w:hAnsi="Calibri" w:cs="Calibri"/>
                <w:color w:val="000000"/>
              </w:rPr>
              <w:t>94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3325399" w14:textId="088EB400"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6CBE1CE0" w14:textId="659C27BC"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466A6CC" w14:textId="32AD38EE" w:rsidR="00B52C1A" w:rsidRPr="00941D31" w:rsidRDefault="00B52C1A" w:rsidP="00B52C1A">
            <w:pPr>
              <w:spacing w:after="0"/>
              <w:jc w:val="both"/>
              <w:rPr>
                <w:rFonts w:eastAsia="Times New Roman" w:cstheme="minorHAnsi"/>
                <w:lang w:eastAsia="es-ES"/>
              </w:rPr>
            </w:pPr>
            <w:r>
              <w:rPr>
                <w:rFonts w:ascii="Arial" w:hAnsi="Arial" w:cs="Arial"/>
              </w:rPr>
              <w:t xml:space="preserve">cocodrilo </w:t>
            </w:r>
            <w:proofErr w:type="spellStart"/>
            <w:r>
              <w:rPr>
                <w:rFonts w:ascii="Arial" w:hAnsi="Arial" w:cs="Arial"/>
              </w:rPr>
              <w:t>abc</w:t>
            </w:r>
            <w:proofErr w:type="spellEnd"/>
          </w:p>
        </w:tc>
      </w:tr>
      <w:tr w:rsidR="00B52C1A" w:rsidRPr="00742BA9" w14:paraId="4B49BDB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9A208CB" w14:textId="1ECB6D40" w:rsidR="00B52C1A" w:rsidRDefault="00B52C1A" w:rsidP="00B52C1A">
            <w:pPr>
              <w:spacing w:after="0"/>
              <w:jc w:val="both"/>
              <w:rPr>
                <w:rFonts w:eastAsia="Times New Roman" w:cstheme="minorHAnsi"/>
                <w:lang w:eastAsia="es-ES"/>
              </w:rPr>
            </w:pPr>
            <w:r>
              <w:rPr>
                <w:rFonts w:ascii="Calibri" w:hAnsi="Calibri" w:cs="Calibri"/>
                <w:color w:val="000000"/>
              </w:rPr>
              <w:t>95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83826FE" w14:textId="3A6DCFF0"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5D3CB08B" w14:textId="21CEFCFC"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C4DAF44" w14:textId="1CCC1E60" w:rsidR="00B52C1A" w:rsidRPr="00941D31" w:rsidRDefault="00B52C1A" w:rsidP="00B52C1A">
            <w:pPr>
              <w:spacing w:after="0"/>
              <w:jc w:val="both"/>
              <w:rPr>
                <w:rFonts w:eastAsia="Times New Roman" w:cstheme="minorHAnsi"/>
                <w:lang w:eastAsia="es-ES"/>
              </w:rPr>
            </w:pPr>
            <w:r>
              <w:rPr>
                <w:rFonts w:ascii="Arial" w:hAnsi="Arial" w:cs="Arial"/>
              </w:rPr>
              <w:t>Juego de palabras</w:t>
            </w:r>
          </w:p>
        </w:tc>
      </w:tr>
      <w:tr w:rsidR="00B52C1A" w:rsidRPr="00742BA9" w14:paraId="1E29718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30D018D" w14:textId="7D2AFE2C" w:rsidR="00B52C1A" w:rsidRDefault="00B52C1A" w:rsidP="00B52C1A">
            <w:pPr>
              <w:spacing w:after="0"/>
              <w:jc w:val="both"/>
              <w:rPr>
                <w:rFonts w:eastAsia="Times New Roman" w:cstheme="minorHAnsi"/>
                <w:lang w:eastAsia="es-ES"/>
              </w:rPr>
            </w:pPr>
            <w:r>
              <w:rPr>
                <w:rFonts w:ascii="Calibri" w:hAnsi="Calibri" w:cs="Calibri"/>
                <w:color w:val="000000"/>
              </w:rPr>
              <w:t>96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5015D15" w14:textId="5DB5FFA5"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105CC6D3" w14:textId="2A1D54AE"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244381C" w14:textId="17F9946F" w:rsidR="00B52C1A" w:rsidRPr="00941D31" w:rsidRDefault="00B52C1A" w:rsidP="00B52C1A">
            <w:pPr>
              <w:spacing w:after="0"/>
              <w:jc w:val="both"/>
              <w:rPr>
                <w:rFonts w:eastAsia="Times New Roman" w:cstheme="minorHAnsi"/>
                <w:lang w:eastAsia="es-ES"/>
              </w:rPr>
            </w:pPr>
            <w:r>
              <w:rPr>
                <w:rFonts w:ascii="Arial" w:hAnsi="Arial" w:cs="Arial"/>
              </w:rPr>
              <w:t xml:space="preserve">ABC </w:t>
            </w:r>
            <w:r w:rsidR="008D27DF">
              <w:rPr>
                <w:rFonts w:ascii="Arial" w:hAnsi="Arial" w:cs="Arial"/>
              </w:rPr>
              <w:t>móvil</w:t>
            </w:r>
            <w:r>
              <w:rPr>
                <w:rFonts w:ascii="Arial" w:hAnsi="Arial" w:cs="Arial"/>
              </w:rPr>
              <w:t xml:space="preserve"> letra script</w:t>
            </w:r>
          </w:p>
        </w:tc>
      </w:tr>
      <w:tr w:rsidR="00B52C1A" w:rsidRPr="00742BA9" w14:paraId="2BA2B7B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410CAF1" w14:textId="7565DA96" w:rsidR="00B52C1A" w:rsidRDefault="00B52C1A" w:rsidP="00B52C1A">
            <w:pPr>
              <w:spacing w:after="0"/>
              <w:jc w:val="both"/>
              <w:rPr>
                <w:rFonts w:eastAsia="Times New Roman" w:cstheme="minorHAnsi"/>
                <w:lang w:eastAsia="es-ES"/>
              </w:rPr>
            </w:pPr>
            <w:r>
              <w:rPr>
                <w:rFonts w:ascii="Calibri" w:hAnsi="Calibri" w:cs="Calibri"/>
                <w:color w:val="000000"/>
              </w:rPr>
              <w:t>97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3465858" w14:textId="1F2D4248"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5CB7E4CF" w14:textId="26548E6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5D1C5EC" w14:textId="14E82C36" w:rsidR="00B52C1A" w:rsidRPr="00941D31" w:rsidRDefault="00B52C1A" w:rsidP="00B52C1A">
            <w:pPr>
              <w:spacing w:after="0"/>
              <w:jc w:val="both"/>
              <w:rPr>
                <w:rFonts w:eastAsia="Times New Roman" w:cstheme="minorHAnsi"/>
                <w:lang w:eastAsia="es-ES"/>
              </w:rPr>
            </w:pPr>
            <w:r>
              <w:rPr>
                <w:rFonts w:ascii="Arial" w:hAnsi="Arial" w:cs="Arial"/>
              </w:rPr>
              <w:t>Sopa de silabas</w:t>
            </w:r>
          </w:p>
        </w:tc>
      </w:tr>
      <w:tr w:rsidR="00B52C1A" w:rsidRPr="00742BA9" w14:paraId="6713D57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364CB25" w14:textId="5F7FAF64" w:rsidR="00B52C1A" w:rsidRDefault="00B52C1A" w:rsidP="00B52C1A">
            <w:pPr>
              <w:spacing w:after="0"/>
              <w:jc w:val="both"/>
              <w:rPr>
                <w:rFonts w:eastAsia="Times New Roman" w:cstheme="minorHAnsi"/>
                <w:lang w:eastAsia="es-ES"/>
              </w:rPr>
            </w:pPr>
            <w:r>
              <w:rPr>
                <w:rFonts w:ascii="Calibri" w:hAnsi="Calibri" w:cs="Calibri"/>
                <w:color w:val="000000"/>
              </w:rPr>
              <w:t>98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CD22BD9" w14:textId="29F4D3D5"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5E902C5" w14:textId="306F5F68"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71BF85C" w14:textId="73C786F7" w:rsidR="00B52C1A" w:rsidRPr="00941D31" w:rsidRDefault="008D27DF" w:rsidP="00B52C1A">
            <w:pPr>
              <w:spacing w:after="0"/>
              <w:jc w:val="both"/>
              <w:rPr>
                <w:rFonts w:eastAsia="Times New Roman" w:cstheme="minorHAnsi"/>
                <w:lang w:eastAsia="es-ES"/>
              </w:rPr>
            </w:pPr>
            <w:r>
              <w:rPr>
                <w:rFonts w:ascii="Arial" w:hAnsi="Arial" w:cs="Arial"/>
              </w:rPr>
              <w:t>giro grafo</w:t>
            </w:r>
            <w:r w:rsidR="00B52C1A">
              <w:rPr>
                <w:rFonts w:ascii="Arial" w:hAnsi="Arial" w:cs="Arial"/>
              </w:rPr>
              <w:t xml:space="preserve"> de frases</w:t>
            </w:r>
          </w:p>
        </w:tc>
      </w:tr>
      <w:tr w:rsidR="00B52C1A" w:rsidRPr="00742BA9" w14:paraId="24A7DAF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CC5692C" w14:textId="407875C1" w:rsidR="00B52C1A" w:rsidRDefault="00B52C1A" w:rsidP="00B52C1A">
            <w:pPr>
              <w:spacing w:after="0"/>
              <w:jc w:val="both"/>
              <w:rPr>
                <w:rFonts w:eastAsia="Times New Roman" w:cstheme="minorHAnsi"/>
                <w:lang w:eastAsia="es-ES"/>
              </w:rPr>
            </w:pPr>
            <w:r>
              <w:rPr>
                <w:rFonts w:ascii="Calibri" w:hAnsi="Calibri" w:cs="Calibri"/>
                <w:color w:val="000000"/>
              </w:rPr>
              <w:t>99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C60C80D" w14:textId="4CF5218A" w:rsidR="00B52C1A" w:rsidRDefault="00B52C1A" w:rsidP="00B52C1A">
            <w:pPr>
              <w:spacing w:after="0"/>
              <w:jc w:val="both"/>
              <w:rPr>
                <w:rFonts w:eastAsia="Times New Roman" w:cstheme="minorHAnsi"/>
                <w:lang w:eastAsia="es-ES"/>
              </w:rPr>
            </w:pPr>
            <w:r>
              <w:rPr>
                <w:rFonts w:ascii="Arial" w:hAnsi="Arial" w:cs="Arial"/>
              </w:rPr>
              <w:t>4</w:t>
            </w:r>
          </w:p>
        </w:tc>
        <w:tc>
          <w:tcPr>
            <w:tcW w:w="1230" w:type="dxa"/>
            <w:tcBorders>
              <w:top w:val="nil"/>
              <w:left w:val="nil"/>
              <w:bottom w:val="single" w:sz="4" w:space="0" w:color="auto"/>
              <w:right w:val="single" w:sz="4" w:space="0" w:color="auto"/>
            </w:tcBorders>
            <w:shd w:val="clear" w:color="auto" w:fill="auto"/>
            <w:noWrap/>
            <w:vAlign w:val="bottom"/>
          </w:tcPr>
          <w:p w14:paraId="67E7795B" w14:textId="73148605"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362781B5" w14:textId="75665451" w:rsidR="00B52C1A" w:rsidRPr="00941D31" w:rsidRDefault="00B52C1A" w:rsidP="00B52C1A">
            <w:pPr>
              <w:spacing w:after="0"/>
              <w:jc w:val="both"/>
              <w:rPr>
                <w:rFonts w:eastAsia="Times New Roman" w:cstheme="minorHAnsi"/>
                <w:lang w:eastAsia="es-ES"/>
              </w:rPr>
            </w:pPr>
            <w:r>
              <w:rPr>
                <w:rFonts w:ascii="Arial" w:hAnsi="Arial" w:cs="Arial"/>
              </w:rPr>
              <w:t>tren de las palabras</w:t>
            </w:r>
          </w:p>
        </w:tc>
      </w:tr>
      <w:tr w:rsidR="00B52C1A" w:rsidRPr="00742BA9" w14:paraId="67BDD80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8D0685F" w14:textId="684A5290" w:rsidR="00B52C1A" w:rsidRDefault="00B52C1A" w:rsidP="00B52C1A">
            <w:pPr>
              <w:spacing w:after="0"/>
              <w:jc w:val="both"/>
              <w:rPr>
                <w:rFonts w:eastAsia="Times New Roman" w:cstheme="minorHAnsi"/>
                <w:lang w:eastAsia="es-ES"/>
              </w:rPr>
            </w:pPr>
            <w:r>
              <w:rPr>
                <w:rFonts w:ascii="Calibri" w:hAnsi="Calibri" w:cs="Calibri"/>
                <w:color w:val="000000"/>
              </w:rPr>
              <w:t>100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E40E5FF" w14:textId="71BD93D8" w:rsidR="00B52C1A" w:rsidRDefault="00B52C1A" w:rsidP="00B52C1A">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3AC4272D" w14:textId="10DDBF61"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21FC463" w14:textId="774D7372" w:rsidR="00B52C1A" w:rsidRPr="00941D31" w:rsidRDefault="005D246D" w:rsidP="00B52C1A">
            <w:pPr>
              <w:spacing w:after="0"/>
              <w:jc w:val="both"/>
              <w:rPr>
                <w:rFonts w:eastAsia="Times New Roman" w:cstheme="minorHAnsi"/>
                <w:lang w:eastAsia="es-ES"/>
              </w:rPr>
            </w:pPr>
            <w:r>
              <w:rPr>
                <w:rFonts w:ascii="Arial" w:hAnsi="Arial" w:cs="Arial"/>
              </w:rPr>
              <w:t>memo pares</w:t>
            </w:r>
            <w:r w:rsidR="00B52C1A">
              <w:rPr>
                <w:rFonts w:ascii="Arial" w:hAnsi="Arial" w:cs="Arial"/>
              </w:rPr>
              <w:t xml:space="preserve"> verbos</w:t>
            </w:r>
          </w:p>
        </w:tc>
      </w:tr>
      <w:tr w:rsidR="00B52C1A" w:rsidRPr="00742BA9" w14:paraId="19A679A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8C01A68" w14:textId="064E5C45" w:rsidR="00B52C1A" w:rsidRDefault="00B52C1A" w:rsidP="00B52C1A">
            <w:pPr>
              <w:spacing w:after="0"/>
              <w:jc w:val="both"/>
              <w:rPr>
                <w:rFonts w:eastAsia="Times New Roman" w:cstheme="minorHAnsi"/>
                <w:lang w:eastAsia="es-ES"/>
              </w:rPr>
            </w:pPr>
            <w:r>
              <w:rPr>
                <w:rFonts w:ascii="Calibri" w:hAnsi="Calibri" w:cs="Calibri"/>
                <w:color w:val="000000"/>
              </w:rPr>
              <w:t>101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CC1CF1E" w14:textId="7720DDF9"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52336260" w14:textId="42F090D1"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851EAB9" w14:textId="0FB60FE1" w:rsidR="00B52C1A" w:rsidRPr="00941D31" w:rsidRDefault="00B52C1A" w:rsidP="00B52C1A">
            <w:pPr>
              <w:spacing w:after="0"/>
              <w:jc w:val="both"/>
              <w:rPr>
                <w:rFonts w:eastAsia="Times New Roman" w:cstheme="minorHAnsi"/>
                <w:lang w:eastAsia="es-ES"/>
              </w:rPr>
            </w:pPr>
            <w:r>
              <w:rPr>
                <w:rFonts w:ascii="Arial" w:hAnsi="Arial" w:cs="Arial"/>
              </w:rPr>
              <w:t xml:space="preserve">el </w:t>
            </w:r>
            <w:r w:rsidR="005D246D">
              <w:rPr>
                <w:rFonts w:ascii="Arial" w:hAnsi="Arial" w:cs="Arial"/>
              </w:rPr>
              <w:t>maletín</w:t>
            </w:r>
            <w:r>
              <w:rPr>
                <w:rFonts w:ascii="Arial" w:hAnsi="Arial" w:cs="Arial"/>
              </w:rPr>
              <w:t xml:space="preserve"> de los </w:t>
            </w:r>
            <w:proofErr w:type="spellStart"/>
            <w:r>
              <w:rPr>
                <w:rFonts w:ascii="Arial" w:hAnsi="Arial" w:cs="Arial"/>
              </w:rPr>
              <w:t>sinfones</w:t>
            </w:r>
            <w:proofErr w:type="spellEnd"/>
          </w:p>
        </w:tc>
      </w:tr>
      <w:tr w:rsidR="00B52C1A" w:rsidRPr="00742BA9" w14:paraId="3539E59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9FD195B" w14:textId="07368382" w:rsidR="00B52C1A" w:rsidRDefault="00B52C1A" w:rsidP="00B52C1A">
            <w:pPr>
              <w:spacing w:after="0"/>
              <w:jc w:val="both"/>
              <w:rPr>
                <w:rFonts w:eastAsia="Times New Roman" w:cstheme="minorHAnsi"/>
                <w:lang w:eastAsia="es-ES"/>
              </w:rPr>
            </w:pPr>
            <w:r>
              <w:rPr>
                <w:rFonts w:ascii="Calibri" w:hAnsi="Calibri" w:cs="Calibri"/>
                <w:color w:val="000000"/>
              </w:rPr>
              <w:t>102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DC29DE4" w14:textId="23D40857" w:rsidR="00B52C1A" w:rsidRDefault="00B52C1A" w:rsidP="00B52C1A">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7E2FE188" w14:textId="1850B5DE"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0DEC16F8" w14:textId="4D014ADC" w:rsidR="00B52C1A" w:rsidRPr="00941D31" w:rsidRDefault="00B52C1A" w:rsidP="00B52C1A">
            <w:pPr>
              <w:spacing w:after="0"/>
              <w:jc w:val="both"/>
              <w:rPr>
                <w:rFonts w:eastAsia="Times New Roman" w:cstheme="minorHAnsi"/>
                <w:lang w:eastAsia="es-ES"/>
              </w:rPr>
            </w:pPr>
            <w:r>
              <w:rPr>
                <w:rFonts w:ascii="Arial" w:hAnsi="Arial" w:cs="Arial"/>
              </w:rPr>
              <w:t xml:space="preserve">el </w:t>
            </w:r>
            <w:r w:rsidR="005D246D">
              <w:rPr>
                <w:rFonts w:ascii="Arial" w:hAnsi="Arial" w:cs="Arial"/>
              </w:rPr>
              <w:t>maletín</w:t>
            </w:r>
            <w:r>
              <w:rPr>
                <w:rFonts w:ascii="Arial" w:hAnsi="Arial" w:cs="Arial"/>
              </w:rPr>
              <w:t xml:space="preserve"> de la /r/</w:t>
            </w:r>
          </w:p>
        </w:tc>
      </w:tr>
      <w:tr w:rsidR="00B52C1A" w:rsidRPr="00742BA9" w14:paraId="699042A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EE78A1" w14:textId="515FCDCB" w:rsidR="00B52C1A" w:rsidRDefault="00B52C1A" w:rsidP="00B52C1A">
            <w:pPr>
              <w:spacing w:after="0"/>
              <w:jc w:val="both"/>
              <w:rPr>
                <w:rFonts w:eastAsia="Times New Roman" w:cstheme="minorHAnsi"/>
                <w:lang w:eastAsia="es-ES"/>
              </w:rPr>
            </w:pPr>
            <w:r>
              <w:rPr>
                <w:rFonts w:ascii="Calibri" w:hAnsi="Calibri" w:cs="Calibri"/>
                <w:color w:val="000000"/>
              </w:rPr>
              <w:t>103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896AE34" w14:textId="084E52E0"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7A5C215" w14:textId="3FCE0A81"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D135426" w14:textId="5E75DA5E" w:rsidR="00B52C1A" w:rsidRPr="00941D31" w:rsidRDefault="00B52C1A" w:rsidP="00B52C1A">
            <w:pPr>
              <w:spacing w:after="0"/>
              <w:jc w:val="both"/>
              <w:rPr>
                <w:rFonts w:eastAsia="Times New Roman" w:cstheme="minorHAnsi"/>
                <w:lang w:eastAsia="es-ES"/>
              </w:rPr>
            </w:pPr>
            <w:r>
              <w:rPr>
                <w:rFonts w:ascii="Arial" w:hAnsi="Arial" w:cs="Arial"/>
              </w:rPr>
              <w:t xml:space="preserve">flash </w:t>
            </w:r>
            <w:proofErr w:type="spellStart"/>
            <w:r>
              <w:rPr>
                <w:rFonts w:ascii="Arial" w:hAnsi="Arial" w:cs="Arial"/>
              </w:rPr>
              <w:t>cards</w:t>
            </w:r>
            <w:proofErr w:type="spellEnd"/>
            <w:r>
              <w:rPr>
                <w:rFonts w:ascii="Arial" w:hAnsi="Arial" w:cs="Arial"/>
              </w:rPr>
              <w:t xml:space="preserve"> </w:t>
            </w:r>
            <w:proofErr w:type="spellStart"/>
            <w:r>
              <w:rPr>
                <w:rFonts w:ascii="Arial" w:hAnsi="Arial" w:cs="Arial"/>
              </w:rPr>
              <w:t>vocabulary</w:t>
            </w:r>
            <w:proofErr w:type="spellEnd"/>
            <w:r>
              <w:rPr>
                <w:rFonts w:ascii="Arial" w:hAnsi="Arial" w:cs="Arial"/>
              </w:rPr>
              <w:t xml:space="preserve"> ocupaciones</w:t>
            </w:r>
          </w:p>
        </w:tc>
      </w:tr>
      <w:tr w:rsidR="00B52C1A" w:rsidRPr="00742BA9" w14:paraId="4EBC584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265980C" w14:textId="6366CE18" w:rsidR="00B52C1A" w:rsidRDefault="00B52C1A" w:rsidP="00B52C1A">
            <w:pPr>
              <w:spacing w:after="0"/>
              <w:jc w:val="both"/>
              <w:rPr>
                <w:rFonts w:eastAsia="Times New Roman" w:cstheme="minorHAnsi"/>
                <w:lang w:eastAsia="es-ES"/>
              </w:rPr>
            </w:pPr>
            <w:r>
              <w:rPr>
                <w:rFonts w:ascii="Calibri" w:hAnsi="Calibri" w:cs="Calibri"/>
                <w:color w:val="000000"/>
              </w:rPr>
              <w:t>104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E86C88C" w14:textId="6A472A61"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63C86193" w14:textId="4731AA1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9543685" w14:textId="57575946" w:rsidR="00B52C1A" w:rsidRPr="00941D31" w:rsidRDefault="00B52C1A" w:rsidP="00B52C1A">
            <w:pPr>
              <w:spacing w:after="0"/>
              <w:jc w:val="both"/>
              <w:rPr>
                <w:rFonts w:eastAsia="Times New Roman" w:cstheme="minorHAnsi"/>
                <w:lang w:eastAsia="es-ES"/>
              </w:rPr>
            </w:pPr>
            <w:r>
              <w:rPr>
                <w:rFonts w:ascii="Arial" w:hAnsi="Arial" w:cs="Arial"/>
              </w:rPr>
              <w:t xml:space="preserve">flash </w:t>
            </w:r>
            <w:proofErr w:type="spellStart"/>
            <w:r>
              <w:rPr>
                <w:rFonts w:ascii="Arial" w:hAnsi="Arial" w:cs="Arial"/>
              </w:rPr>
              <w:t>card</w:t>
            </w:r>
            <w:proofErr w:type="spellEnd"/>
            <w:r>
              <w:rPr>
                <w:rFonts w:ascii="Arial" w:hAnsi="Arial" w:cs="Arial"/>
              </w:rPr>
              <w:t xml:space="preserve"> </w:t>
            </w:r>
            <w:proofErr w:type="spellStart"/>
            <w:r>
              <w:rPr>
                <w:rFonts w:ascii="Arial" w:hAnsi="Arial" w:cs="Arial"/>
              </w:rPr>
              <w:t>vocabulaly</w:t>
            </w:r>
            <w:proofErr w:type="spellEnd"/>
            <w:r>
              <w:rPr>
                <w:rFonts w:ascii="Arial" w:hAnsi="Arial" w:cs="Arial"/>
              </w:rPr>
              <w:t xml:space="preserve"> lugares </w:t>
            </w:r>
          </w:p>
        </w:tc>
      </w:tr>
      <w:tr w:rsidR="00B52C1A" w:rsidRPr="00742BA9" w14:paraId="7CA8122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2158E58" w14:textId="79FD5764" w:rsidR="00B52C1A" w:rsidRDefault="00B52C1A" w:rsidP="00B52C1A">
            <w:pPr>
              <w:spacing w:after="0"/>
              <w:jc w:val="both"/>
              <w:rPr>
                <w:rFonts w:eastAsia="Times New Roman" w:cstheme="minorHAnsi"/>
                <w:lang w:eastAsia="es-ES"/>
              </w:rPr>
            </w:pPr>
            <w:r>
              <w:rPr>
                <w:rFonts w:ascii="Calibri" w:hAnsi="Calibri" w:cs="Calibri"/>
                <w:color w:val="000000"/>
              </w:rPr>
              <w:t>105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002A593" w14:textId="4D08A440" w:rsidR="00B52C1A" w:rsidRDefault="00B52C1A" w:rsidP="00B52C1A">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3096EFEA" w14:textId="5F921293"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297EB30F" w14:textId="01DF7DC1" w:rsidR="00B52C1A" w:rsidRPr="00941D31" w:rsidRDefault="00B52C1A" w:rsidP="00B52C1A">
            <w:pPr>
              <w:spacing w:after="0"/>
              <w:jc w:val="both"/>
              <w:rPr>
                <w:rFonts w:eastAsia="Times New Roman" w:cstheme="minorHAnsi"/>
                <w:lang w:eastAsia="es-ES"/>
              </w:rPr>
            </w:pPr>
            <w:r>
              <w:rPr>
                <w:rFonts w:ascii="Arial" w:hAnsi="Arial" w:cs="Arial"/>
              </w:rPr>
              <w:t xml:space="preserve">flas </w:t>
            </w:r>
            <w:proofErr w:type="spellStart"/>
            <w:r>
              <w:rPr>
                <w:rFonts w:ascii="Arial" w:hAnsi="Arial" w:cs="Arial"/>
              </w:rPr>
              <w:t>card</w:t>
            </w:r>
            <w:proofErr w:type="spellEnd"/>
            <w:r>
              <w:rPr>
                <w:rFonts w:ascii="Arial" w:hAnsi="Arial" w:cs="Arial"/>
              </w:rPr>
              <w:t xml:space="preserve"> </w:t>
            </w:r>
            <w:proofErr w:type="spellStart"/>
            <w:r>
              <w:rPr>
                <w:rFonts w:ascii="Arial" w:hAnsi="Arial" w:cs="Arial"/>
              </w:rPr>
              <w:t>vocabulary</w:t>
            </w:r>
            <w:proofErr w:type="spellEnd"/>
            <w:r>
              <w:rPr>
                <w:rFonts w:ascii="Arial" w:hAnsi="Arial" w:cs="Arial"/>
              </w:rPr>
              <w:t xml:space="preserve"> transportes</w:t>
            </w:r>
          </w:p>
        </w:tc>
      </w:tr>
      <w:tr w:rsidR="00B52C1A" w:rsidRPr="00742BA9" w14:paraId="45D9BFE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8D11C67" w14:textId="070E8E05" w:rsidR="00B52C1A" w:rsidRDefault="00B52C1A" w:rsidP="00B52C1A">
            <w:pPr>
              <w:spacing w:after="0"/>
              <w:jc w:val="both"/>
              <w:rPr>
                <w:rFonts w:eastAsia="Times New Roman" w:cstheme="minorHAnsi"/>
                <w:lang w:eastAsia="es-ES"/>
              </w:rPr>
            </w:pPr>
            <w:r>
              <w:rPr>
                <w:rFonts w:ascii="Calibri" w:hAnsi="Calibri" w:cs="Calibri"/>
                <w:color w:val="000000"/>
              </w:rPr>
              <w:t>106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93B49A6" w14:textId="75E7FB40" w:rsidR="00B52C1A" w:rsidRDefault="00B52C1A" w:rsidP="00B52C1A">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528541EA" w14:textId="5F9EB18C"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D3E9B54" w14:textId="6AF5296B" w:rsidR="00B52C1A" w:rsidRPr="00941D31" w:rsidRDefault="00B52C1A" w:rsidP="00B52C1A">
            <w:pPr>
              <w:spacing w:after="0"/>
              <w:jc w:val="both"/>
              <w:rPr>
                <w:rFonts w:eastAsia="Times New Roman" w:cstheme="minorHAnsi"/>
                <w:lang w:eastAsia="es-ES"/>
              </w:rPr>
            </w:pPr>
            <w:r>
              <w:rPr>
                <w:rFonts w:ascii="Arial" w:hAnsi="Arial" w:cs="Arial"/>
              </w:rPr>
              <w:t>¿</w:t>
            </w:r>
            <w:r w:rsidR="005D246D">
              <w:rPr>
                <w:rFonts w:ascii="Arial" w:hAnsi="Arial" w:cs="Arial"/>
              </w:rPr>
              <w:t>Qué</w:t>
            </w:r>
            <w:r>
              <w:rPr>
                <w:rFonts w:ascii="Arial" w:hAnsi="Arial" w:cs="Arial"/>
              </w:rPr>
              <w:t xml:space="preserve"> sigue?</w:t>
            </w:r>
          </w:p>
        </w:tc>
      </w:tr>
      <w:tr w:rsidR="00B52C1A" w:rsidRPr="00742BA9" w14:paraId="56A0A65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621A478" w14:textId="546AFE80" w:rsidR="00B52C1A" w:rsidRDefault="00B52C1A" w:rsidP="00B52C1A">
            <w:pPr>
              <w:spacing w:after="0"/>
              <w:jc w:val="both"/>
              <w:rPr>
                <w:rFonts w:eastAsia="Times New Roman" w:cstheme="minorHAnsi"/>
                <w:lang w:eastAsia="es-ES"/>
              </w:rPr>
            </w:pPr>
            <w:r>
              <w:rPr>
                <w:rFonts w:ascii="Calibri" w:hAnsi="Calibri" w:cs="Calibri"/>
                <w:color w:val="000000"/>
              </w:rPr>
              <w:t>107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3AF531B" w14:textId="4B45F2A0" w:rsidR="00B52C1A" w:rsidRDefault="00B52C1A" w:rsidP="00B52C1A">
            <w:pPr>
              <w:spacing w:after="0"/>
              <w:jc w:val="both"/>
              <w:rPr>
                <w:rFonts w:eastAsia="Times New Roman" w:cstheme="minorHAnsi"/>
                <w:lang w:eastAsia="es-ES"/>
              </w:rPr>
            </w:pPr>
            <w:r>
              <w:rPr>
                <w:rFonts w:ascii="Arial" w:hAnsi="Arial" w:cs="Arial"/>
              </w:rPr>
              <w:t>4</w:t>
            </w:r>
          </w:p>
        </w:tc>
        <w:tc>
          <w:tcPr>
            <w:tcW w:w="1230" w:type="dxa"/>
            <w:tcBorders>
              <w:top w:val="nil"/>
              <w:left w:val="nil"/>
              <w:bottom w:val="single" w:sz="4" w:space="0" w:color="auto"/>
              <w:right w:val="single" w:sz="4" w:space="0" w:color="auto"/>
            </w:tcBorders>
            <w:shd w:val="clear" w:color="auto" w:fill="auto"/>
            <w:noWrap/>
            <w:vAlign w:val="bottom"/>
          </w:tcPr>
          <w:p w14:paraId="1813FF8A" w14:textId="5579B99E"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23F049C" w14:textId="52E83557" w:rsidR="00B52C1A" w:rsidRPr="00941D31" w:rsidRDefault="00B52C1A" w:rsidP="00B52C1A">
            <w:pPr>
              <w:spacing w:after="0"/>
              <w:jc w:val="both"/>
              <w:rPr>
                <w:rFonts w:eastAsia="Times New Roman" w:cstheme="minorHAnsi"/>
                <w:lang w:eastAsia="es-ES"/>
              </w:rPr>
            </w:pPr>
            <w:r>
              <w:rPr>
                <w:rFonts w:ascii="Arial" w:hAnsi="Arial" w:cs="Arial"/>
              </w:rPr>
              <w:t xml:space="preserve">Que con que </w:t>
            </w:r>
            <w:r w:rsidR="005D246D">
              <w:rPr>
                <w:rFonts w:ascii="Arial" w:hAnsi="Arial" w:cs="Arial"/>
              </w:rPr>
              <w:t>asociación</w:t>
            </w:r>
          </w:p>
        </w:tc>
      </w:tr>
      <w:tr w:rsidR="00B52C1A" w:rsidRPr="00742BA9" w14:paraId="2A7C42D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CC53B7B" w14:textId="27B2668B" w:rsidR="00B52C1A" w:rsidRDefault="00B52C1A" w:rsidP="00B52C1A">
            <w:pPr>
              <w:spacing w:after="0"/>
              <w:jc w:val="both"/>
              <w:rPr>
                <w:rFonts w:eastAsia="Times New Roman" w:cstheme="minorHAnsi"/>
                <w:lang w:eastAsia="es-ES"/>
              </w:rPr>
            </w:pPr>
            <w:r>
              <w:rPr>
                <w:rFonts w:ascii="Calibri" w:hAnsi="Calibri" w:cs="Calibri"/>
                <w:color w:val="000000"/>
              </w:rPr>
              <w:t>108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587B234" w14:textId="65FF1126" w:rsidR="00B52C1A" w:rsidRDefault="00B52C1A" w:rsidP="00B52C1A">
            <w:pPr>
              <w:spacing w:after="0"/>
              <w:jc w:val="both"/>
              <w:rPr>
                <w:rFonts w:eastAsia="Times New Roman" w:cstheme="minorHAnsi"/>
                <w:lang w:eastAsia="es-ES"/>
              </w:rPr>
            </w:pPr>
            <w:r>
              <w:rPr>
                <w:rFonts w:ascii="Arial" w:hAnsi="Arial" w:cs="Arial"/>
              </w:rPr>
              <w:t>8</w:t>
            </w:r>
          </w:p>
        </w:tc>
        <w:tc>
          <w:tcPr>
            <w:tcW w:w="1230" w:type="dxa"/>
            <w:tcBorders>
              <w:top w:val="nil"/>
              <w:left w:val="nil"/>
              <w:bottom w:val="single" w:sz="4" w:space="0" w:color="auto"/>
              <w:right w:val="single" w:sz="4" w:space="0" w:color="auto"/>
            </w:tcBorders>
            <w:shd w:val="clear" w:color="auto" w:fill="auto"/>
            <w:noWrap/>
            <w:vAlign w:val="bottom"/>
          </w:tcPr>
          <w:p w14:paraId="51CC4A88" w14:textId="0541BDAB"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255434DA" w14:textId="4615FAF3" w:rsidR="00B52C1A" w:rsidRPr="00941D31" w:rsidRDefault="00B52C1A" w:rsidP="00B52C1A">
            <w:pPr>
              <w:spacing w:after="0"/>
              <w:jc w:val="both"/>
              <w:rPr>
                <w:rFonts w:eastAsia="Times New Roman" w:cstheme="minorHAnsi"/>
                <w:lang w:eastAsia="es-ES"/>
              </w:rPr>
            </w:pPr>
            <w:r>
              <w:rPr>
                <w:rFonts w:ascii="Arial" w:hAnsi="Arial" w:cs="Arial"/>
              </w:rPr>
              <w:t xml:space="preserve">Los Opuestos </w:t>
            </w:r>
          </w:p>
        </w:tc>
      </w:tr>
      <w:tr w:rsidR="00B52C1A" w:rsidRPr="00742BA9" w14:paraId="21943BA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F56EDF1" w14:textId="0214A782" w:rsidR="00B52C1A" w:rsidRDefault="00B52C1A" w:rsidP="00B52C1A">
            <w:pPr>
              <w:spacing w:after="0"/>
              <w:jc w:val="both"/>
              <w:rPr>
                <w:rFonts w:eastAsia="Times New Roman" w:cstheme="minorHAnsi"/>
                <w:lang w:eastAsia="es-ES"/>
              </w:rPr>
            </w:pPr>
            <w:r>
              <w:rPr>
                <w:rFonts w:ascii="Calibri" w:hAnsi="Calibri" w:cs="Calibri"/>
                <w:color w:val="000000"/>
              </w:rPr>
              <w:lastRenderedPageBreak/>
              <w:t>109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4F31B8D" w14:textId="54490E19" w:rsidR="00B52C1A" w:rsidRDefault="00B52C1A" w:rsidP="00B52C1A">
            <w:pPr>
              <w:spacing w:after="0"/>
              <w:jc w:val="both"/>
              <w:rPr>
                <w:rFonts w:eastAsia="Times New Roman" w:cstheme="minorHAnsi"/>
                <w:lang w:eastAsia="es-ES"/>
              </w:rPr>
            </w:pPr>
            <w:r>
              <w:rPr>
                <w:rFonts w:ascii="Arial" w:hAnsi="Arial" w:cs="Arial"/>
              </w:rPr>
              <w:t>4</w:t>
            </w:r>
          </w:p>
        </w:tc>
        <w:tc>
          <w:tcPr>
            <w:tcW w:w="1230" w:type="dxa"/>
            <w:tcBorders>
              <w:top w:val="nil"/>
              <w:left w:val="nil"/>
              <w:bottom w:val="single" w:sz="4" w:space="0" w:color="auto"/>
              <w:right w:val="single" w:sz="4" w:space="0" w:color="auto"/>
            </w:tcBorders>
            <w:shd w:val="clear" w:color="auto" w:fill="auto"/>
            <w:noWrap/>
            <w:vAlign w:val="bottom"/>
          </w:tcPr>
          <w:p w14:paraId="2D74EABB" w14:textId="11AEBC6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95DE12C" w14:textId="5FB8036B" w:rsidR="00B52C1A" w:rsidRPr="00941D31" w:rsidRDefault="00B52C1A" w:rsidP="00B52C1A">
            <w:pPr>
              <w:spacing w:after="0"/>
              <w:jc w:val="both"/>
              <w:rPr>
                <w:rFonts w:eastAsia="Times New Roman" w:cstheme="minorHAnsi"/>
                <w:lang w:eastAsia="es-ES"/>
              </w:rPr>
            </w:pPr>
            <w:r>
              <w:rPr>
                <w:rFonts w:ascii="Arial" w:hAnsi="Arial" w:cs="Arial"/>
              </w:rPr>
              <w:t xml:space="preserve">Bloques de </w:t>
            </w:r>
            <w:r w:rsidR="005D246D">
              <w:rPr>
                <w:rFonts w:ascii="Arial" w:hAnsi="Arial" w:cs="Arial"/>
              </w:rPr>
              <w:t>construcción</w:t>
            </w:r>
            <w:r>
              <w:rPr>
                <w:rFonts w:ascii="Arial" w:hAnsi="Arial" w:cs="Arial"/>
              </w:rPr>
              <w:t xml:space="preserve"> 200pz madera</w:t>
            </w:r>
          </w:p>
        </w:tc>
      </w:tr>
      <w:tr w:rsidR="00B52C1A" w:rsidRPr="00742BA9" w14:paraId="5022DA9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5E8A216" w14:textId="6D6AE4DD" w:rsidR="00B52C1A" w:rsidRDefault="00B52C1A" w:rsidP="00B52C1A">
            <w:pPr>
              <w:spacing w:after="0"/>
              <w:jc w:val="both"/>
              <w:rPr>
                <w:rFonts w:eastAsia="Times New Roman" w:cstheme="minorHAnsi"/>
                <w:lang w:eastAsia="es-ES"/>
              </w:rPr>
            </w:pPr>
            <w:r>
              <w:rPr>
                <w:rFonts w:ascii="Calibri" w:hAnsi="Calibri" w:cs="Calibri"/>
                <w:color w:val="000000"/>
              </w:rPr>
              <w:t>110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89EEB14" w14:textId="56B6947D" w:rsidR="00B52C1A" w:rsidRDefault="00B52C1A" w:rsidP="00B52C1A">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23AD23E0" w14:textId="356B6AC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4461866" w14:textId="74EC5FA8" w:rsidR="00B52C1A" w:rsidRPr="00941D31" w:rsidRDefault="00B52C1A" w:rsidP="00B52C1A">
            <w:pPr>
              <w:spacing w:after="0"/>
              <w:jc w:val="both"/>
              <w:rPr>
                <w:rFonts w:eastAsia="Times New Roman" w:cstheme="minorHAnsi"/>
                <w:lang w:eastAsia="es-ES"/>
              </w:rPr>
            </w:pPr>
            <w:r>
              <w:rPr>
                <w:rFonts w:ascii="Arial" w:hAnsi="Arial" w:cs="Arial"/>
              </w:rPr>
              <w:t>Domino con caja granja</w:t>
            </w:r>
          </w:p>
        </w:tc>
      </w:tr>
      <w:tr w:rsidR="00B52C1A" w:rsidRPr="00742BA9" w14:paraId="7089667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6DBB61" w14:textId="38DAECCC" w:rsidR="00B52C1A" w:rsidRDefault="00B52C1A" w:rsidP="00B52C1A">
            <w:pPr>
              <w:spacing w:after="0"/>
              <w:jc w:val="both"/>
              <w:rPr>
                <w:rFonts w:eastAsia="Times New Roman" w:cstheme="minorHAnsi"/>
                <w:lang w:eastAsia="es-ES"/>
              </w:rPr>
            </w:pPr>
            <w:r>
              <w:rPr>
                <w:rFonts w:ascii="Calibri" w:hAnsi="Calibri" w:cs="Calibri"/>
                <w:color w:val="000000"/>
              </w:rPr>
              <w:t>111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9BA77FE" w14:textId="2B1EAA8A" w:rsidR="00B52C1A" w:rsidRDefault="00B52C1A" w:rsidP="00B52C1A">
            <w:pPr>
              <w:spacing w:after="0"/>
              <w:jc w:val="both"/>
              <w:rPr>
                <w:rFonts w:eastAsia="Times New Roman" w:cstheme="minorHAnsi"/>
                <w:lang w:eastAsia="es-ES"/>
              </w:rPr>
            </w:pPr>
            <w:r>
              <w:rPr>
                <w:rFonts w:ascii="Arial" w:hAnsi="Arial" w:cs="Arial"/>
              </w:rPr>
              <w:t>7</w:t>
            </w:r>
          </w:p>
        </w:tc>
        <w:tc>
          <w:tcPr>
            <w:tcW w:w="1230" w:type="dxa"/>
            <w:tcBorders>
              <w:top w:val="nil"/>
              <w:left w:val="nil"/>
              <w:bottom w:val="single" w:sz="4" w:space="0" w:color="auto"/>
              <w:right w:val="single" w:sz="4" w:space="0" w:color="auto"/>
            </w:tcBorders>
            <w:shd w:val="clear" w:color="auto" w:fill="auto"/>
            <w:noWrap/>
            <w:vAlign w:val="bottom"/>
          </w:tcPr>
          <w:p w14:paraId="219A1993" w14:textId="5281495F"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2FD3EF20" w14:textId="44E8A82A" w:rsidR="00B52C1A" w:rsidRPr="00941D31" w:rsidRDefault="00B52C1A" w:rsidP="00B52C1A">
            <w:pPr>
              <w:spacing w:after="0"/>
              <w:jc w:val="both"/>
              <w:rPr>
                <w:rFonts w:eastAsia="Times New Roman" w:cstheme="minorHAnsi"/>
                <w:lang w:eastAsia="es-ES"/>
              </w:rPr>
            </w:pPr>
            <w:r>
              <w:rPr>
                <w:rFonts w:ascii="Arial" w:hAnsi="Arial" w:cs="Arial"/>
              </w:rPr>
              <w:t>Domino con caja colores</w:t>
            </w:r>
          </w:p>
        </w:tc>
      </w:tr>
      <w:tr w:rsidR="00B52C1A" w:rsidRPr="00742BA9" w14:paraId="34550DD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FB3D17F" w14:textId="41BB17EA" w:rsidR="00B52C1A" w:rsidRDefault="00B52C1A" w:rsidP="00B52C1A">
            <w:pPr>
              <w:spacing w:after="0"/>
              <w:jc w:val="both"/>
              <w:rPr>
                <w:rFonts w:eastAsia="Times New Roman" w:cstheme="minorHAnsi"/>
                <w:lang w:eastAsia="es-ES"/>
              </w:rPr>
            </w:pPr>
            <w:r>
              <w:rPr>
                <w:rFonts w:ascii="Calibri" w:hAnsi="Calibri" w:cs="Calibri"/>
                <w:color w:val="000000"/>
              </w:rPr>
              <w:t>112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078D1BF" w14:textId="2C882741" w:rsidR="00B52C1A" w:rsidRDefault="00B52C1A" w:rsidP="00B52C1A">
            <w:pPr>
              <w:spacing w:after="0"/>
              <w:jc w:val="both"/>
              <w:rPr>
                <w:rFonts w:eastAsia="Times New Roman" w:cstheme="minorHAnsi"/>
                <w:lang w:eastAsia="es-ES"/>
              </w:rPr>
            </w:pPr>
            <w:r>
              <w:rPr>
                <w:rFonts w:ascii="Arial" w:hAnsi="Arial" w:cs="Arial"/>
              </w:rPr>
              <w:t>6</w:t>
            </w:r>
          </w:p>
        </w:tc>
        <w:tc>
          <w:tcPr>
            <w:tcW w:w="1230" w:type="dxa"/>
            <w:tcBorders>
              <w:top w:val="nil"/>
              <w:left w:val="nil"/>
              <w:bottom w:val="single" w:sz="4" w:space="0" w:color="auto"/>
              <w:right w:val="single" w:sz="4" w:space="0" w:color="auto"/>
            </w:tcBorders>
            <w:shd w:val="clear" w:color="auto" w:fill="auto"/>
            <w:noWrap/>
            <w:vAlign w:val="bottom"/>
          </w:tcPr>
          <w:p w14:paraId="661379B5" w14:textId="7E56B3D6"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430EF32" w14:textId="5F3E2708" w:rsidR="00B52C1A" w:rsidRPr="00941D31" w:rsidRDefault="00B52C1A" w:rsidP="00B52C1A">
            <w:pPr>
              <w:spacing w:after="0"/>
              <w:jc w:val="both"/>
              <w:rPr>
                <w:rFonts w:eastAsia="Times New Roman" w:cstheme="minorHAnsi"/>
                <w:lang w:eastAsia="es-ES"/>
              </w:rPr>
            </w:pPr>
            <w:r>
              <w:rPr>
                <w:rFonts w:ascii="Arial" w:hAnsi="Arial" w:cs="Arial"/>
              </w:rPr>
              <w:t>domino con caja figuras</w:t>
            </w:r>
          </w:p>
        </w:tc>
      </w:tr>
      <w:tr w:rsidR="00B52C1A" w:rsidRPr="00742BA9" w14:paraId="230A373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413D653" w14:textId="419142A0" w:rsidR="00B52C1A" w:rsidRDefault="00B52C1A" w:rsidP="00B52C1A">
            <w:pPr>
              <w:spacing w:after="0"/>
              <w:jc w:val="both"/>
              <w:rPr>
                <w:rFonts w:eastAsia="Times New Roman" w:cstheme="minorHAnsi"/>
                <w:lang w:eastAsia="es-ES"/>
              </w:rPr>
            </w:pPr>
            <w:r>
              <w:rPr>
                <w:rFonts w:ascii="Calibri" w:hAnsi="Calibri" w:cs="Calibri"/>
                <w:color w:val="000000"/>
              </w:rPr>
              <w:t>113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8120F43" w14:textId="6E6C3558"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07E04068" w14:textId="48477032"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11378B3" w14:textId="77A8187C" w:rsidR="00B52C1A" w:rsidRPr="00941D31" w:rsidRDefault="00B52C1A" w:rsidP="00B52C1A">
            <w:pPr>
              <w:spacing w:after="0"/>
              <w:jc w:val="both"/>
              <w:rPr>
                <w:rFonts w:eastAsia="Times New Roman" w:cstheme="minorHAnsi"/>
                <w:lang w:eastAsia="es-ES"/>
              </w:rPr>
            </w:pPr>
            <w:r>
              <w:rPr>
                <w:rFonts w:ascii="Arial" w:hAnsi="Arial" w:cs="Arial"/>
                <w:color w:val="000000"/>
              </w:rPr>
              <w:t>Domino con caja verduras</w:t>
            </w:r>
          </w:p>
        </w:tc>
      </w:tr>
      <w:tr w:rsidR="00B52C1A" w:rsidRPr="00742BA9" w14:paraId="1F74F1B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CA12D8F" w14:textId="7CB5CD10" w:rsidR="00B52C1A" w:rsidRDefault="00B52C1A" w:rsidP="00B52C1A">
            <w:pPr>
              <w:spacing w:after="0"/>
              <w:jc w:val="both"/>
              <w:rPr>
                <w:rFonts w:eastAsia="Times New Roman" w:cstheme="minorHAnsi"/>
                <w:lang w:eastAsia="es-ES"/>
              </w:rPr>
            </w:pPr>
            <w:r>
              <w:rPr>
                <w:rFonts w:ascii="Calibri" w:hAnsi="Calibri" w:cs="Calibri"/>
                <w:color w:val="000000"/>
              </w:rPr>
              <w:t>114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E5D85D2" w14:textId="06C04396"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04E37C9C" w14:textId="18ED92C2"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26302129" w14:textId="6D23D7F8" w:rsidR="00B52C1A" w:rsidRPr="00941D31" w:rsidRDefault="00B52C1A" w:rsidP="00B52C1A">
            <w:pPr>
              <w:spacing w:after="0"/>
              <w:jc w:val="both"/>
              <w:rPr>
                <w:rFonts w:eastAsia="Times New Roman" w:cstheme="minorHAnsi"/>
                <w:lang w:eastAsia="es-ES"/>
              </w:rPr>
            </w:pPr>
            <w:r>
              <w:rPr>
                <w:rFonts w:ascii="Arial" w:hAnsi="Arial" w:cs="Arial"/>
                <w:color w:val="000000"/>
              </w:rPr>
              <w:t>Domino con caja animales del bosque</w:t>
            </w:r>
          </w:p>
        </w:tc>
      </w:tr>
      <w:tr w:rsidR="00B52C1A" w:rsidRPr="00742BA9" w14:paraId="491F5DE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2D7F919" w14:textId="6588CFF4" w:rsidR="00B52C1A" w:rsidRDefault="00B52C1A" w:rsidP="00B52C1A">
            <w:pPr>
              <w:spacing w:after="0"/>
              <w:jc w:val="both"/>
              <w:rPr>
                <w:rFonts w:eastAsia="Times New Roman" w:cstheme="minorHAnsi"/>
                <w:lang w:eastAsia="es-ES"/>
              </w:rPr>
            </w:pPr>
            <w:r>
              <w:rPr>
                <w:rFonts w:ascii="Calibri" w:hAnsi="Calibri" w:cs="Calibri"/>
                <w:color w:val="000000"/>
              </w:rPr>
              <w:t>115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27C00E1" w14:textId="1321277A"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bottom"/>
          </w:tcPr>
          <w:p w14:paraId="1A3ABEE9" w14:textId="79F439D3"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ABABE32" w14:textId="295B50EF"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memoramas</w:t>
            </w:r>
            <w:proofErr w:type="spellEnd"/>
            <w:r>
              <w:rPr>
                <w:rFonts w:ascii="Arial" w:hAnsi="Arial" w:cs="Arial"/>
                <w:color w:val="000000"/>
              </w:rPr>
              <w:t xml:space="preserve"> partes del cuerpo</w:t>
            </w:r>
          </w:p>
        </w:tc>
      </w:tr>
      <w:tr w:rsidR="00B52C1A" w:rsidRPr="00742BA9" w14:paraId="2231E69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5B67505" w14:textId="4C9EA845" w:rsidR="00B52C1A" w:rsidRDefault="00B52C1A" w:rsidP="00B52C1A">
            <w:pPr>
              <w:spacing w:after="0"/>
              <w:jc w:val="both"/>
              <w:rPr>
                <w:rFonts w:eastAsia="Times New Roman" w:cstheme="minorHAnsi"/>
                <w:lang w:eastAsia="es-ES"/>
              </w:rPr>
            </w:pPr>
            <w:r>
              <w:rPr>
                <w:rFonts w:ascii="Calibri" w:hAnsi="Calibri" w:cs="Calibri"/>
                <w:color w:val="000000"/>
              </w:rPr>
              <w:t>116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3B44630" w14:textId="2F3CAF4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65F58590" w14:textId="461CF116"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711D555" w14:textId="0EAE3E93"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memoramas</w:t>
            </w:r>
            <w:proofErr w:type="spellEnd"/>
            <w:r>
              <w:rPr>
                <w:rFonts w:ascii="Arial" w:hAnsi="Arial" w:cs="Arial"/>
                <w:color w:val="000000"/>
              </w:rPr>
              <w:t xml:space="preserve"> </w:t>
            </w:r>
            <w:r w:rsidR="005D246D">
              <w:rPr>
                <w:rFonts w:ascii="Arial" w:hAnsi="Arial" w:cs="Arial"/>
                <w:color w:val="000000"/>
              </w:rPr>
              <w:t>números</w:t>
            </w:r>
            <w:r>
              <w:rPr>
                <w:rFonts w:ascii="Arial" w:hAnsi="Arial" w:cs="Arial"/>
                <w:color w:val="000000"/>
              </w:rPr>
              <w:t xml:space="preserve"> y vocales</w:t>
            </w:r>
          </w:p>
        </w:tc>
      </w:tr>
      <w:tr w:rsidR="00B52C1A" w:rsidRPr="00742BA9" w14:paraId="5EE3A0A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1F90C7" w14:textId="7DAA36BB" w:rsidR="00B52C1A" w:rsidRDefault="00B52C1A" w:rsidP="00B52C1A">
            <w:pPr>
              <w:spacing w:after="0"/>
              <w:jc w:val="both"/>
              <w:rPr>
                <w:rFonts w:eastAsia="Times New Roman" w:cstheme="minorHAnsi"/>
                <w:lang w:eastAsia="es-ES"/>
              </w:rPr>
            </w:pPr>
            <w:r>
              <w:rPr>
                <w:rFonts w:ascii="Calibri" w:hAnsi="Calibri" w:cs="Calibri"/>
                <w:color w:val="000000"/>
              </w:rPr>
              <w:t>117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501D5D8" w14:textId="1100121A"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4275981C" w14:textId="4AC33966"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34593F71" w14:textId="7EC956EE" w:rsidR="00B52C1A" w:rsidRPr="00941D31" w:rsidRDefault="005D246D" w:rsidP="00B52C1A">
            <w:pPr>
              <w:spacing w:after="0"/>
              <w:jc w:val="both"/>
              <w:rPr>
                <w:rFonts w:eastAsia="Times New Roman" w:cstheme="minorHAnsi"/>
                <w:lang w:eastAsia="es-ES"/>
              </w:rPr>
            </w:pPr>
            <w:r>
              <w:rPr>
                <w:rFonts w:ascii="Arial" w:hAnsi="Arial" w:cs="Arial"/>
                <w:color w:val="000000"/>
              </w:rPr>
              <w:t>lotería</w:t>
            </w:r>
            <w:r w:rsidR="00B52C1A">
              <w:rPr>
                <w:rFonts w:ascii="Arial" w:hAnsi="Arial" w:cs="Arial"/>
                <w:color w:val="000000"/>
              </w:rPr>
              <w:t xml:space="preserve"> de verduras</w:t>
            </w:r>
          </w:p>
        </w:tc>
      </w:tr>
      <w:tr w:rsidR="00B52C1A" w:rsidRPr="00742BA9" w14:paraId="333D19F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56A6A1F" w14:textId="060291B5" w:rsidR="00B52C1A" w:rsidRDefault="00B52C1A" w:rsidP="00B52C1A">
            <w:pPr>
              <w:spacing w:after="0"/>
              <w:jc w:val="both"/>
              <w:rPr>
                <w:rFonts w:eastAsia="Times New Roman" w:cstheme="minorHAnsi"/>
                <w:lang w:eastAsia="es-ES"/>
              </w:rPr>
            </w:pPr>
            <w:r>
              <w:rPr>
                <w:rFonts w:ascii="Calibri" w:hAnsi="Calibri" w:cs="Calibri"/>
                <w:color w:val="000000"/>
              </w:rPr>
              <w:t>118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E75F2A4" w14:textId="7E6B4B5E"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1DEA4D14" w14:textId="7537470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09BC764" w14:textId="64AD2811"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abecedario</w:t>
            </w:r>
          </w:p>
        </w:tc>
      </w:tr>
      <w:tr w:rsidR="00B52C1A" w:rsidRPr="00742BA9" w14:paraId="6E0E9D3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13026CD" w14:textId="2B9C8447" w:rsidR="00B52C1A" w:rsidRDefault="00B52C1A" w:rsidP="00B52C1A">
            <w:pPr>
              <w:spacing w:after="0"/>
              <w:jc w:val="both"/>
              <w:rPr>
                <w:rFonts w:eastAsia="Times New Roman" w:cstheme="minorHAnsi"/>
                <w:lang w:eastAsia="es-ES"/>
              </w:rPr>
            </w:pPr>
            <w:r>
              <w:rPr>
                <w:rFonts w:ascii="Calibri" w:hAnsi="Calibri" w:cs="Calibri"/>
                <w:color w:val="000000"/>
              </w:rPr>
              <w:t>119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F4D269E" w14:textId="61E7017F"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3DCF5251" w14:textId="76313F7F"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595C760" w14:textId="5A5DED96"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colores</w:t>
            </w:r>
          </w:p>
        </w:tc>
      </w:tr>
      <w:tr w:rsidR="00B52C1A" w:rsidRPr="00742BA9" w14:paraId="6E0301C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FCD4FD9" w14:textId="2E8B6220" w:rsidR="00B52C1A" w:rsidRDefault="00B52C1A" w:rsidP="00B52C1A">
            <w:pPr>
              <w:spacing w:after="0"/>
              <w:jc w:val="both"/>
              <w:rPr>
                <w:rFonts w:eastAsia="Times New Roman" w:cstheme="minorHAnsi"/>
                <w:lang w:eastAsia="es-ES"/>
              </w:rPr>
            </w:pPr>
            <w:r>
              <w:rPr>
                <w:rFonts w:ascii="Calibri" w:hAnsi="Calibri" w:cs="Calibri"/>
                <w:color w:val="000000"/>
              </w:rPr>
              <w:t>120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27D1CB0" w14:textId="60707679"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bottom"/>
          </w:tcPr>
          <w:p w14:paraId="64C25225" w14:textId="557DD7C6"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0DD636DA" w14:textId="57CB9C46"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animales de la granja</w:t>
            </w:r>
          </w:p>
        </w:tc>
      </w:tr>
      <w:tr w:rsidR="00B52C1A" w:rsidRPr="00742BA9" w14:paraId="70853E9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2589649" w14:textId="3440204B" w:rsidR="00B52C1A" w:rsidRDefault="00B52C1A" w:rsidP="00B52C1A">
            <w:pPr>
              <w:spacing w:after="0"/>
              <w:jc w:val="both"/>
              <w:rPr>
                <w:rFonts w:eastAsia="Times New Roman" w:cstheme="minorHAnsi"/>
                <w:lang w:eastAsia="es-ES"/>
              </w:rPr>
            </w:pPr>
            <w:r>
              <w:rPr>
                <w:rFonts w:ascii="Calibri" w:hAnsi="Calibri" w:cs="Calibri"/>
                <w:color w:val="000000"/>
              </w:rPr>
              <w:t>121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B8A2E48" w14:textId="3936FF00"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2F1E701A" w14:textId="0DE1671D"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3DBF574F" w14:textId="1B3D7B49"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animales salvajes</w:t>
            </w:r>
          </w:p>
        </w:tc>
      </w:tr>
      <w:tr w:rsidR="00B52C1A" w:rsidRPr="00742BA9" w14:paraId="7402A5B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4395526" w14:textId="1B23BFB4" w:rsidR="00B52C1A" w:rsidRDefault="00B52C1A" w:rsidP="00B52C1A">
            <w:pPr>
              <w:spacing w:after="0"/>
              <w:jc w:val="both"/>
              <w:rPr>
                <w:rFonts w:eastAsia="Times New Roman" w:cstheme="minorHAnsi"/>
                <w:lang w:eastAsia="es-ES"/>
              </w:rPr>
            </w:pPr>
            <w:r>
              <w:rPr>
                <w:rFonts w:ascii="Calibri" w:hAnsi="Calibri" w:cs="Calibri"/>
                <w:color w:val="000000"/>
              </w:rPr>
              <w:t>122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6848560" w14:textId="20AF5864"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bottom"/>
          </w:tcPr>
          <w:p w14:paraId="24FD5CF0" w14:textId="01DEC900"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26E32B58" w14:textId="5AD1C237"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verduras</w:t>
            </w:r>
          </w:p>
        </w:tc>
      </w:tr>
      <w:tr w:rsidR="00B52C1A" w:rsidRPr="00742BA9" w14:paraId="4AD4427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67D9C1" w14:textId="457E29CB" w:rsidR="00B52C1A" w:rsidRDefault="00B52C1A" w:rsidP="00B52C1A">
            <w:pPr>
              <w:spacing w:after="0"/>
              <w:jc w:val="both"/>
              <w:rPr>
                <w:rFonts w:eastAsia="Times New Roman" w:cstheme="minorHAnsi"/>
                <w:lang w:eastAsia="es-ES"/>
              </w:rPr>
            </w:pPr>
            <w:r>
              <w:rPr>
                <w:rFonts w:ascii="Calibri" w:hAnsi="Calibri" w:cs="Calibri"/>
                <w:color w:val="000000"/>
              </w:rPr>
              <w:t>123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119A55F" w14:textId="3C14A12F"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6FE9E27C" w14:textId="7E785373"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7AA298FE" w14:textId="692658A3"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niño</w:t>
            </w:r>
          </w:p>
        </w:tc>
      </w:tr>
      <w:tr w:rsidR="00B52C1A" w:rsidRPr="00742BA9" w14:paraId="4939280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CB494CE" w14:textId="14161C94" w:rsidR="00B52C1A" w:rsidRDefault="00B52C1A" w:rsidP="00B52C1A">
            <w:pPr>
              <w:spacing w:after="0"/>
              <w:jc w:val="both"/>
              <w:rPr>
                <w:rFonts w:eastAsia="Times New Roman" w:cstheme="minorHAnsi"/>
                <w:lang w:eastAsia="es-ES"/>
              </w:rPr>
            </w:pPr>
            <w:r>
              <w:rPr>
                <w:rFonts w:ascii="Calibri" w:hAnsi="Calibri" w:cs="Calibri"/>
                <w:color w:val="000000"/>
              </w:rPr>
              <w:t>124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6BD72B6" w14:textId="7F235AC6"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4CE67BB8" w14:textId="0A5E5DE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125263F" w14:textId="61457069"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con pin niña</w:t>
            </w:r>
          </w:p>
        </w:tc>
      </w:tr>
      <w:tr w:rsidR="00B52C1A" w:rsidRPr="00742BA9" w14:paraId="6E52C88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F49C21D" w14:textId="2F530659" w:rsidR="00B52C1A" w:rsidRDefault="00B52C1A" w:rsidP="00B52C1A">
            <w:pPr>
              <w:spacing w:after="0"/>
              <w:jc w:val="both"/>
              <w:rPr>
                <w:rFonts w:eastAsia="Times New Roman" w:cstheme="minorHAnsi"/>
                <w:lang w:eastAsia="es-ES"/>
              </w:rPr>
            </w:pPr>
            <w:r>
              <w:rPr>
                <w:rFonts w:ascii="Calibri" w:hAnsi="Calibri" w:cs="Calibri"/>
                <w:color w:val="000000"/>
              </w:rPr>
              <w:t>125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BA8B1EB" w14:textId="3FF651E6"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71BE66F9" w14:textId="67B0B1A7"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30816029" w14:textId="009C505A" w:rsidR="00B52C1A" w:rsidRPr="00941D31" w:rsidRDefault="00B52C1A" w:rsidP="00B52C1A">
            <w:pPr>
              <w:spacing w:after="0"/>
              <w:jc w:val="both"/>
              <w:rPr>
                <w:rFonts w:eastAsia="Times New Roman" w:cstheme="minorHAnsi"/>
                <w:lang w:eastAsia="es-ES"/>
              </w:rPr>
            </w:pPr>
            <w:r>
              <w:rPr>
                <w:rFonts w:ascii="Arial" w:hAnsi="Arial" w:cs="Arial"/>
                <w:color w:val="000000"/>
              </w:rPr>
              <w:t>Rompecabezas progresivo de animales tamaño XL</w:t>
            </w:r>
          </w:p>
        </w:tc>
      </w:tr>
      <w:tr w:rsidR="00B52C1A" w:rsidRPr="00742BA9" w14:paraId="1F5EA6A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A12C6EA" w14:textId="1F276118" w:rsidR="00B52C1A" w:rsidRDefault="00B52C1A" w:rsidP="00B52C1A">
            <w:pPr>
              <w:spacing w:after="0"/>
              <w:jc w:val="both"/>
              <w:rPr>
                <w:rFonts w:eastAsia="Times New Roman" w:cstheme="minorHAnsi"/>
                <w:lang w:eastAsia="es-ES"/>
              </w:rPr>
            </w:pPr>
            <w:r>
              <w:rPr>
                <w:rFonts w:ascii="Calibri" w:hAnsi="Calibri" w:cs="Calibri"/>
                <w:color w:val="000000"/>
              </w:rPr>
              <w:t>126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D65C3B7" w14:textId="07C349C4"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441232F9" w14:textId="69F1991A"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093A5F17" w14:textId="748B68ED" w:rsidR="00B52C1A" w:rsidRPr="00941D31" w:rsidRDefault="00B52C1A" w:rsidP="00B52C1A">
            <w:pPr>
              <w:spacing w:after="0"/>
              <w:jc w:val="both"/>
              <w:rPr>
                <w:rFonts w:eastAsia="Times New Roman" w:cstheme="minorHAnsi"/>
                <w:lang w:eastAsia="es-ES"/>
              </w:rPr>
            </w:pPr>
            <w:r>
              <w:rPr>
                <w:rFonts w:ascii="Arial" w:hAnsi="Arial" w:cs="Arial"/>
                <w:color w:val="000000"/>
              </w:rPr>
              <w:t>set de arena de helados</w:t>
            </w:r>
          </w:p>
        </w:tc>
      </w:tr>
      <w:tr w:rsidR="00B52C1A" w:rsidRPr="00742BA9" w14:paraId="39FC55C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E2DF9C9" w14:textId="44C4AA9D" w:rsidR="00B52C1A" w:rsidRDefault="00B52C1A" w:rsidP="00B52C1A">
            <w:pPr>
              <w:spacing w:after="0"/>
              <w:jc w:val="both"/>
              <w:rPr>
                <w:rFonts w:eastAsia="Times New Roman" w:cstheme="minorHAnsi"/>
                <w:lang w:eastAsia="es-ES"/>
              </w:rPr>
            </w:pPr>
            <w:r>
              <w:rPr>
                <w:rFonts w:ascii="Calibri" w:hAnsi="Calibri" w:cs="Calibri"/>
                <w:color w:val="000000"/>
              </w:rPr>
              <w:t>127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4D43A76" w14:textId="2345329A"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2CD37B50" w14:textId="30B30401"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82E799D" w14:textId="5EAD6DD5" w:rsidR="00B52C1A" w:rsidRPr="00941D31" w:rsidRDefault="00B52C1A" w:rsidP="00B52C1A">
            <w:pPr>
              <w:spacing w:after="0"/>
              <w:jc w:val="both"/>
              <w:rPr>
                <w:rFonts w:eastAsia="Times New Roman" w:cstheme="minorHAnsi"/>
                <w:lang w:eastAsia="es-ES"/>
              </w:rPr>
            </w:pPr>
            <w:r>
              <w:rPr>
                <w:rFonts w:ascii="Arial" w:hAnsi="Arial" w:cs="Arial"/>
                <w:color w:val="000000"/>
              </w:rPr>
              <w:t>guante sensorial dinosaurio (verde fuerte, morado y verde limón)</w:t>
            </w:r>
          </w:p>
        </w:tc>
      </w:tr>
      <w:tr w:rsidR="00B52C1A" w:rsidRPr="00742BA9" w14:paraId="2618568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0E1B279" w14:textId="47D21B28" w:rsidR="00B52C1A" w:rsidRDefault="00B52C1A" w:rsidP="00B52C1A">
            <w:pPr>
              <w:spacing w:after="0"/>
              <w:jc w:val="both"/>
              <w:rPr>
                <w:rFonts w:eastAsia="Times New Roman" w:cstheme="minorHAnsi"/>
                <w:lang w:eastAsia="es-ES"/>
              </w:rPr>
            </w:pPr>
            <w:r>
              <w:rPr>
                <w:rFonts w:ascii="Calibri" w:hAnsi="Calibri" w:cs="Calibri"/>
                <w:color w:val="000000"/>
              </w:rPr>
              <w:t>128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D88AAF6" w14:textId="3E5B6B8E"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7F13ABDB" w14:textId="543A04FF" w:rsidR="00B52C1A" w:rsidRDefault="00B52C1A" w:rsidP="00B52C1A">
            <w:pPr>
              <w:spacing w:after="0"/>
              <w:jc w:val="both"/>
              <w:rPr>
                <w:rFonts w:eastAsia="Times New Roman" w:cstheme="minorHAnsi"/>
                <w:lang w:eastAsia="es-ES"/>
              </w:rPr>
            </w:pPr>
            <w:r>
              <w:rPr>
                <w:rFonts w:ascii="Calibri" w:hAnsi="Calibri" w:cs="Calibri"/>
              </w:rPr>
              <w:t>Paquetes</w:t>
            </w:r>
          </w:p>
        </w:tc>
        <w:tc>
          <w:tcPr>
            <w:tcW w:w="6281" w:type="dxa"/>
            <w:tcBorders>
              <w:top w:val="nil"/>
              <w:left w:val="nil"/>
              <w:bottom w:val="single" w:sz="4" w:space="0" w:color="auto"/>
              <w:right w:val="single" w:sz="4" w:space="0" w:color="auto"/>
            </w:tcBorders>
            <w:shd w:val="clear" w:color="auto" w:fill="auto"/>
            <w:vAlign w:val="bottom"/>
          </w:tcPr>
          <w:p w14:paraId="30B4E094" w14:textId="50DE7F61" w:rsidR="00B52C1A" w:rsidRPr="00941D31" w:rsidRDefault="00B52C1A" w:rsidP="00B52C1A">
            <w:pPr>
              <w:spacing w:after="0"/>
              <w:jc w:val="both"/>
              <w:rPr>
                <w:rFonts w:eastAsia="Times New Roman" w:cstheme="minorHAnsi"/>
                <w:lang w:eastAsia="es-ES"/>
              </w:rPr>
            </w:pPr>
            <w:r>
              <w:rPr>
                <w:rFonts w:ascii="Arial" w:hAnsi="Arial" w:cs="Arial"/>
                <w:color w:val="000000"/>
              </w:rPr>
              <w:t>Paquetes de frutas, verduras y alimentos de 25pz.</w:t>
            </w:r>
          </w:p>
        </w:tc>
      </w:tr>
      <w:tr w:rsidR="00B52C1A" w:rsidRPr="00742BA9" w14:paraId="0752371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9501CD5" w14:textId="6268AA5E" w:rsidR="00B52C1A" w:rsidRDefault="00B52C1A" w:rsidP="00B52C1A">
            <w:pPr>
              <w:spacing w:after="0"/>
              <w:jc w:val="both"/>
              <w:rPr>
                <w:rFonts w:eastAsia="Times New Roman" w:cstheme="minorHAnsi"/>
                <w:lang w:eastAsia="es-ES"/>
              </w:rPr>
            </w:pPr>
            <w:r>
              <w:rPr>
                <w:rFonts w:ascii="Calibri" w:hAnsi="Calibri" w:cs="Calibri"/>
                <w:color w:val="000000"/>
              </w:rPr>
              <w:t>129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16EF350" w14:textId="02C996CA"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bottom"/>
          </w:tcPr>
          <w:p w14:paraId="48793F65" w14:textId="0AAA821A" w:rsidR="00B52C1A" w:rsidRDefault="00B52C1A" w:rsidP="00B52C1A">
            <w:pPr>
              <w:spacing w:after="0"/>
              <w:jc w:val="both"/>
              <w:rPr>
                <w:rFonts w:eastAsia="Times New Roman" w:cstheme="minorHAnsi"/>
                <w:lang w:eastAsia="es-ES"/>
              </w:rPr>
            </w:pPr>
            <w:r>
              <w:rPr>
                <w:rFonts w:ascii="Calibri" w:hAnsi="Calibri" w:cs="Calibri"/>
              </w:rPr>
              <w:t>Paquetes</w:t>
            </w:r>
          </w:p>
        </w:tc>
        <w:tc>
          <w:tcPr>
            <w:tcW w:w="6281" w:type="dxa"/>
            <w:tcBorders>
              <w:top w:val="nil"/>
              <w:left w:val="nil"/>
              <w:bottom w:val="single" w:sz="4" w:space="0" w:color="auto"/>
              <w:right w:val="single" w:sz="4" w:space="0" w:color="auto"/>
            </w:tcBorders>
            <w:shd w:val="clear" w:color="auto" w:fill="auto"/>
            <w:vAlign w:val="bottom"/>
          </w:tcPr>
          <w:p w14:paraId="6E81DEEE" w14:textId="4A4DD432" w:rsidR="00B52C1A" w:rsidRPr="00941D31" w:rsidRDefault="00B52C1A" w:rsidP="00B52C1A">
            <w:pPr>
              <w:spacing w:after="0"/>
              <w:jc w:val="both"/>
              <w:rPr>
                <w:rFonts w:eastAsia="Times New Roman" w:cstheme="minorHAnsi"/>
                <w:lang w:eastAsia="es-ES"/>
              </w:rPr>
            </w:pPr>
            <w:r>
              <w:rPr>
                <w:rFonts w:ascii="Arial" w:hAnsi="Arial" w:cs="Arial"/>
                <w:color w:val="000000"/>
              </w:rPr>
              <w:t>Grupo de alimentos material de madera</w:t>
            </w:r>
          </w:p>
        </w:tc>
      </w:tr>
      <w:tr w:rsidR="00B52C1A" w:rsidRPr="00742BA9" w14:paraId="1D84D87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EF3BDAF" w14:textId="645CB402" w:rsidR="00B52C1A" w:rsidRDefault="00B52C1A" w:rsidP="00B52C1A">
            <w:pPr>
              <w:spacing w:after="0"/>
              <w:jc w:val="both"/>
              <w:rPr>
                <w:rFonts w:eastAsia="Times New Roman" w:cstheme="minorHAnsi"/>
                <w:lang w:eastAsia="es-ES"/>
              </w:rPr>
            </w:pPr>
            <w:r>
              <w:rPr>
                <w:rFonts w:ascii="Calibri" w:hAnsi="Calibri" w:cs="Calibri"/>
                <w:color w:val="000000"/>
              </w:rPr>
              <w:t>130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7C0A44A" w14:textId="26D26E34"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746B69D2" w14:textId="71DA8898" w:rsidR="00B52C1A" w:rsidRDefault="00B52C1A" w:rsidP="00B52C1A">
            <w:pPr>
              <w:spacing w:after="0"/>
              <w:jc w:val="both"/>
              <w:rPr>
                <w:rFonts w:eastAsia="Times New Roman" w:cstheme="minorHAnsi"/>
                <w:lang w:eastAsia="es-ES"/>
              </w:rPr>
            </w:pPr>
            <w:r>
              <w:rPr>
                <w:rFonts w:ascii="Calibri" w:hAnsi="Calibri" w:cs="Calibri"/>
              </w:rPr>
              <w:t>Paquetes de cada uno</w:t>
            </w:r>
          </w:p>
        </w:tc>
        <w:tc>
          <w:tcPr>
            <w:tcW w:w="6281" w:type="dxa"/>
            <w:tcBorders>
              <w:top w:val="nil"/>
              <w:left w:val="nil"/>
              <w:bottom w:val="single" w:sz="4" w:space="0" w:color="auto"/>
              <w:right w:val="single" w:sz="4" w:space="0" w:color="auto"/>
            </w:tcBorders>
            <w:shd w:val="clear" w:color="auto" w:fill="auto"/>
            <w:vAlign w:val="bottom"/>
          </w:tcPr>
          <w:p w14:paraId="57C78D4E" w14:textId="67B728E6" w:rsidR="00B52C1A" w:rsidRPr="00941D31" w:rsidRDefault="00B52C1A" w:rsidP="00B52C1A">
            <w:pPr>
              <w:spacing w:after="0"/>
              <w:jc w:val="both"/>
              <w:rPr>
                <w:rFonts w:eastAsia="Times New Roman" w:cstheme="minorHAnsi"/>
                <w:lang w:eastAsia="es-ES"/>
              </w:rPr>
            </w:pPr>
            <w:r>
              <w:rPr>
                <w:rFonts w:ascii="Arial" w:hAnsi="Arial" w:cs="Arial"/>
                <w:color w:val="000000"/>
              </w:rPr>
              <w:t>corta verdura y corta fruta</w:t>
            </w:r>
          </w:p>
        </w:tc>
      </w:tr>
      <w:tr w:rsidR="00B52C1A" w:rsidRPr="00742BA9" w14:paraId="7D5A30A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7A1EB19" w14:textId="5372A517" w:rsidR="00B52C1A" w:rsidRDefault="00B52C1A" w:rsidP="00B52C1A">
            <w:pPr>
              <w:spacing w:after="0"/>
              <w:jc w:val="both"/>
              <w:rPr>
                <w:rFonts w:eastAsia="Times New Roman" w:cstheme="minorHAnsi"/>
                <w:lang w:eastAsia="es-ES"/>
              </w:rPr>
            </w:pPr>
            <w:r>
              <w:rPr>
                <w:rFonts w:ascii="Calibri" w:hAnsi="Calibri" w:cs="Calibri"/>
                <w:color w:val="000000"/>
              </w:rPr>
              <w:t>131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9C4D382" w14:textId="78A8FF28"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4EF2E942" w14:textId="06518830"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7EB6A4F" w14:textId="00E24739" w:rsidR="00B52C1A" w:rsidRPr="00941D31" w:rsidRDefault="00B52C1A" w:rsidP="00B52C1A">
            <w:pPr>
              <w:spacing w:after="0"/>
              <w:jc w:val="both"/>
              <w:rPr>
                <w:rFonts w:eastAsia="Times New Roman" w:cstheme="minorHAnsi"/>
                <w:lang w:eastAsia="es-ES"/>
              </w:rPr>
            </w:pPr>
            <w:r>
              <w:rPr>
                <w:rFonts w:ascii="Arial" w:hAnsi="Arial" w:cs="Arial"/>
                <w:color w:val="000000"/>
              </w:rPr>
              <w:t>¿quién eres?</w:t>
            </w:r>
          </w:p>
        </w:tc>
      </w:tr>
      <w:tr w:rsidR="00B52C1A" w:rsidRPr="00742BA9" w14:paraId="777AF0D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C15DE4D" w14:textId="70344090" w:rsidR="00B52C1A" w:rsidRDefault="00B52C1A" w:rsidP="00B52C1A">
            <w:pPr>
              <w:spacing w:after="0"/>
              <w:jc w:val="both"/>
              <w:rPr>
                <w:rFonts w:eastAsia="Times New Roman" w:cstheme="minorHAnsi"/>
                <w:lang w:eastAsia="es-ES"/>
              </w:rPr>
            </w:pPr>
            <w:r>
              <w:rPr>
                <w:rFonts w:ascii="Calibri" w:hAnsi="Calibri" w:cs="Calibri"/>
                <w:color w:val="000000"/>
              </w:rPr>
              <w:t>132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DFE2B3A" w14:textId="03D30883"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4ACD48A1" w14:textId="51FA42E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0682C5E" w14:textId="08E5C843"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Mental </w:t>
            </w:r>
            <w:proofErr w:type="spellStart"/>
            <w:r>
              <w:rPr>
                <w:rFonts w:ascii="Arial" w:hAnsi="Arial" w:cs="Arial"/>
                <w:color w:val="000000"/>
              </w:rPr>
              <w:t>blox</w:t>
            </w:r>
            <w:proofErr w:type="spellEnd"/>
            <w:r>
              <w:rPr>
                <w:rFonts w:ascii="Arial" w:hAnsi="Arial" w:cs="Arial"/>
                <w:color w:val="000000"/>
              </w:rPr>
              <w:t xml:space="preserve"> </w:t>
            </w:r>
            <w:proofErr w:type="spellStart"/>
            <w:r>
              <w:rPr>
                <w:rFonts w:ascii="Arial" w:hAnsi="Arial" w:cs="Arial"/>
                <w:color w:val="000000"/>
              </w:rPr>
              <w:t>critical</w:t>
            </w:r>
            <w:proofErr w:type="spellEnd"/>
            <w:r>
              <w:rPr>
                <w:rFonts w:ascii="Arial" w:hAnsi="Arial" w:cs="Arial"/>
                <w:color w:val="000000"/>
              </w:rPr>
              <w:t xml:space="preserve"> </w:t>
            </w:r>
            <w:proofErr w:type="spellStart"/>
            <w:r>
              <w:rPr>
                <w:rFonts w:ascii="Arial" w:hAnsi="Arial" w:cs="Arial"/>
                <w:color w:val="000000"/>
              </w:rPr>
              <w:t>thinking</w:t>
            </w:r>
            <w:proofErr w:type="spellEnd"/>
            <w:r>
              <w:rPr>
                <w:rFonts w:ascii="Arial" w:hAnsi="Arial" w:cs="Arial"/>
                <w:color w:val="000000"/>
              </w:rPr>
              <w:t xml:space="preserve"> </w:t>
            </w:r>
            <w:proofErr w:type="spellStart"/>
            <w:r>
              <w:rPr>
                <w:rFonts w:ascii="Arial" w:hAnsi="Arial" w:cs="Arial"/>
                <w:color w:val="000000"/>
              </w:rPr>
              <w:t>game</w:t>
            </w:r>
            <w:proofErr w:type="spellEnd"/>
          </w:p>
        </w:tc>
      </w:tr>
      <w:tr w:rsidR="00B52C1A" w:rsidRPr="00742BA9" w14:paraId="5DBF5F1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7AF8759" w14:textId="1F9DD305" w:rsidR="00B52C1A" w:rsidRDefault="00B52C1A" w:rsidP="00B52C1A">
            <w:pPr>
              <w:spacing w:after="0"/>
              <w:jc w:val="both"/>
              <w:rPr>
                <w:rFonts w:eastAsia="Times New Roman" w:cstheme="minorHAnsi"/>
                <w:lang w:eastAsia="es-ES"/>
              </w:rPr>
            </w:pPr>
            <w:r>
              <w:rPr>
                <w:rFonts w:ascii="Calibri" w:hAnsi="Calibri" w:cs="Calibri"/>
                <w:color w:val="000000"/>
              </w:rPr>
              <w:t>133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3E8455D" w14:textId="72405DDF"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70B9C711" w14:textId="2A5E224F"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2216BF8E" w14:textId="7856F28F" w:rsidR="00B52C1A" w:rsidRPr="00941D31" w:rsidRDefault="00B52C1A" w:rsidP="00B52C1A">
            <w:pPr>
              <w:spacing w:after="0"/>
              <w:jc w:val="both"/>
              <w:rPr>
                <w:rFonts w:eastAsia="Times New Roman" w:cstheme="minorHAnsi"/>
                <w:lang w:eastAsia="es-ES"/>
              </w:rPr>
            </w:pPr>
            <w:r>
              <w:rPr>
                <w:rFonts w:ascii="Arial" w:hAnsi="Arial" w:cs="Arial"/>
                <w:color w:val="000000"/>
              </w:rPr>
              <w:t>palo de lluvia</w:t>
            </w:r>
          </w:p>
        </w:tc>
      </w:tr>
      <w:tr w:rsidR="00B52C1A" w:rsidRPr="00742BA9" w14:paraId="311DF12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5117282" w14:textId="04B5204A" w:rsidR="00B52C1A" w:rsidRDefault="00B52C1A" w:rsidP="00B52C1A">
            <w:pPr>
              <w:spacing w:after="0"/>
              <w:jc w:val="both"/>
              <w:rPr>
                <w:rFonts w:eastAsia="Times New Roman" w:cstheme="minorHAnsi"/>
                <w:lang w:eastAsia="es-ES"/>
              </w:rPr>
            </w:pPr>
            <w:r>
              <w:rPr>
                <w:rFonts w:ascii="Calibri" w:hAnsi="Calibri" w:cs="Calibri"/>
                <w:color w:val="000000"/>
              </w:rPr>
              <w:t>134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962B9F9" w14:textId="3AA44B31"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4B8549A4" w14:textId="4BE5585D"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5366FDA8" w14:textId="387BBF27"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trucha </w:t>
            </w:r>
            <w:proofErr w:type="spellStart"/>
            <w:r>
              <w:rPr>
                <w:rFonts w:ascii="Arial" w:hAnsi="Arial" w:cs="Arial"/>
                <w:color w:val="000000"/>
              </w:rPr>
              <w:t>totte</w:t>
            </w:r>
            <w:proofErr w:type="spellEnd"/>
          </w:p>
        </w:tc>
      </w:tr>
      <w:tr w:rsidR="00B52C1A" w:rsidRPr="00742BA9" w14:paraId="2E9670A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9973BDD" w14:textId="33A47693" w:rsidR="00B52C1A" w:rsidRDefault="00B52C1A" w:rsidP="00B52C1A">
            <w:pPr>
              <w:spacing w:after="0"/>
              <w:jc w:val="both"/>
              <w:rPr>
                <w:rFonts w:eastAsia="Times New Roman" w:cstheme="minorHAnsi"/>
                <w:lang w:eastAsia="es-ES"/>
              </w:rPr>
            </w:pPr>
            <w:r>
              <w:rPr>
                <w:rFonts w:ascii="Calibri" w:hAnsi="Calibri" w:cs="Calibri"/>
                <w:color w:val="000000"/>
              </w:rPr>
              <w:t>135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9E067A6" w14:textId="7E610D1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0F52764" w14:textId="6C3F0D1B"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17F50A3C" w14:textId="49E6AD09" w:rsidR="00B52C1A" w:rsidRPr="00941D31" w:rsidRDefault="00B52C1A" w:rsidP="00B52C1A">
            <w:pPr>
              <w:spacing w:after="0"/>
              <w:jc w:val="both"/>
              <w:rPr>
                <w:rFonts w:eastAsia="Times New Roman" w:cstheme="minorHAnsi"/>
                <w:lang w:eastAsia="es-ES"/>
              </w:rPr>
            </w:pPr>
            <w:r>
              <w:rPr>
                <w:rFonts w:ascii="Arial" w:hAnsi="Arial" w:cs="Arial"/>
                <w:color w:val="000000"/>
              </w:rPr>
              <w:t>monstruo gruñón</w:t>
            </w:r>
          </w:p>
        </w:tc>
      </w:tr>
      <w:tr w:rsidR="00B52C1A" w:rsidRPr="00742BA9" w14:paraId="3609A83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FD8E823" w14:textId="4765A803" w:rsidR="00B52C1A" w:rsidRDefault="00B52C1A" w:rsidP="00B52C1A">
            <w:pPr>
              <w:spacing w:after="0"/>
              <w:jc w:val="both"/>
              <w:rPr>
                <w:rFonts w:eastAsia="Times New Roman" w:cstheme="minorHAnsi"/>
                <w:lang w:eastAsia="es-ES"/>
              </w:rPr>
            </w:pPr>
            <w:r>
              <w:rPr>
                <w:rFonts w:ascii="Calibri" w:hAnsi="Calibri" w:cs="Calibri"/>
                <w:color w:val="000000"/>
              </w:rPr>
              <w:t>136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F4E46A1" w14:textId="3188FF3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58F86601" w14:textId="6FB3F616"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4C6E1432" w14:textId="65F495AA"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1-2-3 </w:t>
            </w:r>
            <w:proofErr w:type="spellStart"/>
            <w:r>
              <w:rPr>
                <w:rFonts w:ascii="Arial" w:hAnsi="Arial" w:cs="Arial"/>
                <w:color w:val="000000"/>
              </w:rPr>
              <w:t>froggies</w:t>
            </w:r>
            <w:proofErr w:type="spellEnd"/>
          </w:p>
        </w:tc>
      </w:tr>
      <w:tr w:rsidR="00B52C1A" w:rsidRPr="00742BA9" w14:paraId="572D2DF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9F978D" w14:textId="21EB674A" w:rsidR="00B52C1A" w:rsidRDefault="00B52C1A" w:rsidP="00B52C1A">
            <w:pPr>
              <w:spacing w:after="0"/>
              <w:jc w:val="both"/>
              <w:rPr>
                <w:rFonts w:eastAsia="Times New Roman" w:cstheme="minorHAnsi"/>
                <w:lang w:eastAsia="es-ES"/>
              </w:rPr>
            </w:pPr>
            <w:r>
              <w:rPr>
                <w:rFonts w:ascii="Calibri" w:hAnsi="Calibri" w:cs="Calibri"/>
                <w:color w:val="000000"/>
              </w:rPr>
              <w:t>137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685D78F" w14:textId="731E7558" w:rsidR="00B52C1A" w:rsidRDefault="00B52C1A" w:rsidP="00B52C1A">
            <w:pPr>
              <w:spacing w:after="0"/>
              <w:jc w:val="both"/>
              <w:rPr>
                <w:rFonts w:eastAsia="Times New Roman" w:cstheme="minorHAnsi"/>
                <w:lang w:eastAsia="es-ES"/>
              </w:rPr>
            </w:pPr>
            <w:r>
              <w:rPr>
                <w:rFonts w:ascii="Arial" w:hAnsi="Arial" w:cs="Arial"/>
                <w:color w:val="000000"/>
              </w:rPr>
              <w:t>1 C/U</w:t>
            </w:r>
          </w:p>
        </w:tc>
        <w:tc>
          <w:tcPr>
            <w:tcW w:w="1230" w:type="dxa"/>
            <w:tcBorders>
              <w:top w:val="nil"/>
              <w:left w:val="nil"/>
              <w:bottom w:val="single" w:sz="4" w:space="0" w:color="auto"/>
              <w:right w:val="single" w:sz="4" w:space="0" w:color="auto"/>
            </w:tcBorders>
            <w:shd w:val="clear" w:color="auto" w:fill="auto"/>
            <w:noWrap/>
            <w:vAlign w:val="bottom"/>
          </w:tcPr>
          <w:p w14:paraId="37AB72E6" w14:textId="7288A1F5" w:rsidR="00B52C1A" w:rsidRDefault="00B52C1A" w:rsidP="00B52C1A">
            <w:pPr>
              <w:spacing w:after="0"/>
              <w:jc w:val="both"/>
              <w:rPr>
                <w:rFonts w:eastAsia="Times New Roman" w:cstheme="minorHAnsi"/>
                <w:lang w:eastAsia="es-ES"/>
              </w:rPr>
            </w:pPr>
            <w:r>
              <w:rPr>
                <w:rFonts w:ascii="Calibri" w:hAnsi="Calibri" w:cs="Calibri"/>
              </w:rPr>
              <w:t>pieza de cada uno</w:t>
            </w:r>
          </w:p>
        </w:tc>
        <w:tc>
          <w:tcPr>
            <w:tcW w:w="6281" w:type="dxa"/>
            <w:tcBorders>
              <w:top w:val="nil"/>
              <w:left w:val="nil"/>
              <w:bottom w:val="single" w:sz="4" w:space="0" w:color="auto"/>
              <w:right w:val="single" w:sz="4" w:space="0" w:color="auto"/>
            </w:tcBorders>
            <w:shd w:val="clear" w:color="auto" w:fill="auto"/>
            <w:vAlign w:val="bottom"/>
          </w:tcPr>
          <w:p w14:paraId="4763B540" w14:textId="7EBA30E8" w:rsidR="00B52C1A" w:rsidRPr="00941D31" w:rsidRDefault="00B52C1A" w:rsidP="00B52C1A">
            <w:pPr>
              <w:spacing w:after="0"/>
              <w:jc w:val="both"/>
              <w:rPr>
                <w:rFonts w:eastAsia="Times New Roman" w:cstheme="minorHAnsi"/>
                <w:lang w:eastAsia="es-ES"/>
              </w:rPr>
            </w:pPr>
            <w:r>
              <w:rPr>
                <w:rFonts w:ascii="Arial" w:hAnsi="Arial" w:cs="Arial"/>
                <w:color w:val="000000"/>
              </w:rPr>
              <w:t>hablemos de...  los 8 temas</w:t>
            </w:r>
          </w:p>
        </w:tc>
      </w:tr>
      <w:tr w:rsidR="00B52C1A" w:rsidRPr="00742BA9" w14:paraId="229E574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432AC39" w14:textId="5EE64072" w:rsidR="00B52C1A" w:rsidRDefault="00B52C1A" w:rsidP="00B52C1A">
            <w:pPr>
              <w:spacing w:after="0"/>
              <w:jc w:val="both"/>
              <w:rPr>
                <w:rFonts w:eastAsia="Times New Roman" w:cstheme="minorHAnsi"/>
                <w:lang w:eastAsia="es-ES"/>
              </w:rPr>
            </w:pPr>
            <w:r>
              <w:rPr>
                <w:rFonts w:ascii="Calibri" w:hAnsi="Calibri" w:cs="Calibri"/>
                <w:color w:val="000000"/>
              </w:rPr>
              <w:t>138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705FFE6" w14:textId="47F32CB1"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1C36F871" w14:textId="5706583E" w:rsidR="00B52C1A" w:rsidRDefault="00B52C1A" w:rsidP="00B52C1A">
            <w:pPr>
              <w:spacing w:after="0"/>
              <w:jc w:val="both"/>
              <w:rPr>
                <w:rFonts w:eastAsia="Times New Roman" w:cstheme="minorHAnsi"/>
                <w:lang w:eastAsia="es-ES"/>
              </w:rPr>
            </w:pPr>
            <w:r>
              <w:rPr>
                <w:rFonts w:ascii="Calibri" w:hAnsi="Calibri" w:cs="Calibri"/>
              </w:rPr>
              <w:t>piezas de cada color</w:t>
            </w:r>
          </w:p>
        </w:tc>
        <w:tc>
          <w:tcPr>
            <w:tcW w:w="6281" w:type="dxa"/>
            <w:tcBorders>
              <w:top w:val="nil"/>
              <w:left w:val="nil"/>
              <w:bottom w:val="single" w:sz="4" w:space="0" w:color="auto"/>
              <w:right w:val="single" w:sz="4" w:space="0" w:color="auto"/>
            </w:tcBorders>
            <w:shd w:val="clear" w:color="auto" w:fill="auto"/>
            <w:vAlign w:val="bottom"/>
          </w:tcPr>
          <w:p w14:paraId="03E5D162" w14:textId="2974297A" w:rsidR="00B52C1A" w:rsidRPr="00941D31" w:rsidRDefault="00B52C1A" w:rsidP="00B52C1A">
            <w:pPr>
              <w:spacing w:after="0"/>
              <w:jc w:val="both"/>
              <w:rPr>
                <w:rFonts w:eastAsia="Times New Roman" w:cstheme="minorHAnsi"/>
                <w:lang w:eastAsia="es-ES"/>
              </w:rPr>
            </w:pPr>
            <w:r>
              <w:rPr>
                <w:rFonts w:ascii="Arial" w:hAnsi="Arial" w:cs="Arial"/>
                <w:color w:val="000000"/>
              </w:rPr>
              <w:t>libro de actividades reusable</w:t>
            </w:r>
          </w:p>
        </w:tc>
      </w:tr>
      <w:tr w:rsidR="00B52C1A" w:rsidRPr="00742BA9" w14:paraId="01D89C9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4ABDE8A" w14:textId="424348F4" w:rsidR="00B52C1A" w:rsidRDefault="00B52C1A" w:rsidP="00B52C1A">
            <w:pPr>
              <w:spacing w:after="0"/>
              <w:jc w:val="both"/>
              <w:rPr>
                <w:rFonts w:eastAsia="Times New Roman" w:cstheme="minorHAnsi"/>
                <w:lang w:eastAsia="es-ES"/>
              </w:rPr>
            </w:pPr>
            <w:r>
              <w:rPr>
                <w:rFonts w:ascii="Calibri" w:hAnsi="Calibri" w:cs="Calibri"/>
                <w:color w:val="000000"/>
              </w:rPr>
              <w:lastRenderedPageBreak/>
              <w:t>139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085292D" w14:textId="6867F6D3"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6F898367" w14:textId="7774DDC2"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09830161" w14:textId="596C44E6" w:rsidR="00B52C1A" w:rsidRPr="00941D31" w:rsidRDefault="00B52C1A" w:rsidP="00B52C1A">
            <w:pPr>
              <w:spacing w:after="0"/>
              <w:jc w:val="both"/>
              <w:rPr>
                <w:rFonts w:eastAsia="Times New Roman" w:cstheme="minorHAnsi"/>
                <w:lang w:eastAsia="es-ES"/>
              </w:rPr>
            </w:pPr>
            <w:r>
              <w:rPr>
                <w:rFonts w:ascii="Arial" w:hAnsi="Arial" w:cs="Arial"/>
                <w:color w:val="000000"/>
              </w:rPr>
              <w:t>el lince</w:t>
            </w:r>
          </w:p>
        </w:tc>
      </w:tr>
      <w:tr w:rsidR="00B52C1A" w:rsidRPr="00742BA9" w14:paraId="7E36D0F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2C5924E" w14:textId="2A5295EE" w:rsidR="00B52C1A" w:rsidRDefault="00B52C1A" w:rsidP="00B52C1A">
            <w:pPr>
              <w:spacing w:after="0"/>
              <w:jc w:val="both"/>
              <w:rPr>
                <w:rFonts w:eastAsia="Times New Roman" w:cstheme="minorHAnsi"/>
                <w:lang w:eastAsia="es-ES"/>
              </w:rPr>
            </w:pPr>
            <w:r>
              <w:rPr>
                <w:rFonts w:ascii="Calibri" w:hAnsi="Calibri" w:cs="Calibri"/>
                <w:color w:val="000000"/>
              </w:rPr>
              <w:t>140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08A6F3D" w14:textId="299C1B46"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19DA4AC8" w14:textId="64CF1F99"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6673A967" w14:textId="78FC223F" w:rsidR="00B52C1A" w:rsidRPr="00941D31" w:rsidRDefault="00B52C1A" w:rsidP="00B52C1A">
            <w:pPr>
              <w:spacing w:after="0"/>
              <w:jc w:val="both"/>
              <w:rPr>
                <w:rFonts w:eastAsia="Times New Roman" w:cstheme="minorHAnsi"/>
                <w:lang w:eastAsia="es-ES"/>
              </w:rPr>
            </w:pPr>
            <w:r>
              <w:rPr>
                <w:rFonts w:ascii="Arial" w:hAnsi="Arial" w:cs="Arial"/>
                <w:color w:val="000000"/>
              </w:rPr>
              <w:t>chocolate, bota, tortuga, sombrero y banana</w:t>
            </w:r>
          </w:p>
        </w:tc>
      </w:tr>
      <w:tr w:rsidR="00B52C1A" w:rsidRPr="00742BA9" w14:paraId="4C3517F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50F11FF" w14:textId="3D4E8468" w:rsidR="00B52C1A" w:rsidRDefault="00B52C1A" w:rsidP="00B52C1A">
            <w:pPr>
              <w:spacing w:after="0"/>
              <w:jc w:val="both"/>
              <w:rPr>
                <w:rFonts w:eastAsia="Times New Roman" w:cstheme="minorHAnsi"/>
                <w:lang w:eastAsia="es-ES"/>
              </w:rPr>
            </w:pPr>
            <w:r>
              <w:rPr>
                <w:rFonts w:ascii="Calibri" w:hAnsi="Calibri" w:cs="Calibri"/>
                <w:color w:val="000000"/>
              </w:rPr>
              <w:t>141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E320B93" w14:textId="7BBAB9C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50F2D91F" w14:textId="457600E7"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0F80687C" w14:textId="5B0D7043"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tempo </w:t>
            </w:r>
            <w:proofErr w:type="spellStart"/>
            <w:r>
              <w:rPr>
                <w:rFonts w:ascii="Arial" w:hAnsi="Arial" w:cs="Arial"/>
                <w:color w:val="000000"/>
              </w:rPr>
              <w:t>toni</w:t>
            </w:r>
            <w:proofErr w:type="spellEnd"/>
          </w:p>
        </w:tc>
      </w:tr>
      <w:tr w:rsidR="00B52C1A" w:rsidRPr="00742BA9" w14:paraId="0320237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34168BF" w14:textId="083A656C" w:rsidR="00B52C1A" w:rsidRDefault="00B52C1A" w:rsidP="00B52C1A">
            <w:pPr>
              <w:spacing w:after="0"/>
              <w:jc w:val="both"/>
              <w:rPr>
                <w:rFonts w:eastAsia="Times New Roman" w:cstheme="minorHAnsi"/>
                <w:lang w:eastAsia="es-ES"/>
              </w:rPr>
            </w:pPr>
            <w:r>
              <w:rPr>
                <w:rFonts w:ascii="Calibri" w:hAnsi="Calibri" w:cs="Calibri"/>
                <w:color w:val="000000"/>
              </w:rPr>
              <w:t>142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F5C1E63" w14:textId="2D98AC15"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2C067BE1" w14:textId="550E7120" w:rsidR="00B52C1A" w:rsidRDefault="00B52C1A" w:rsidP="00B52C1A">
            <w:pPr>
              <w:spacing w:after="0"/>
              <w:jc w:val="both"/>
              <w:rPr>
                <w:rFonts w:eastAsia="Times New Roman" w:cstheme="minorHAnsi"/>
                <w:lang w:eastAsia="es-ES"/>
              </w:rPr>
            </w:pPr>
            <w:r>
              <w:rPr>
                <w:rFonts w:ascii="Calibri" w:hAnsi="Calibri" w:cs="Calibri"/>
              </w:rPr>
              <w:t>piezas de cada uno</w:t>
            </w:r>
          </w:p>
        </w:tc>
        <w:tc>
          <w:tcPr>
            <w:tcW w:w="6281" w:type="dxa"/>
            <w:tcBorders>
              <w:top w:val="nil"/>
              <w:left w:val="nil"/>
              <w:bottom w:val="single" w:sz="4" w:space="0" w:color="auto"/>
              <w:right w:val="single" w:sz="4" w:space="0" w:color="auto"/>
            </w:tcBorders>
            <w:shd w:val="clear" w:color="auto" w:fill="auto"/>
            <w:vAlign w:val="bottom"/>
          </w:tcPr>
          <w:p w14:paraId="0FCB3E42" w14:textId="2616CE1D" w:rsidR="00B52C1A" w:rsidRPr="00941D31" w:rsidRDefault="00B52C1A" w:rsidP="00B52C1A">
            <w:pPr>
              <w:spacing w:after="0"/>
              <w:jc w:val="both"/>
              <w:rPr>
                <w:rFonts w:eastAsia="Times New Roman" w:cstheme="minorHAnsi"/>
                <w:lang w:eastAsia="es-ES"/>
              </w:rPr>
            </w:pPr>
            <w:r>
              <w:rPr>
                <w:rFonts w:ascii="Arial" w:hAnsi="Arial" w:cs="Arial"/>
                <w:color w:val="000000"/>
              </w:rPr>
              <w:t>cuentos accesibles para todos editorial GEU: bambi, la bella y la bestia, blanca nieves, libro de la selva y el rey león.</w:t>
            </w:r>
          </w:p>
        </w:tc>
      </w:tr>
      <w:tr w:rsidR="00B52C1A" w:rsidRPr="00742BA9" w14:paraId="21DFC36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8115DC1" w14:textId="43519954" w:rsidR="00B52C1A" w:rsidRDefault="00B52C1A" w:rsidP="00B52C1A">
            <w:pPr>
              <w:spacing w:after="0"/>
              <w:jc w:val="both"/>
              <w:rPr>
                <w:rFonts w:eastAsia="Times New Roman" w:cstheme="minorHAnsi"/>
                <w:lang w:eastAsia="es-ES"/>
              </w:rPr>
            </w:pPr>
            <w:r>
              <w:rPr>
                <w:rFonts w:ascii="Calibri" w:hAnsi="Calibri" w:cs="Calibri"/>
                <w:color w:val="000000"/>
              </w:rPr>
              <w:t>143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D466A63" w14:textId="53EE012E"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516C376C" w14:textId="6CB028F6" w:rsidR="00B52C1A" w:rsidRDefault="00B52C1A" w:rsidP="00B52C1A">
            <w:pPr>
              <w:spacing w:after="0"/>
              <w:jc w:val="both"/>
              <w:rPr>
                <w:rFonts w:eastAsia="Times New Roman" w:cstheme="minorHAnsi"/>
                <w:lang w:eastAsia="es-ES"/>
              </w:rPr>
            </w:pPr>
            <w:r>
              <w:rPr>
                <w:rFonts w:ascii="Calibri" w:hAnsi="Calibri" w:cs="Calibri"/>
              </w:rPr>
              <w:t>piezas</w:t>
            </w:r>
          </w:p>
        </w:tc>
        <w:tc>
          <w:tcPr>
            <w:tcW w:w="6281" w:type="dxa"/>
            <w:tcBorders>
              <w:top w:val="nil"/>
              <w:left w:val="nil"/>
              <w:bottom w:val="single" w:sz="4" w:space="0" w:color="auto"/>
              <w:right w:val="single" w:sz="4" w:space="0" w:color="auto"/>
            </w:tcBorders>
            <w:shd w:val="clear" w:color="auto" w:fill="auto"/>
            <w:vAlign w:val="bottom"/>
          </w:tcPr>
          <w:p w14:paraId="3F9713CF" w14:textId="3D204ABF"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domi</w:t>
            </w:r>
            <w:proofErr w:type="spellEnd"/>
            <w:r>
              <w:rPr>
                <w:rFonts w:ascii="Arial" w:hAnsi="Arial" w:cs="Arial"/>
                <w:color w:val="000000"/>
              </w:rPr>
              <w:t xml:space="preserve"> frutas y deportes</w:t>
            </w:r>
          </w:p>
        </w:tc>
      </w:tr>
      <w:tr w:rsidR="00B52C1A" w:rsidRPr="00742BA9" w14:paraId="72D902E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DC67E89" w14:textId="2C741517" w:rsidR="00B52C1A" w:rsidRDefault="00B52C1A" w:rsidP="00B52C1A">
            <w:pPr>
              <w:spacing w:after="0"/>
              <w:jc w:val="both"/>
              <w:rPr>
                <w:rFonts w:eastAsia="Times New Roman" w:cstheme="minorHAnsi"/>
                <w:lang w:eastAsia="es-ES"/>
              </w:rPr>
            </w:pPr>
            <w:r>
              <w:rPr>
                <w:rFonts w:ascii="Calibri" w:hAnsi="Calibri" w:cs="Calibri"/>
                <w:color w:val="000000"/>
              </w:rPr>
              <w:t>144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2F139D1" w14:textId="1AE05216" w:rsidR="00B52C1A" w:rsidRDefault="00B52C1A" w:rsidP="00B52C1A">
            <w:pPr>
              <w:spacing w:after="0"/>
              <w:jc w:val="both"/>
              <w:rPr>
                <w:rFonts w:eastAsia="Times New Roman" w:cstheme="minorHAnsi"/>
                <w:lang w:eastAsia="es-ES"/>
              </w:rPr>
            </w:pPr>
            <w:r>
              <w:rPr>
                <w:rFonts w:ascii="Arial" w:hAnsi="Arial" w:cs="Arial"/>
                <w:color w:val="000000"/>
              </w:rPr>
              <w:t>11</w:t>
            </w:r>
          </w:p>
        </w:tc>
        <w:tc>
          <w:tcPr>
            <w:tcW w:w="1230" w:type="dxa"/>
            <w:tcBorders>
              <w:top w:val="nil"/>
              <w:left w:val="nil"/>
              <w:bottom w:val="single" w:sz="4" w:space="0" w:color="auto"/>
              <w:right w:val="single" w:sz="4" w:space="0" w:color="auto"/>
            </w:tcBorders>
            <w:shd w:val="clear" w:color="auto" w:fill="auto"/>
            <w:noWrap/>
            <w:vAlign w:val="bottom"/>
          </w:tcPr>
          <w:p w14:paraId="0B43DDEC" w14:textId="2AB9E186"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bottom"/>
          </w:tcPr>
          <w:p w14:paraId="45A555CA" w14:textId="380D88C1" w:rsidR="00B52C1A" w:rsidRPr="00941D31" w:rsidRDefault="00B52C1A" w:rsidP="00B52C1A">
            <w:pPr>
              <w:spacing w:after="0"/>
              <w:jc w:val="both"/>
              <w:rPr>
                <w:rFonts w:eastAsia="Times New Roman" w:cstheme="minorHAnsi"/>
                <w:lang w:eastAsia="es-ES"/>
              </w:rPr>
            </w:pPr>
            <w:r>
              <w:rPr>
                <w:rFonts w:ascii="Arial" w:hAnsi="Arial" w:cs="Arial"/>
                <w:color w:val="000000"/>
              </w:rPr>
              <w:t>pilas recargables AA con su cargador</w:t>
            </w:r>
          </w:p>
        </w:tc>
      </w:tr>
      <w:tr w:rsidR="00B52C1A" w:rsidRPr="00742BA9" w14:paraId="201F19D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1231A6C" w14:textId="7C59EA92" w:rsidR="00B52C1A" w:rsidRDefault="00B52C1A" w:rsidP="00B52C1A">
            <w:pPr>
              <w:spacing w:after="0"/>
              <w:jc w:val="both"/>
              <w:rPr>
                <w:rFonts w:eastAsia="Times New Roman" w:cstheme="minorHAnsi"/>
                <w:lang w:eastAsia="es-ES"/>
              </w:rPr>
            </w:pPr>
            <w:r>
              <w:rPr>
                <w:rFonts w:ascii="Calibri" w:hAnsi="Calibri" w:cs="Calibri"/>
                <w:color w:val="000000"/>
              </w:rPr>
              <w:t>145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AB99E24" w14:textId="7A441AFE"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bottom"/>
          </w:tcPr>
          <w:p w14:paraId="5DF49D0C" w14:textId="21CC7C09" w:rsidR="00B52C1A" w:rsidRDefault="00B52C1A" w:rsidP="00B52C1A">
            <w:pPr>
              <w:spacing w:after="0"/>
              <w:jc w:val="both"/>
              <w:rPr>
                <w:rFonts w:eastAsia="Times New Roman" w:cstheme="minorHAnsi"/>
                <w:lang w:eastAsia="es-ES"/>
              </w:rPr>
            </w:pPr>
            <w:r>
              <w:rPr>
                <w:rFonts w:ascii="Arial" w:hAnsi="Arial" w:cs="Arial"/>
              </w:rPr>
              <w:t>paquete</w:t>
            </w:r>
          </w:p>
        </w:tc>
        <w:tc>
          <w:tcPr>
            <w:tcW w:w="6281" w:type="dxa"/>
            <w:tcBorders>
              <w:top w:val="nil"/>
              <w:left w:val="nil"/>
              <w:bottom w:val="single" w:sz="4" w:space="0" w:color="auto"/>
              <w:right w:val="single" w:sz="4" w:space="0" w:color="auto"/>
            </w:tcBorders>
            <w:shd w:val="clear" w:color="auto" w:fill="auto"/>
            <w:vAlign w:val="bottom"/>
          </w:tcPr>
          <w:p w14:paraId="0C39CAA0" w14:textId="3CBF1F31" w:rsidR="00B52C1A" w:rsidRPr="00941D31" w:rsidRDefault="00B52C1A" w:rsidP="00B52C1A">
            <w:pPr>
              <w:spacing w:after="0"/>
              <w:jc w:val="both"/>
              <w:rPr>
                <w:rFonts w:eastAsia="Times New Roman" w:cstheme="minorHAnsi"/>
                <w:lang w:eastAsia="es-ES"/>
              </w:rPr>
            </w:pPr>
            <w:r>
              <w:rPr>
                <w:rFonts w:ascii="Arial" w:hAnsi="Arial" w:cs="Arial"/>
                <w:color w:val="000000"/>
              </w:rPr>
              <w:t>De pilas recargables AA y AAA 3c/u</w:t>
            </w:r>
          </w:p>
        </w:tc>
      </w:tr>
      <w:tr w:rsidR="00B52C1A" w:rsidRPr="00742BA9" w14:paraId="284AD00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CF84CC2" w14:textId="2088CD5D" w:rsidR="00B52C1A" w:rsidRDefault="00B52C1A" w:rsidP="00B52C1A">
            <w:pPr>
              <w:spacing w:after="0"/>
              <w:jc w:val="both"/>
              <w:rPr>
                <w:rFonts w:eastAsia="Times New Roman" w:cstheme="minorHAnsi"/>
                <w:lang w:eastAsia="es-ES"/>
              </w:rPr>
            </w:pPr>
            <w:r>
              <w:rPr>
                <w:rFonts w:ascii="Calibri" w:hAnsi="Calibri" w:cs="Calibri"/>
                <w:color w:val="000000"/>
              </w:rPr>
              <w:t>146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CA58372" w14:textId="0B1C5DF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34B08581" w14:textId="5A4C906F"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72FE7E93" w14:textId="464DE0C5" w:rsidR="00B52C1A" w:rsidRPr="00941D31" w:rsidRDefault="00B52C1A" w:rsidP="00B52C1A">
            <w:pPr>
              <w:spacing w:after="0"/>
              <w:jc w:val="both"/>
              <w:rPr>
                <w:rFonts w:eastAsia="Times New Roman" w:cstheme="minorHAnsi"/>
                <w:lang w:eastAsia="es-ES"/>
              </w:rPr>
            </w:pPr>
            <w:proofErr w:type="spellStart"/>
            <w:r>
              <w:rPr>
                <w:rFonts w:ascii="Arial" w:hAnsi="Arial" w:cs="Arial"/>
              </w:rPr>
              <w:t>Lotto</w:t>
            </w:r>
            <w:proofErr w:type="spellEnd"/>
            <w:r>
              <w:rPr>
                <w:rFonts w:ascii="Arial" w:hAnsi="Arial" w:cs="Arial"/>
              </w:rPr>
              <w:t xml:space="preserve"> palabras</w:t>
            </w:r>
          </w:p>
        </w:tc>
      </w:tr>
      <w:tr w:rsidR="00B52C1A" w:rsidRPr="00742BA9" w14:paraId="68C4869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75D55E0" w14:textId="3B3B3909" w:rsidR="00B52C1A" w:rsidRDefault="00B52C1A" w:rsidP="00B52C1A">
            <w:pPr>
              <w:spacing w:after="0"/>
              <w:jc w:val="both"/>
              <w:rPr>
                <w:rFonts w:eastAsia="Times New Roman" w:cstheme="minorHAnsi"/>
                <w:lang w:eastAsia="es-ES"/>
              </w:rPr>
            </w:pPr>
            <w:r>
              <w:rPr>
                <w:rFonts w:ascii="Calibri" w:hAnsi="Calibri" w:cs="Calibri"/>
                <w:color w:val="000000"/>
              </w:rPr>
              <w:t>147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2B4544E" w14:textId="34B4B55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3B131DB0" w14:textId="139E9BC9"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6766AB3F" w14:textId="46CB302E" w:rsidR="00B52C1A" w:rsidRPr="00941D31" w:rsidRDefault="00B52C1A" w:rsidP="00B52C1A">
            <w:pPr>
              <w:spacing w:after="0"/>
              <w:jc w:val="both"/>
              <w:rPr>
                <w:rFonts w:eastAsia="Times New Roman" w:cstheme="minorHAnsi"/>
                <w:lang w:eastAsia="es-ES"/>
              </w:rPr>
            </w:pPr>
            <w:proofErr w:type="spellStart"/>
            <w:r>
              <w:rPr>
                <w:rFonts w:ascii="Arial" w:hAnsi="Arial" w:cs="Arial"/>
              </w:rPr>
              <w:t>Numeros</w:t>
            </w:r>
            <w:proofErr w:type="spellEnd"/>
            <w:r>
              <w:rPr>
                <w:rFonts w:ascii="Arial" w:hAnsi="Arial" w:cs="Arial"/>
              </w:rPr>
              <w:t xml:space="preserve"> de madera</w:t>
            </w:r>
          </w:p>
        </w:tc>
      </w:tr>
      <w:tr w:rsidR="00B52C1A" w:rsidRPr="00742BA9" w14:paraId="6B3F2A6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10FED0E" w14:textId="6A07D659" w:rsidR="00B52C1A" w:rsidRDefault="00B52C1A" w:rsidP="00B52C1A">
            <w:pPr>
              <w:spacing w:after="0"/>
              <w:jc w:val="both"/>
              <w:rPr>
                <w:rFonts w:eastAsia="Times New Roman" w:cstheme="minorHAnsi"/>
                <w:lang w:eastAsia="es-ES"/>
              </w:rPr>
            </w:pPr>
            <w:r>
              <w:rPr>
                <w:rFonts w:ascii="Calibri" w:hAnsi="Calibri" w:cs="Calibri"/>
                <w:color w:val="000000"/>
              </w:rPr>
              <w:t>148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B05E0C5" w14:textId="7C043D75"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1B8C9F44" w14:textId="49B6AF29"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7CC6A1EE" w14:textId="006A82E7"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Fichas para contar 1000 </w:t>
            </w:r>
            <w:proofErr w:type="spellStart"/>
            <w:r>
              <w:rPr>
                <w:rFonts w:ascii="Arial" w:hAnsi="Arial" w:cs="Arial"/>
                <w:color w:val="000000"/>
              </w:rPr>
              <w:t>pzs</w:t>
            </w:r>
            <w:proofErr w:type="spellEnd"/>
          </w:p>
        </w:tc>
      </w:tr>
      <w:tr w:rsidR="00B52C1A" w:rsidRPr="00742BA9" w14:paraId="4E389D5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FDAEB06" w14:textId="49B70A7E" w:rsidR="00B52C1A" w:rsidRDefault="00B52C1A" w:rsidP="00B52C1A">
            <w:pPr>
              <w:spacing w:after="0"/>
              <w:jc w:val="both"/>
              <w:rPr>
                <w:rFonts w:eastAsia="Times New Roman" w:cstheme="minorHAnsi"/>
                <w:lang w:eastAsia="es-ES"/>
              </w:rPr>
            </w:pPr>
            <w:r>
              <w:rPr>
                <w:rFonts w:ascii="Calibri" w:hAnsi="Calibri" w:cs="Calibri"/>
                <w:color w:val="000000"/>
              </w:rPr>
              <w:t>149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C76F522" w14:textId="112C849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AA6FCC8" w14:textId="73E6DF21"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533C5FEB" w14:textId="7B0AF79F"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Mix</w:t>
            </w:r>
            <w:proofErr w:type="spellEnd"/>
            <w:r>
              <w:rPr>
                <w:rFonts w:ascii="Arial" w:hAnsi="Arial" w:cs="Arial"/>
                <w:color w:val="000000"/>
              </w:rPr>
              <w:t xml:space="preserve"> de figuras</w:t>
            </w:r>
          </w:p>
        </w:tc>
      </w:tr>
      <w:tr w:rsidR="00B52C1A" w:rsidRPr="00742BA9" w14:paraId="1667D51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64B1F79" w14:textId="0E1A6EC6" w:rsidR="00B52C1A" w:rsidRDefault="00B52C1A" w:rsidP="00B52C1A">
            <w:pPr>
              <w:spacing w:after="0"/>
              <w:jc w:val="both"/>
              <w:rPr>
                <w:rFonts w:eastAsia="Times New Roman" w:cstheme="minorHAnsi"/>
                <w:lang w:eastAsia="es-ES"/>
              </w:rPr>
            </w:pPr>
            <w:r>
              <w:rPr>
                <w:rFonts w:ascii="Calibri" w:hAnsi="Calibri" w:cs="Calibri"/>
                <w:color w:val="000000"/>
              </w:rPr>
              <w:t>150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B034490" w14:textId="6ECA964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476A3FD3" w14:textId="6CF51ECD"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521F50B3" w14:textId="12AB910B"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 Ensarte pin números</w:t>
            </w:r>
          </w:p>
        </w:tc>
      </w:tr>
      <w:tr w:rsidR="00B52C1A" w:rsidRPr="00742BA9" w14:paraId="27493A8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003414F" w14:textId="27186418" w:rsidR="00B52C1A" w:rsidRDefault="00B52C1A" w:rsidP="00B52C1A">
            <w:pPr>
              <w:spacing w:after="0"/>
              <w:jc w:val="both"/>
              <w:rPr>
                <w:rFonts w:eastAsia="Times New Roman" w:cstheme="minorHAnsi"/>
                <w:lang w:eastAsia="es-ES"/>
              </w:rPr>
            </w:pPr>
            <w:r>
              <w:rPr>
                <w:rFonts w:ascii="Calibri" w:hAnsi="Calibri" w:cs="Calibri"/>
                <w:color w:val="000000"/>
              </w:rPr>
              <w:t>151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7ED4BD0" w14:textId="5AE7FC2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65825BC7" w14:textId="10C0737B"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5507CCD0" w14:textId="421AE1F7"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Acrobageometrix</w:t>
            </w:r>
            <w:proofErr w:type="spellEnd"/>
          </w:p>
        </w:tc>
      </w:tr>
      <w:tr w:rsidR="00B52C1A" w:rsidRPr="00742BA9" w14:paraId="20F93F1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96B1305" w14:textId="6DC4AF1A" w:rsidR="00B52C1A" w:rsidRDefault="00B52C1A" w:rsidP="00B52C1A">
            <w:pPr>
              <w:spacing w:after="0"/>
              <w:jc w:val="both"/>
              <w:rPr>
                <w:rFonts w:eastAsia="Times New Roman" w:cstheme="minorHAnsi"/>
                <w:lang w:eastAsia="es-ES"/>
              </w:rPr>
            </w:pPr>
            <w:r>
              <w:rPr>
                <w:rFonts w:ascii="Calibri" w:hAnsi="Calibri" w:cs="Calibri"/>
                <w:color w:val="000000"/>
              </w:rPr>
              <w:t>152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BC56F0C" w14:textId="1C5BA7F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1041FD19" w14:textId="03482D91"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4E97648C" w14:textId="0308BDF0"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Cuadri</w:t>
            </w:r>
            <w:proofErr w:type="spellEnd"/>
            <w:r>
              <w:rPr>
                <w:rFonts w:ascii="Arial" w:hAnsi="Arial" w:cs="Arial"/>
                <w:color w:val="000000"/>
              </w:rPr>
              <w:t xml:space="preserve"> grande</w:t>
            </w:r>
          </w:p>
        </w:tc>
      </w:tr>
      <w:tr w:rsidR="00B52C1A" w:rsidRPr="00742BA9" w14:paraId="47DBFCF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A043BE6" w14:textId="2D7E761A" w:rsidR="00B52C1A" w:rsidRDefault="00B52C1A" w:rsidP="00B52C1A">
            <w:pPr>
              <w:spacing w:after="0"/>
              <w:jc w:val="both"/>
              <w:rPr>
                <w:rFonts w:eastAsia="Times New Roman" w:cstheme="minorHAnsi"/>
                <w:lang w:eastAsia="es-ES"/>
              </w:rPr>
            </w:pPr>
            <w:r>
              <w:rPr>
                <w:rFonts w:ascii="Calibri" w:hAnsi="Calibri" w:cs="Calibri"/>
                <w:color w:val="000000"/>
              </w:rPr>
              <w:t>153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F7A9FA6" w14:textId="016B64C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7E4B8CE0" w14:textId="1004EBF2"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33686AF5" w14:textId="27DC58BB" w:rsidR="00B52C1A" w:rsidRPr="00941D31" w:rsidRDefault="00B52C1A" w:rsidP="00B52C1A">
            <w:pPr>
              <w:spacing w:after="0"/>
              <w:jc w:val="both"/>
              <w:rPr>
                <w:rFonts w:eastAsia="Times New Roman" w:cstheme="minorHAnsi"/>
                <w:lang w:eastAsia="es-ES"/>
              </w:rPr>
            </w:pPr>
            <w:r>
              <w:rPr>
                <w:rFonts w:ascii="Arial" w:hAnsi="Arial" w:cs="Arial"/>
                <w:color w:val="000000"/>
              </w:rPr>
              <w:t>Forma circulo</w:t>
            </w:r>
          </w:p>
        </w:tc>
      </w:tr>
      <w:tr w:rsidR="00B52C1A" w:rsidRPr="00742BA9" w14:paraId="12568D5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41BB64C" w14:textId="67858E72" w:rsidR="00B52C1A" w:rsidRDefault="00B52C1A" w:rsidP="00B52C1A">
            <w:pPr>
              <w:spacing w:after="0"/>
              <w:jc w:val="both"/>
              <w:rPr>
                <w:rFonts w:eastAsia="Times New Roman" w:cstheme="minorHAnsi"/>
                <w:lang w:eastAsia="es-ES"/>
              </w:rPr>
            </w:pPr>
            <w:r>
              <w:rPr>
                <w:rFonts w:ascii="Calibri" w:hAnsi="Calibri" w:cs="Calibri"/>
                <w:color w:val="000000"/>
              </w:rPr>
              <w:t>154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62D323E" w14:textId="4B44BD7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EED2395" w14:textId="2725A5FF"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3A7AC14D" w14:textId="6A5DF5B6" w:rsidR="00B52C1A" w:rsidRPr="00941D31" w:rsidRDefault="00B52C1A" w:rsidP="00B52C1A">
            <w:pPr>
              <w:spacing w:after="0"/>
              <w:jc w:val="both"/>
              <w:rPr>
                <w:rFonts w:eastAsia="Times New Roman" w:cstheme="minorHAnsi"/>
                <w:lang w:eastAsia="es-ES"/>
              </w:rPr>
            </w:pPr>
            <w:r>
              <w:rPr>
                <w:rFonts w:ascii="Arial" w:hAnsi="Arial" w:cs="Arial"/>
                <w:color w:val="000000"/>
              </w:rPr>
              <w:t>Alfabeto de señas</w:t>
            </w:r>
          </w:p>
        </w:tc>
      </w:tr>
      <w:tr w:rsidR="00B52C1A" w:rsidRPr="00742BA9" w14:paraId="58291DA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61F9AF1" w14:textId="09B6A4CD" w:rsidR="00B52C1A" w:rsidRDefault="00B52C1A" w:rsidP="00B52C1A">
            <w:pPr>
              <w:spacing w:after="0"/>
              <w:jc w:val="both"/>
              <w:rPr>
                <w:rFonts w:eastAsia="Times New Roman" w:cstheme="minorHAnsi"/>
                <w:lang w:eastAsia="es-ES"/>
              </w:rPr>
            </w:pPr>
            <w:r>
              <w:rPr>
                <w:rFonts w:ascii="Calibri" w:hAnsi="Calibri" w:cs="Calibri"/>
                <w:color w:val="000000"/>
              </w:rPr>
              <w:t>155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587F65A" w14:textId="31A82B4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3C02BCA1" w14:textId="1B91D6D5"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500B2F79" w14:textId="44EB6326" w:rsidR="00B52C1A" w:rsidRPr="00941D31" w:rsidRDefault="00B52C1A" w:rsidP="00B52C1A">
            <w:pPr>
              <w:spacing w:after="0"/>
              <w:jc w:val="both"/>
              <w:rPr>
                <w:rFonts w:eastAsia="Times New Roman" w:cstheme="minorHAnsi"/>
                <w:lang w:eastAsia="es-ES"/>
              </w:rPr>
            </w:pPr>
            <w:r>
              <w:rPr>
                <w:rFonts w:ascii="Arial" w:hAnsi="Arial" w:cs="Arial"/>
                <w:color w:val="000000"/>
              </w:rPr>
              <w:t>Las silabas</w:t>
            </w:r>
          </w:p>
        </w:tc>
      </w:tr>
      <w:tr w:rsidR="00B52C1A" w:rsidRPr="00742BA9" w14:paraId="0558ABC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BFC3769" w14:textId="3EDD09D7" w:rsidR="00B52C1A" w:rsidRDefault="00B52C1A" w:rsidP="00B52C1A">
            <w:pPr>
              <w:spacing w:after="0"/>
              <w:jc w:val="both"/>
              <w:rPr>
                <w:rFonts w:eastAsia="Times New Roman" w:cstheme="minorHAnsi"/>
                <w:lang w:eastAsia="es-ES"/>
              </w:rPr>
            </w:pPr>
            <w:r>
              <w:rPr>
                <w:rFonts w:ascii="Calibri" w:hAnsi="Calibri" w:cs="Calibri"/>
                <w:color w:val="000000"/>
              </w:rPr>
              <w:t>156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5E6B8A0" w14:textId="1547845F"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4F4580CE" w14:textId="73ADE2A3"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386B3EE5" w14:textId="70DC74E8" w:rsidR="00B52C1A" w:rsidRPr="00941D31" w:rsidRDefault="00B52C1A" w:rsidP="00B52C1A">
            <w:pPr>
              <w:spacing w:after="0"/>
              <w:jc w:val="both"/>
              <w:rPr>
                <w:rFonts w:eastAsia="Times New Roman" w:cstheme="minorHAnsi"/>
                <w:lang w:eastAsia="es-ES"/>
              </w:rPr>
            </w:pPr>
            <w:r>
              <w:rPr>
                <w:rFonts w:ascii="Arial" w:hAnsi="Arial" w:cs="Arial"/>
                <w:color w:val="000000"/>
              </w:rPr>
              <w:t>Bloques lógicos</w:t>
            </w:r>
          </w:p>
        </w:tc>
      </w:tr>
      <w:tr w:rsidR="00B52C1A" w:rsidRPr="00742BA9" w14:paraId="523CF48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1F36DF7" w14:textId="40CF4DE1" w:rsidR="00B52C1A" w:rsidRDefault="00B52C1A" w:rsidP="00B52C1A">
            <w:pPr>
              <w:spacing w:after="0"/>
              <w:jc w:val="both"/>
              <w:rPr>
                <w:rFonts w:eastAsia="Times New Roman" w:cstheme="minorHAnsi"/>
                <w:lang w:eastAsia="es-ES"/>
              </w:rPr>
            </w:pPr>
            <w:r>
              <w:rPr>
                <w:rFonts w:ascii="Calibri" w:hAnsi="Calibri" w:cs="Calibri"/>
                <w:color w:val="000000"/>
              </w:rPr>
              <w:t>157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2CE4736" w14:textId="547DE57C"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bottom"/>
          </w:tcPr>
          <w:p w14:paraId="6E8EE272" w14:textId="7CD9B3F7"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7A921BAF" w14:textId="46D9F67A" w:rsidR="00B52C1A" w:rsidRPr="00941D31" w:rsidRDefault="00B52C1A" w:rsidP="00B52C1A">
            <w:pPr>
              <w:spacing w:after="0"/>
              <w:jc w:val="both"/>
              <w:rPr>
                <w:rFonts w:eastAsia="Times New Roman" w:cstheme="minorHAnsi"/>
                <w:lang w:eastAsia="es-ES"/>
              </w:rPr>
            </w:pPr>
            <w:r>
              <w:rPr>
                <w:rFonts w:ascii="Arial" w:hAnsi="Arial" w:cs="Arial"/>
                <w:color w:val="000000"/>
              </w:rPr>
              <w:t>Tangram de madera</w:t>
            </w:r>
          </w:p>
        </w:tc>
      </w:tr>
      <w:tr w:rsidR="00B52C1A" w:rsidRPr="00742BA9" w14:paraId="100CBD6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B577FDD" w14:textId="6BEB833B" w:rsidR="00B52C1A" w:rsidRDefault="00B52C1A" w:rsidP="00B52C1A">
            <w:pPr>
              <w:spacing w:after="0"/>
              <w:jc w:val="both"/>
              <w:rPr>
                <w:rFonts w:eastAsia="Times New Roman" w:cstheme="minorHAnsi"/>
                <w:lang w:eastAsia="es-ES"/>
              </w:rPr>
            </w:pPr>
            <w:r>
              <w:rPr>
                <w:rFonts w:ascii="Calibri" w:hAnsi="Calibri" w:cs="Calibri"/>
                <w:color w:val="000000"/>
              </w:rPr>
              <w:t>158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6D12CF4" w14:textId="32D187F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1B68D99" w14:textId="2B59691E"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5362CAD9" w14:textId="202276B2"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Flash </w:t>
            </w:r>
            <w:proofErr w:type="spellStart"/>
            <w:r>
              <w:rPr>
                <w:rFonts w:ascii="Arial" w:hAnsi="Arial" w:cs="Arial"/>
                <w:color w:val="000000"/>
              </w:rPr>
              <w:t>cards</w:t>
            </w:r>
            <w:proofErr w:type="spellEnd"/>
            <w:r>
              <w:rPr>
                <w:rFonts w:ascii="Arial" w:hAnsi="Arial" w:cs="Arial"/>
                <w:color w:val="000000"/>
              </w:rPr>
              <w:t xml:space="preserve"> tangram </w:t>
            </w:r>
          </w:p>
        </w:tc>
      </w:tr>
      <w:tr w:rsidR="00B52C1A" w:rsidRPr="00742BA9" w14:paraId="38C5D78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8DF6AA3" w14:textId="45166E1D" w:rsidR="00B52C1A" w:rsidRDefault="00B52C1A" w:rsidP="00B52C1A">
            <w:pPr>
              <w:spacing w:after="0"/>
              <w:jc w:val="both"/>
              <w:rPr>
                <w:rFonts w:eastAsia="Times New Roman" w:cstheme="minorHAnsi"/>
                <w:lang w:eastAsia="es-ES"/>
              </w:rPr>
            </w:pPr>
            <w:r>
              <w:rPr>
                <w:rFonts w:ascii="Calibri" w:hAnsi="Calibri" w:cs="Calibri"/>
                <w:color w:val="000000"/>
              </w:rPr>
              <w:t>159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E0ACE85" w14:textId="6530597D"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2FA1C651" w14:textId="0AE5ED8D"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6C41F0F5" w14:textId="31D6E53C" w:rsidR="00B52C1A" w:rsidRPr="00941D31" w:rsidRDefault="00B52C1A" w:rsidP="00B52C1A">
            <w:pPr>
              <w:spacing w:after="0"/>
              <w:jc w:val="both"/>
              <w:rPr>
                <w:rFonts w:eastAsia="Times New Roman" w:cstheme="minorHAnsi"/>
                <w:lang w:eastAsia="es-ES"/>
              </w:rPr>
            </w:pPr>
            <w:r>
              <w:rPr>
                <w:rFonts w:ascii="Arial" w:hAnsi="Arial" w:cs="Arial"/>
                <w:color w:val="000000"/>
              </w:rPr>
              <w:t>Tablero de madera bloques de diseño</w:t>
            </w:r>
          </w:p>
        </w:tc>
      </w:tr>
      <w:tr w:rsidR="00B52C1A" w:rsidRPr="00742BA9" w14:paraId="76596DA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F28FC5D" w14:textId="088B15CC" w:rsidR="00B52C1A" w:rsidRDefault="00B52C1A" w:rsidP="00B52C1A">
            <w:pPr>
              <w:spacing w:after="0"/>
              <w:jc w:val="both"/>
              <w:rPr>
                <w:rFonts w:eastAsia="Times New Roman" w:cstheme="minorHAnsi"/>
                <w:lang w:eastAsia="es-ES"/>
              </w:rPr>
            </w:pPr>
            <w:r>
              <w:rPr>
                <w:rFonts w:ascii="Calibri" w:hAnsi="Calibri" w:cs="Calibri"/>
                <w:color w:val="000000"/>
              </w:rPr>
              <w:t>160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26651F3" w14:textId="1C24EC5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A62D322" w14:textId="4F8A97C5"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1C4AA2EF" w14:textId="12ED5130"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Tangram </w:t>
            </w:r>
            <w:proofErr w:type="spellStart"/>
            <w:r>
              <w:rPr>
                <w:rFonts w:ascii="Arial" w:hAnsi="Arial" w:cs="Arial"/>
                <w:color w:val="000000"/>
              </w:rPr>
              <w:t>smart</w:t>
            </w:r>
            <w:proofErr w:type="spellEnd"/>
            <w:r>
              <w:rPr>
                <w:rFonts w:ascii="Arial" w:hAnsi="Arial" w:cs="Arial"/>
                <w:color w:val="000000"/>
              </w:rPr>
              <w:t xml:space="preserve"> pack</w:t>
            </w:r>
          </w:p>
        </w:tc>
      </w:tr>
      <w:tr w:rsidR="00B52C1A" w:rsidRPr="00742BA9" w14:paraId="7C815A2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1DEB264" w14:textId="5ACFDC9E" w:rsidR="00B52C1A" w:rsidRDefault="00B52C1A" w:rsidP="00B52C1A">
            <w:pPr>
              <w:spacing w:after="0"/>
              <w:jc w:val="both"/>
              <w:rPr>
                <w:rFonts w:eastAsia="Times New Roman" w:cstheme="minorHAnsi"/>
                <w:lang w:eastAsia="es-ES"/>
              </w:rPr>
            </w:pPr>
            <w:r>
              <w:rPr>
                <w:rFonts w:ascii="Calibri" w:hAnsi="Calibri" w:cs="Calibri"/>
                <w:color w:val="000000"/>
              </w:rPr>
              <w:t>161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76E64AB" w14:textId="35505224"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7118D2C1" w14:textId="656BEF4A"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605A1FC3" w14:textId="78C7DD45" w:rsidR="00B52C1A" w:rsidRPr="00941D31" w:rsidRDefault="00B52C1A" w:rsidP="00B52C1A">
            <w:pPr>
              <w:spacing w:after="0"/>
              <w:jc w:val="both"/>
              <w:rPr>
                <w:rFonts w:eastAsia="Times New Roman" w:cstheme="minorHAnsi"/>
                <w:lang w:eastAsia="es-ES"/>
              </w:rPr>
            </w:pPr>
            <w:r>
              <w:rPr>
                <w:rFonts w:ascii="Arial" w:hAnsi="Arial" w:cs="Arial"/>
                <w:color w:val="000000"/>
              </w:rPr>
              <w:t>Rompecabezas 24pzs Paseo submarino</w:t>
            </w:r>
          </w:p>
        </w:tc>
      </w:tr>
      <w:tr w:rsidR="00B52C1A" w:rsidRPr="00742BA9" w14:paraId="70C780B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4D85DE3" w14:textId="734F8B5D" w:rsidR="00B52C1A" w:rsidRDefault="00B52C1A" w:rsidP="00B52C1A">
            <w:pPr>
              <w:spacing w:after="0"/>
              <w:jc w:val="both"/>
              <w:rPr>
                <w:rFonts w:eastAsia="Times New Roman" w:cstheme="minorHAnsi"/>
                <w:lang w:eastAsia="es-ES"/>
              </w:rPr>
            </w:pPr>
            <w:r>
              <w:rPr>
                <w:rFonts w:ascii="Calibri" w:hAnsi="Calibri" w:cs="Calibri"/>
                <w:color w:val="000000"/>
              </w:rPr>
              <w:t>162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B967E3D" w14:textId="268095C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775F3E1" w14:textId="2DFEDAEC"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6319D32E" w14:textId="25214B3B"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dinosaurios 110pzs</w:t>
            </w:r>
          </w:p>
        </w:tc>
      </w:tr>
      <w:tr w:rsidR="00B52C1A" w:rsidRPr="00742BA9" w14:paraId="39E8E06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3ABB3C8" w14:textId="4DA25330" w:rsidR="00B52C1A" w:rsidRDefault="00B52C1A" w:rsidP="00B52C1A">
            <w:pPr>
              <w:spacing w:after="0"/>
              <w:jc w:val="both"/>
              <w:rPr>
                <w:rFonts w:eastAsia="Times New Roman" w:cstheme="minorHAnsi"/>
                <w:lang w:eastAsia="es-ES"/>
              </w:rPr>
            </w:pPr>
            <w:r>
              <w:rPr>
                <w:rFonts w:ascii="Calibri" w:hAnsi="Calibri" w:cs="Calibri"/>
                <w:color w:val="000000"/>
              </w:rPr>
              <w:t>163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D1CD29A" w14:textId="094FD27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35C83AB5" w14:textId="56497292"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5D8106A5" w14:textId="5ABD4159" w:rsidR="00B52C1A" w:rsidRPr="00941D31" w:rsidRDefault="00B52C1A" w:rsidP="00B52C1A">
            <w:pPr>
              <w:spacing w:after="0"/>
              <w:jc w:val="both"/>
              <w:rPr>
                <w:rFonts w:eastAsia="Times New Roman" w:cstheme="minorHAnsi"/>
                <w:lang w:eastAsia="es-ES"/>
              </w:rPr>
            </w:pPr>
            <w:r>
              <w:rPr>
                <w:rFonts w:ascii="Arial" w:hAnsi="Arial" w:cs="Arial"/>
                <w:color w:val="000000"/>
              </w:rPr>
              <w:t>Rompecabezas universo 110pzs</w:t>
            </w:r>
          </w:p>
        </w:tc>
      </w:tr>
      <w:tr w:rsidR="00B52C1A" w:rsidRPr="00742BA9" w14:paraId="42CDDFF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1771FE6" w14:textId="675E418F" w:rsidR="00B52C1A" w:rsidRDefault="00B52C1A" w:rsidP="00B52C1A">
            <w:pPr>
              <w:spacing w:after="0"/>
              <w:jc w:val="both"/>
              <w:rPr>
                <w:rFonts w:eastAsia="Times New Roman" w:cstheme="minorHAnsi"/>
                <w:lang w:eastAsia="es-ES"/>
              </w:rPr>
            </w:pPr>
            <w:r>
              <w:rPr>
                <w:rFonts w:ascii="Calibri" w:hAnsi="Calibri" w:cs="Calibri"/>
                <w:color w:val="000000"/>
              </w:rPr>
              <w:t>164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20F73F4" w14:textId="2980EC4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45E01BDD" w14:textId="51F4CCFC"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4199C2AB" w14:textId="3768C90C"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mesa </w:t>
            </w:r>
            <w:proofErr w:type="spellStart"/>
            <w:r>
              <w:rPr>
                <w:rFonts w:ascii="Arial" w:hAnsi="Arial" w:cs="Arial"/>
                <w:color w:val="000000"/>
              </w:rPr>
              <w:t>zip</w:t>
            </w:r>
            <w:proofErr w:type="spellEnd"/>
            <w:r>
              <w:rPr>
                <w:rFonts w:ascii="Arial" w:hAnsi="Arial" w:cs="Arial"/>
                <w:color w:val="000000"/>
              </w:rPr>
              <w:t xml:space="preserve"> </w:t>
            </w:r>
            <w:proofErr w:type="spellStart"/>
            <w:r>
              <w:rPr>
                <w:rFonts w:ascii="Arial" w:hAnsi="Arial" w:cs="Arial"/>
                <w:color w:val="000000"/>
              </w:rPr>
              <w:t>zap</w:t>
            </w:r>
            <w:proofErr w:type="spellEnd"/>
          </w:p>
        </w:tc>
      </w:tr>
      <w:tr w:rsidR="00B52C1A" w:rsidRPr="00742BA9" w14:paraId="5F88A10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6488383" w14:textId="26060516" w:rsidR="00B52C1A" w:rsidRDefault="00B52C1A" w:rsidP="00B52C1A">
            <w:pPr>
              <w:spacing w:after="0"/>
              <w:jc w:val="both"/>
              <w:rPr>
                <w:rFonts w:eastAsia="Times New Roman" w:cstheme="minorHAnsi"/>
                <w:lang w:eastAsia="es-ES"/>
              </w:rPr>
            </w:pPr>
            <w:r>
              <w:rPr>
                <w:rFonts w:ascii="Calibri" w:hAnsi="Calibri" w:cs="Calibri"/>
                <w:color w:val="000000"/>
              </w:rPr>
              <w:t>165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6E9F26E" w14:textId="49F5A19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8066EDC" w14:textId="6F45A5C0"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79D79C00" w14:textId="5DF4ACE9" w:rsidR="00B52C1A" w:rsidRPr="00941D31" w:rsidRDefault="00B52C1A" w:rsidP="00B52C1A">
            <w:pPr>
              <w:spacing w:after="0"/>
              <w:jc w:val="both"/>
              <w:rPr>
                <w:rFonts w:eastAsia="Times New Roman" w:cstheme="minorHAnsi"/>
                <w:lang w:eastAsia="es-ES"/>
              </w:rPr>
            </w:pPr>
            <w:r>
              <w:rPr>
                <w:rFonts w:ascii="Arial" w:hAnsi="Arial" w:cs="Arial"/>
                <w:color w:val="000000"/>
              </w:rPr>
              <w:t>Cubo de colores, juego de estrategia</w:t>
            </w:r>
          </w:p>
        </w:tc>
      </w:tr>
      <w:tr w:rsidR="00B52C1A" w:rsidRPr="00742BA9" w14:paraId="6D2112D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66E4ED3" w14:textId="4FFDD351" w:rsidR="00B52C1A" w:rsidRDefault="00B52C1A" w:rsidP="00B52C1A">
            <w:pPr>
              <w:spacing w:after="0"/>
              <w:jc w:val="both"/>
              <w:rPr>
                <w:rFonts w:eastAsia="Times New Roman" w:cstheme="minorHAnsi"/>
                <w:lang w:eastAsia="es-ES"/>
              </w:rPr>
            </w:pPr>
            <w:r>
              <w:rPr>
                <w:rFonts w:ascii="Calibri" w:hAnsi="Calibri" w:cs="Calibri"/>
                <w:color w:val="000000"/>
              </w:rPr>
              <w:t>166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0D2C81F" w14:textId="0E9A51B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11543471" w14:textId="513DC8F9"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666C8B18" w14:textId="4A53DD16" w:rsidR="00B52C1A" w:rsidRPr="00941D31" w:rsidRDefault="00B52C1A" w:rsidP="00B52C1A">
            <w:pPr>
              <w:spacing w:after="0"/>
              <w:jc w:val="both"/>
              <w:rPr>
                <w:rFonts w:eastAsia="Times New Roman" w:cstheme="minorHAnsi"/>
                <w:lang w:eastAsia="es-ES"/>
              </w:rPr>
            </w:pPr>
            <w:r>
              <w:rPr>
                <w:rFonts w:ascii="Arial" w:hAnsi="Arial" w:cs="Arial"/>
                <w:color w:val="000000"/>
              </w:rPr>
              <w:t>Sudoku magnético del espacio</w:t>
            </w:r>
          </w:p>
        </w:tc>
      </w:tr>
      <w:tr w:rsidR="00B52C1A" w:rsidRPr="00742BA9" w14:paraId="315C2C6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C674542" w14:textId="57A0985A" w:rsidR="00B52C1A" w:rsidRDefault="00B52C1A" w:rsidP="00B52C1A">
            <w:pPr>
              <w:spacing w:after="0"/>
              <w:jc w:val="both"/>
              <w:rPr>
                <w:rFonts w:eastAsia="Times New Roman" w:cstheme="minorHAnsi"/>
                <w:lang w:eastAsia="es-ES"/>
              </w:rPr>
            </w:pPr>
            <w:r>
              <w:rPr>
                <w:rFonts w:ascii="Calibri" w:hAnsi="Calibri" w:cs="Calibri"/>
                <w:color w:val="000000"/>
              </w:rPr>
              <w:t>167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0D8C288" w14:textId="0E556CA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66AB8ECE" w14:textId="7E3656CC"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E9265E7" w14:textId="05ACD449" w:rsidR="00B52C1A" w:rsidRPr="00941D31" w:rsidRDefault="00B52C1A" w:rsidP="00B52C1A">
            <w:pPr>
              <w:spacing w:after="0"/>
              <w:jc w:val="both"/>
              <w:rPr>
                <w:rFonts w:eastAsia="Times New Roman" w:cstheme="minorHAnsi"/>
                <w:lang w:eastAsia="es-ES"/>
              </w:rPr>
            </w:pPr>
            <w:r>
              <w:rPr>
                <w:rFonts w:ascii="Arial" w:hAnsi="Arial" w:cs="Arial"/>
                <w:color w:val="000000"/>
              </w:rPr>
              <w:t>Juego de 4 en raya que cuenta con 117 cm de alto, 121 cm de largo y 45 cm de ancho. Es de colores luminosos resistentes a la luz solar y a los cambios de temperatura. Además, en los laterales se pueden colocar las fichas así como la bebida para no pasar sed en las partidas interminables.</w:t>
            </w:r>
          </w:p>
        </w:tc>
      </w:tr>
      <w:tr w:rsidR="00B52C1A" w:rsidRPr="00742BA9" w14:paraId="299FD19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F0DD6E5" w14:textId="47018AF0" w:rsidR="00B52C1A" w:rsidRDefault="00B52C1A" w:rsidP="00B52C1A">
            <w:pPr>
              <w:spacing w:after="0"/>
              <w:jc w:val="both"/>
              <w:rPr>
                <w:rFonts w:eastAsia="Times New Roman" w:cstheme="minorHAnsi"/>
                <w:lang w:eastAsia="es-ES"/>
              </w:rPr>
            </w:pPr>
            <w:r>
              <w:rPr>
                <w:rFonts w:ascii="Calibri" w:hAnsi="Calibri" w:cs="Calibri"/>
                <w:color w:val="000000"/>
              </w:rPr>
              <w:lastRenderedPageBreak/>
              <w:t>168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0F9D4A7" w14:textId="5258B7E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2B5FCCC2" w14:textId="309317E5"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153EE9E6" w14:textId="160867EA" w:rsidR="00B52C1A" w:rsidRPr="00941D31" w:rsidRDefault="00B52C1A" w:rsidP="00B52C1A">
            <w:pPr>
              <w:spacing w:after="0"/>
              <w:jc w:val="both"/>
              <w:rPr>
                <w:rFonts w:eastAsia="Times New Roman" w:cstheme="minorHAnsi"/>
                <w:lang w:eastAsia="es-ES"/>
              </w:rPr>
            </w:pPr>
            <w:r>
              <w:rPr>
                <w:rFonts w:ascii="Arial" w:hAnsi="Arial" w:cs="Arial"/>
                <w:color w:val="0F1111"/>
              </w:rPr>
              <w:t>juego de lanzamiento de anillos de colores para exteriores, 25 cuerdas, 5 clavijas, 1 bolsa de transporte, </w:t>
            </w:r>
          </w:p>
        </w:tc>
      </w:tr>
      <w:tr w:rsidR="00B52C1A" w:rsidRPr="00742BA9" w14:paraId="0A34EEE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D75BD39" w14:textId="213BF5A7" w:rsidR="00B52C1A" w:rsidRDefault="00B52C1A" w:rsidP="00B52C1A">
            <w:pPr>
              <w:spacing w:after="0"/>
              <w:jc w:val="both"/>
              <w:rPr>
                <w:rFonts w:eastAsia="Times New Roman" w:cstheme="minorHAnsi"/>
                <w:lang w:eastAsia="es-ES"/>
              </w:rPr>
            </w:pPr>
            <w:r>
              <w:rPr>
                <w:rFonts w:ascii="Calibri" w:hAnsi="Calibri" w:cs="Calibri"/>
                <w:color w:val="000000"/>
              </w:rPr>
              <w:t>169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8E93CAD" w14:textId="5B87269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16C99430" w14:textId="6ADF691B"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E46B906" w14:textId="208323E7" w:rsidR="00B52C1A" w:rsidRPr="00941D31" w:rsidRDefault="00B52C1A" w:rsidP="00B52C1A">
            <w:pPr>
              <w:spacing w:after="0"/>
              <w:jc w:val="both"/>
              <w:rPr>
                <w:rFonts w:eastAsia="Times New Roman" w:cstheme="minorHAnsi"/>
                <w:lang w:eastAsia="es-ES"/>
              </w:rPr>
            </w:pPr>
            <w:r>
              <w:rPr>
                <w:rFonts w:ascii="Arial" w:hAnsi="Arial" w:cs="Arial"/>
                <w:color w:val="0F1111"/>
              </w:rPr>
              <w:t>Bloques de Madera Dura  de colores</w:t>
            </w:r>
            <w:r w:rsidR="00924AB1">
              <w:rPr>
                <w:rFonts w:ascii="Arial" w:hAnsi="Arial" w:cs="Arial"/>
                <w:color w:val="0F1111"/>
              </w:rPr>
              <w:t xml:space="preserve"> </w:t>
            </w:r>
            <w:r>
              <w:rPr>
                <w:rFonts w:ascii="Arial" w:hAnsi="Arial" w:cs="Arial"/>
                <w:color w:val="0F1111"/>
              </w:rPr>
              <w:t>Torre de la caída Juguetes de construcción 54 Piezas con Bolsa de Almacenamiento y dados de colores</w:t>
            </w:r>
          </w:p>
        </w:tc>
      </w:tr>
      <w:tr w:rsidR="00B52C1A" w:rsidRPr="00742BA9" w14:paraId="0704712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1F7084E" w14:textId="144BC0B1" w:rsidR="00B52C1A" w:rsidRDefault="00B52C1A" w:rsidP="00B52C1A">
            <w:pPr>
              <w:spacing w:after="0"/>
              <w:jc w:val="both"/>
              <w:rPr>
                <w:rFonts w:eastAsia="Times New Roman" w:cstheme="minorHAnsi"/>
                <w:lang w:eastAsia="es-ES"/>
              </w:rPr>
            </w:pPr>
            <w:r>
              <w:rPr>
                <w:rFonts w:ascii="Calibri" w:hAnsi="Calibri" w:cs="Calibri"/>
                <w:color w:val="000000"/>
              </w:rPr>
              <w:t>170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D067912" w14:textId="27A4C10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4C5F6E1F" w14:textId="768E99C3"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4107927" w14:textId="57ADB4B7" w:rsidR="00B52C1A" w:rsidRPr="00941D31" w:rsidRDefault="00B52C1A" w:rsidP="00B52C1A">
            <w:pPr>
              <w:spacing w:after="0"/>
              <w:jc w:val="both"/>
              <w:rPr>
                <w:rFonts w:eastAsia="Times New Roman" w:cstheme="minorHAnsi"/>
                <w:lang w:eastAsia="es-ES"/>
              </w:rPr>
            </w:pPr>
            <w:r>
              <w:rPr>
                <w:rFonts w:ascii="Arial" w:hAnsi="Arial" w:cs="Arial"/>
                <w:color w:val="0F1111"/>
              </w:rPr>
              <w:t>Juego de 3 bolas de columpio para niños y adultos, juegos de fiesta de cumpleaños para interiores y exteriores, juego divertido para niños, juego familiar con 36 bolas</w:t>
            </w:r>
          </w:p>
        </w:tc>
      </w:tr>
      <w:tr w:rsidR="00B52C1A" w:rsidRPr="00742BA9" w14:paraId="655C9A9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576201F" w14:textId="392C028B" w:rsidR="00B52C1A" w:rsidRDefault="00B52C1A" w:rsidP="00B52C1A">
            <w:pPr>
              <w:spacing w:after="0"/>
              <w:jc w:val="both"/>
              <w:rPr>
                <w:rFonts w:eastAsia="Times New Roman" w:cstheme="minorHAnsi"/>
                <w:lang w:eastAsia="es-ES"/>
              </w:rPr>
            </w:pPr>
            <w:r>
              <w:rPr>
                <w:rFonts w:ascii="Calibri" w:hAnsi="Calibri" w:cs="Calibri"/>
                <w:color w:val="000000"/>
              </w:rPr>
              <w:t>171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FBB4863" w14:textId="3DFAB97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ED4D302" w14:textId="56A98356"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25AFD3C9" w14:textId="7764ADBF" w:rsidR="00B52C1A" w:rsidRPr="00941D31" w:rsidRDefault="00924AB1" w:rsidP="00B52C1A">
            <w:pPr>
              <w:spacing w:after="0"/>
              <w:jc w:val="both"/>
              <w:rPr>
                <w:rFonts w:eastAsia="Times New Roman" w:cstheme="minorHAnsi"/>
                <w:lang w:eastAsia="es-ES"/>
              </w:rPr>
            </w:pPr>
            <w:r>
              <w:rPr>
                <w:rFonts w:ascii="Arial" w:hAnsi="Arial" w:cs="Arial"/>
                <w:color w:val="000000"/>
              </w:rPr>
              <w:t>T</w:t>
            </w:r>
            <w:r w:rsidR="00B52C1A">
              <w:rPr>
                <w:rFonts w:ascii="Arial" w:hAnsi="Arial" w:cs="Arial"/>
                <w:color w:val="000000"/>
              </w:rPr>
              <w:t>ablero Gigante de Damas chinas de madera desmontable de medidas: 2.40m x 0.15m x 2.05m</w:t>
            </w:r>
          </w:p>
        </w:tc>
      </w:tr>
      <w:tr w:rsidR="00B52C1A" w:rsidRPr="00742BA9" w14:paraId="0AE383B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133839" w14:textId="686A69D5" w:rsidR="00B52C1A" w:rsidRDefault="00B52C1A" w:rsidP="00B52C1A">
            <w:pPr>
              <w:spacing w:after="0"/>
              <w:jc w:val="both"/>
              <w:rPr>
                <w:rFonts w:eastAsia="Times New Roman" w:cstheme="minorHAnsi"/>
                <w:lang w:eastAsia="es-ES"/>
              </w:rPr>
            </w:pPr>
            <w:r>
              <w:rPr>
                <w:rFonts w:ascii="Calibri" w:hAnsi="Calibri" w:cs="Calibri"/>
                <w:color w:val="000000"/>
              </w:rPr>
              <w:t>172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960D9EC" w14:textId="34EFE829" w:rsidR="00B52C1A" w:rsidRDefault="00B52C1A" w:rsidP="00B52C1A">
            <w:pPr>
              <w:spacing w:after="0"/>
              <w:jc w:val="both"/>
              <w:rPr>
                <w:rFonts w:eastAsia="Times New Roman" w:cstheme="minorHAnsi"/>
                <w:lang w:eastAsia="es-ES"/>
              </w:rPr>
            </w:pPr>
            <w:r>
              <w:rPr>
                <w:rFonts w:ascii="Arial" w:hAnsi="Arial" w:cs="Arial"/>
                <w:color w:val="000000"/>
              </w:rPr>
              <w:t>8</w:t>
            </w:r>
          </w:p>
        </w:tc>
        <w:tc>
          <w:tcPr>
            <w:tcW w:w="1230" w:type="dxa"/>
            <w:tcBorders>
              <w:top w:val="nil"/>
              <w:left w:val="nil"/>
              <w:bottom w:val="single" w:sz="4" w:space="0" w:color="auto"/>
              <w:right w:val="single" w:sz="4" w:space="0" w:color="auto"/>
            </w:tcBorders>
            <w:shd w:val="clear" w:color="auto" w:fill="auto"/>
            <w:noWrap/>
            <w:vAlign w:val="bottom"/>
          </w:tcPr>
          <w:p w14:paraId="6394E5E9" w14:textId="72AA4A2D" w:rsidR="00B52C1A" w:rsidRDefault="00B52C1A" w:rsidP="00B52C1A">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6244F7CE" w14:textId="09ECA606" w:rsidR="00B52C1A" w:rsidRPr="00941D31" w:rsidRDefault="00B52C1A" w:rsidP="00B52C1A">
            <w:pPr>
              <w:spacing w:after="0"/>
              <w:jc w:val="both"/>
              <w:rPr>
                <w:rFonts w:eastAsia="Times New Roman" w:cstheme="minorHAnsi"/>
                <w:lang w:eastAsia="es-ES"/>
              </w:rPr>
            </w:pPr>
            <w:r>
              <w:rPr>
                <w:rFonts w:ascii="Arial" w:hAnsi="Arial" w:cs="Arial"/>
              </w:rPr>
              <w:t>Secuencias</w:t>
            </w:r>
          </w:p>
        </w:tc>
      </w:tr>
      <w:tr w:rsidR="00B52C1A" w:rsidRPr="00742BA9" w14:paraId="4B694D4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CF30639" w14:textId="556AFA54" w:rsidR="00B52C1A" w:rsidRDefault="00B52C1A" w:rsidP="00B52C1A">
            <w:pPr>
              <w:spacing w:after="0"/>
              <w:jc w:val="both"/>
              <w:rPr>
                <w:rFonts w:eastAsia="Times New Roman" w:cstheme="minorHAnsi"/>
                <w:lang w:eastAsia="es-ES"/>
              </w:rPr>
            </w:pPr>
            <w:r>
              <w:rPr>
                <w:rFonts w:ascii="Calibri" w:hAnsi="Calibri" w:cs="Calibri"/>
                <w:color w:val="000000"/>
              </w:rPr>
              <w:t>173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2426510" w14:textId="56A9E974"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center"/>
          </w:tcPr>
          <w:p w14:paraId="282C0509" w14:textId="4F6DE69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BC9E52A" w14:textId="46346528"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Juguete didáctico “pila de aros de colores” </w:t>
            </w:r>
          </w:p>
        </w:tc>
      </w:tr>
      <w:tr w:rsidR="00B52C1A" w:rsidRPr="00742BA9" w14:paraId="5B2EF6D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7F62F31" w14:textId="04123C37" w:rsidR="00B52C1A" w:rsidRDefault="00B52C1A" w:rsidP="00B52C1A">
            <w:pPr>
              <w:spacing w:after="0"/>
              <w:jc w:val="both"/>
              <w:rPr>
                <w:rFonts w:eastAsia="Times New Roman" w:cstheme="minorHAnsi"/>
                <w:lang w:eastAsia="es-ES"/>
              </w:rPr>
            </w:pPr>
            <w:r>
              <w:rPr>
                <w:rFonts w:ascii="Calibri" w:hAnsi="Calibri" w:cs="Calibri"/>
                <w:color w:val="000000"/>
              </w:rPr>
              <w:t>174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A7D2E77" w14:textId="631986BF"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1230" w:type="dxa"/>
            <w:tcBorders>
              <w:top w:val="nil"/>
              <w:left w:val="nil"/>
              <w:bottom w:val="single" w:sz="4" w:space="0" w:color="auto"/>
              <w:right w:val="single" w:sz="4" w:space="0" w:color="auto"/>
            </w:tcBorders>
            <w:shd w:val="clear" w:color="auto" w:fill="auto"/>
            <w:noWrap/>
            <w:vAlign w:val="center"/>
          </w:tcPr>
          <w:p w14:paraId="7F6C3F87" w14:textId="655337B5"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76CE1600" w14:textId="448D114A"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Bolsa de </w:t>
            </w:r>
            <w:proofErr w:type="spellStart"/>
            <w:r>
              <w:rPr>
                <w:rFonts w:ascii="Arial" w:hAnsi="Arial" w:cs="Arial"/>
                <w:color w:val="000000"/>
              </w:rPr>
              <w:t>megablocks</w:t>
            </w:r>
            <w:proofErr w:type="spellEnd"/>
          </w:p>
        </w:tc>
      </w:tr>
      <w:tr w:rsidR="00B52C1A" w:rsidRPr="00742BA9" w14:paraId="2DB881E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55EB5D6" w14:textId="4A9CB956" w:rsidR="00B52C1A" w:rsidRDefault="00B52C1A" w:rsidP="00B52C1A">
            <w:pPr>
              <w:spacing w:after="0"/>
              <w:jc w:val="both"/>
              <w:rPr>
                <w:rFonts w:eastAsia="Times New Roman" w:cstheme="minorHAnsi"/>
                <w:lang w:eastAsia="es-ES"/>
              </w:rPr>
            </w:pPr>
            <w:r>
              <w:rPr>
                <w:rFonts w:ascii="Calibri" w:hAnsi="Calibri" w:cs="Calibri"/>
                <w:color w:val="000000"/>
              </w:rPr>
              <w:t>175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D728ED5" w14:textId="72DD2B5B"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EDE7524" w14:textId="29D53C58"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740D859" w14:textId="4AC3B4A3"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Juguete didáctico </w:t>
            </w:r>
            <w:proofErr w:type="spellStart"/>
            <w:r>
              <w:rPr>
                <w:rFonts w:ascii="Arial" w:hAnsi="Arial" w:cs="Arial"/>
                <w:color w:val="000000"/>
              </w:rPr>
              <w:t>Montesori</w:t>
            </w:r>
            <w:proofErr w:type="spellEnd"/>
            <w:r>
              <w:rPr>
                <w:rFonts w:ascii="Arial" w:hAnsi="Arial" w:cs="Arial"/>
                <w:color w:val="000000"/>
              </w:rPr>
              <w:t xml:space="preserve"> </w:t>
            </w:r>
            <w:r w:rsidR="00924AB1">
              <w:rPr>
                <w:rFonts w:ascii="Arial" w:hAnsi="Arial" w:cs="Arial"/>
                <w:color w:val="000000"/>
              </w:rPr>
              <w:t>geometría</w:t>
            </w:r>
          </w:p>
        </w:tc>
      </w:tr>
      <w:tr w:rsidR="00B52C1A" w:rsidRPr="00742BA9" w14:paraId="384C4B1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298688C" w14:textId="797EEA49" w:rsidR="00B52C1A" w:rsidRDefault="00B52C1A" w:rsidP="00B52C1A">
            <w:pPr>
              <w:spacing w:after="0"/>
              <w:jc w:val="both"/>
              <w:rPr>
                <w:rFonts w:eastAsia="Times New Roman" w:cstheme="minorHAnsi"/>
                <w:lang w:eastAsia="es-ES"/>
              </w:rPr>
            </w:pPr>
            <w:r>
              <w:rPr>
                <w:rFonts w:ascii="Calibri" w:hAnsi="Calibri" w:cs="Calibri"/>
                <w:color w:val="000000"/>
              </w:rPr>
              <w:t>176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BEFA59D" w14:textId="57735D1E" w:rsidR="00B52C1A" w:rsidRDefault="00B52C1A" w:rsidP="00B52C1A">
            <w:pPr>
              <w:spacing w:after="0"/>
              <w:jc w:val="both"/>
              <w:rPr>
                <w:rFonts w:eastAsia="Times New Roman" w:cstheme="minorHAnsi"/>
                <w:lang w:eastAsia="es-ES"/>
              </w:rPr>
            </w:pPr>
            <w:r>
              <w:rPr>
                <w:rFonts w:ascii="Arial" w:hAnsi="Arial" w:cs="Arial"/>
                <w:color w:val="000000"/>
              </w:rPr>
              <w:t>15</w:t>
            </w:r>
          </w:p>
        </w:tc>
        <w:tc>
          <w:tcPr>
            <w:tcW w:w="1230" w:type="dxa"/>
            <w:tcBorders>
              <w:top w:val="nil"/>
              <w:left w:val="nil"/>
              <w:bottom w:val="single" w:sz="4" w:space="0" w:color="auto"/>
              <w:right w:val="single" w:sz="4" w:space="0" w:color="auto"/>
            </w:tcBorders>
            <w:shd w:val="clear" w:color="auto" w:fill="auto"/>
            <w:noWrap/>
            <w:vAlign w:val="center"/>
          </w:tcPr>
          <w:p w14:paraId="63B1614F" w14:textId="7FC81F0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6EEF57C" w14:textId="3B5BA5FD" w:rsidR="00B52C1A" w:rsidRPr="00941D31" w:rsidRDefault="00B52C1A" w:rsidP="00B52C1A">
            <w:pPr>
              <w:spacing w:after="0"/>
              <w:jc w:val="both"/>
              <w:rPr>
                <w:rFonts w:eastAsia="Times New Roman" w:cstheme="minorHAnsi"/>
                <w:lang w:eastAsia="es-ES"/>
              </w:rPr>
            </w:pPr>
            <w:r>
              <w:rPr>
                <w:rFonts w:ascii="Arial" w:hAnsi="Arial" w:cs="Arial"/>
                <w:color w:val="000000"/>
              </w:rPr>
              <w:t>Rompecabezas madera (de 3, 4, 9, 12, 14, 16, 20 hasta 45 piezas)</w:t>
            </w:r>
          </w:p>
        </w:tc>
      </w:tr>
      <w:tr w:rsidR="00B52C1A" w:rsidRPr="00742BA9" w14:paraId="67DC64D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71EB18" w14:textId="14EEEEC1" w:rsidR="00B52C1A" w:rsidRDefault="00B52C1A" w:rsidP="00B52C1A">
            <w:pPr>
              <w:spacing w:after="0"/>
              <w:jc w:val="both"/>
              <w:rPr>
                <w:rFonts w:eastAsia="Times New Roman" w:cstheme="minorHAnsi"/>
                <w:lang w:eastAsia="es-ES"/>
              </w:rPr>
            </w:pPr>
            <w:r>
              <w:rPr>
                <w:rFonts w:ascii="Calibri" w:hAnsi="Calibri" w:cs="Calibri"/>
                <w:color w:val="000000"/>
              </w:rPr>
              <w:t>177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A54D993" w14:textId="45FBAF5B"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42BBEEE" w14:textId="638304B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D48AB31" w14:textId="34596F7F" w:rsidR="00B52C1A" w:rsidRPr="00941D31" w:rsidRDefault="00B52C1A" w:rsidP="00B52C1A">
            <w:pPr>
              <w:spacing w:after="0"/>
              <w:jc w:val="both"/>
              <w:rPr>
                <w:rFonts w:eastAsia="Times New Roman" w:cstheme="minorHAnsi"/>
                <w:lang w:eastAsia="es-ES"/>
              </w:rPr>
            </w:pPr>
            <w:r>
              <w:rPr>
                <w:rFonts w:ascii="Arial" w:hAnsi="Arial" w:cs="Arial"/>
                <w:color w:val="000000"/>
              </w:rPr>
              <w:t>Juego de mesa destreza</w:t>
            </w:r>
          </w:p>
        </w:tc>
      </w:tr>
      <w:tr w:rsidR="00B52C1A" w:rsidRPr="00742BA9" w14:paraId="14D082C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57E74F1" w14:textId="2D4A1BE2" w:rsidR="00B52C1A" w:rsidRDefault="00B52C1A" w:rsidP="00B52C1A">
            <w:pPr>
              <w:spacing w:after="0"/>
              <w:jc w:val="both"/>
              <w:rPr>
                <w:rFonts w:eastAsia="Times New Roman" w:cstheme="minorHAnsi"/>
                <w:lang w:eastAsia="es-ES"/>
              </w:rPr>
            </w:pPr>
            <w:r>
              <w:rPr>
                <w:rFonts w:ascii="Calibri" w:hAnsi="Calibri" w:cs="Calibri"/>
                <w:color w:val="000000"/>
              </w:rPr>
              <w:t>178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F5914DE" w14:textId="661734C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17828841" w14:textId="234F8CE2"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5B1E5FB" w14:textId="3DDC797E" w:rsidR="00B52C1A" w:rsidRPr="00941D31" w:rsidRDefault="00B52C1A" w:rsidP="00B52C1A">
            <w:pPr>
              <w:spacing w:after="0"/>
              <w:jc w:val="both"/>
              <w:rPr>
                <w:rFonts w:eastAsia="Times New Roman" w:cstheme="minorHAnsi"/>
                <w:lang w:eastAsia="es-ES"/>
              </w:rPr>
            </w:pPr>
            <w:r>
              <w:rPr>
                <w:rFonts w:ascii="Arial" w:hAnsi="Arial" w:cs="Arial"/>
                <w:color w:val="000000"/>
              </w:rPr>
              <w:t>Juego de mesa “operando”</w:t>
            </w:r>
          </w:p>
        </w:tc>
      </w:tr>
      <w:tr w:rsidR="00B52C1A" w:rsidRPr="00742BA9" w14:paraId="30CDF75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9780610" w14:textId="0F1C88AB" w:rsidR="00B52C1A" w:rsidRDefault="00B52C1A" w:rsidP="00B52C1A">
            <w:pPr>
              <w:spacing w:after="0"/>
              <w:jc w:val="both"/>
              <w:rPr>
                <w:rFonts w:eastAsia="Times New Roman" w:cstheme="minorHAnsi"/>
                <w:lang w:eastAsia="es-ES"/>
              </w:rPr>
            </w:pPr>
            <w:r>
              <w:rPr>
                <w:rFonts w:ascii="Calibri" w:hAnsi="Calibri" w:cs="Calibri"/>
                <w:color w:val="000000"/>
              </w:rPr>
              <w:t>179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C8D4411" w14:textId="4E2DA3E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3279191E" w14:textId="47F49EB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C55EAD" w14:textId="0E78CFBC" w:rsidR="00B52C1A" w:rsidRPr="00941D31" w:rsidRDefault="00B52C1A" w:rsidP="00B52C1A">
            <w:pPr>
              <w:spacing w:after="0"/>
              <w:jc w:val="both"/>
              <w:rPr>
                <w:rFonts w:eastAsia="Times New Roman" w:cstheme="minorHAnsi"/>
                <w:lang w:eastAsia="es-ES"/>
              </w:rPr>
            </w:pPr>
            <w:r>
              <w:rPr>
                <w:rFonts w:ascii="Arial" w:hAnsi="Arial" w:cs="Arial"/>
                <w:color w:val="000000"/>
              </w:rPr>
              <w:t>Juego de mesa “Monos locos”</w:t>
            </w:r>
          </w:p>
        </w:tc>
      </w:tr>
      <w:tr w:rsidR="00B52C1A" w:rsidRPr="00742BA9" w14:paraId="2658082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4CB4808" w14:textId="54B3BA3F" w:rsidR="00B52C1A" w:rsidRDefault="00B52C1A" w:rsidP="00B52C1A">
            <w:pPr>
              <w:spacing w:after="0"/>
              <w:jc w:val="both"/>
              <w:rPr>
                <w:rFonts w:eastAsia="Times New Roman" w:cstheme="minorHAnsi"/>
                <w:lang w:eastAsia="es-ES"/>
              </w:rPr>
            </w:pPr>
            <w:r>
              <w:rPr>
                <w:rFonts w:ascii="Calibri" w:hAnsi="Calibri" w:cs="Calibri"/>
                <w:color w:val="000000"/>
              </w:rPr>
              <w:t>180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596FE5A" w14:textId="4BC61432"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CA872F4" w14:textId="0901A52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54EAD38" w14:textId="1F295442"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Juguete didáctico bolsa de “pompones de </w:t>
            </w:r>
            <w:proofErr w:type="gramStart"/>
            <w:r>
              <w:rPr>
                <w:rFonts w:ascii="Arial" w:hAnsi="Arial" w:cs="Arial"/>
                <w:color w:val="000000"/>
              </w:rPr>
              <w:t>colores ”</w:t>
            </w:r>
            <w:proofErr w:type="gramEnd"/>
            <w:r>
              <w:rPr>
                <w:rFonts w:ascii="Arial" w:hAnsi="Arial" w:cs="Arial"/>
                <w:color w:val="000000"/>
              </w:rPr>
              <w:t xml:space="preserve"> de diferentes tamaños. </w:t>
            </w:r>
          </w:p>
        </w:tc>
      </w:tr>
      <w:tr w:rsidR="00B52C1A" w:rsidRPr="00742BA9" w14:paraId="6697031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976752" w14:textId="0DFCF096" w:rsidR="00B52C1A" w:rsidRDefault="00B52C1A" w:rsidP="00B52C1A">
            <w:pPr>
              <w:spacing w:after="0"/>
              <w:jc w:val="both"/>
              <w:rPr>
                <w:rFonts w:eastAsia="Times New Roman" w:cstheme="minorHAnsi"/>
                <w:lang w:eastAsia="es-ES"/>
              </w:rPr>
            </w:pPr>
            <w:r>
              <w:rPr>
                <w:rFonts w:ascii="Calibri" w:hAnsi="Calibri" w:cs="Calibri"/>
                <w:color w:val="000000"/>
              </w:rPr>
              <w:t>181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9639CCA" w14:textId="0F923D53"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D82CFB7" w14:textId="7847485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E67939E" w14:textId="61AFB588" w:rsidR="00B52C1A" w:rsidRPr="00941D31" w:rsidRDefault="00B52C1A" w:rsidP="00B52C1A">
            <w:pPr>
              <w:spacing w:after="0"/>
              <w:jc w:val="both"/>
              <w:rPr>
                <w:rFonts w:eastAsia="Times New Roman" w:cstheme="minorHAnsi"/>
                <w:lang w:eastAsia="es-ES"/>
              </w:rPr>
            </w:pPr>
            <w:r>
              <w:rPr>
                <w:rFonts w:ascii="Arial" w:hAnsi="Arial" w:cs="Arial"/>
                <w:color w:val="000000"/>
              </w:rPr>
              <w:t>Juego de mesa tubo de ensayo</w:t>
            </w:r>
          </w:p>
        </w:tc>
      </w:tr>
      <w:tr w:rsidR="00B52C1A" w:rsidRPr="00742BA9" w14:paraId="6BBEB17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E2EDA60" w14:textId="3BA65AF9" w:rsidR="00B52C1A" w:rsidRDefault="00B52C1A" w:rsidP="00B52C1A">
            <w:pPr>
              <w:spacing w:after="0"/>
              <w:jc w:val="both"/>
              <w:rPr>
                <w:rFonts w:eastAsia="Times New Roman" w:cstheme="minorHAnsi"/>
                <w:lang w:eastAsia="es-ES"/>
              </w:rPr>
            </w:pPr>
            <w:r>
              <w:rPr>
                <w:rFonts w:ascii="Calibri" w:hAnsi="Calibri" w:cs="Calibri"/>
                <w:color w:val="000000"/>
              </w:rPr>
              <w:t>182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67C7635" w14:textId="2CD40098" w:rsidR="00B52C1A" w:rsidRDefault="00B52C1A" w:rsidP="00B52C1A">
            <w:pPr>
              <w:spacing w:after="0"/>
              <w:jc w:val="both"/>
              <w:rPr>
                <w:rFonts w:eastAsia="Times New Roman" w:cstheme="minorHAnsi"/>
                <w:lang w:eastAsia="es-ES"/>
              </w:rPr>
            </w:pPr>
            <w:r>
              <w:rPr>
                <w:rFonts w:ascii="Arial" w:hAnsi="Arial" w:cs="Arial"/>
                <w:color w:val="000000"/>
              </w:rPr>
              <w:t>15</w:t>
            </w:r>
          </w:p>
        </w:tc>
        <w:tc>
          <w:tcPr>
            <w:tcW w:w="1230" w:type="dxa"/>
            <w:tcBorders>
              <w:top w:val="nil"/>
              <w:left w:val="nil"/>
              <w:bottom w:val="single" w:sz="4" w:space="0" w:color="auto"/>
              <w:right w:val="single" w:sz="4" w:space="0" w:color="auto"/>
            </w:tcBorders>
            <w:shd w:val="clear" w:color="auto" w:fill="auto"/>
            <w:noWrap/>
            <w:vAlign w:val="center"/>
          </w:tcPr>
          <w:p w14:paraId="0FCFA739" w14:textId="5C27870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C4EF2A0" w14:textId="73751AFF"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Correctores de postura de lápiz </w:t>
            </w:r>
          </w:p>
        </w:tc>
      </w:tr>
      <w:tr w:rsidR="00B52C1A" w:rsidRPr="00742BA9" w14:paraId="1A39BF0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DEBE193" w14:textId="77FCC9EF" w:rsidR="00B52C1A" w:rsidRDefault="00B52C1A" w:rsidP="00B52C1A">
            <w:pPr>
              <w:spacing w:after="0"/>
              <w:jc w:val="both"/>
              <w:rPr>
                <w:rFonts w:eastAsia="Times New Roman" w:cstheme="minorHAnsi"/>
                <w:lang w:eastAsia="es-ES"/>
              </w:rPr>
            </w:pPr>
            <w:r>
              <w:rPr>
                <w:rFonts w:ascii="Calibri" w:hAnsi="Calibri" w:cs="Calibri"/>
                <w:color w:val="000000"/>
              </w:rPr>
              <w:t>183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D39A2CF" w14:textId="6E998C97" w:rsidR="00B52C1A" w:rsidRDefault="00B52C1A" w:rsidP="00B52C1A">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center"/>
          </w:tcPr>
          <w:p w14:paraId="5727DA4E" w14:textId="13B362B0"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EEECCF6" w14:textId="63DDA7B8"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Cuentos didácticos de varias temáticas. </w:t>
            </w:r>
          </w:p>
        </w:tc>
      </w:tr>
      <w:tr w:rsidR="00B52C1A" w:rsidRPr="00742BA9" w14:paraId="6BD311A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911B3E" w14:textId="37DBE0F8" w:rsidR="00B52C1A" w:rsidRDefault="00B52C1A" w:rsidP="00B52C1A">
            <w:pPr>
              <w:spacing w:after="0"/>
              <w:jc w:val="both"/>
              <w:rPr>
                <w:rFonts w:eastAsia="Times New Roman" w:cstheme="minorHAnsi"/>
                <w:lang w:eastAsia="es-ES"/>
              </w:rPr>
            </w:pPr>
            <w:r>
              <w:rPr>
                <w:rFonts w:ascii="Calibri" w:hAnsi="Calibri" w:cs="Calibri"/>
                <w:color w:val="000000"/>
              </w:rPr>
              <w:t>184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8CECEDF" w14:textId="49781702"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10E32771" w14:textId="1F17876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56CD923" w14:textId="64B29F42" w:rsidR="00B52C1A" w:rsidRPr="00941D31" w:rsidRDefault="00B52C1A" w:rsidP="00B52C1A">
            <w:pPr>
              <w:spacing w:after="0"/>
              <w:jc w:val="both"/>
              <w:rPr>
                <w:rFonts w:eastAsia="Times New Roman" w:cstheme="minorHAnsi"/>
                <w:lang w:eastAsia="es-ES"/>
              </w:rPr>
            </w:pPr>
            <w:r>
              <w:rPr>
                <w:rFonts w:ascii="Arial" w:hAnsi="Arial" w:cs="Arial"/>
                <w:color w:val="000000"/>
              </w:rPr>
              <w:t>Material didáctico tablero “vocales y abecedario con imagen ” (no para muro)</w:t>
            </w:r>
          </w:p>
        </w:tc>
      </w:tr>
      <w:tr w:rsidR="00B52C1A" w:rsidRPr="00742BA9" w14:paraId="644C9CC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51149F0" w14:textId="09524969" w:rsidR="00B52C1A" w:rsidRDefault="00B52C1A" w:rsidP="00B52C1A">
            <w:pPr>
              <w:spacing w:after="0"/>
              <w:jc w:val="both"/>
              <w:rPr>
                <w:rFonts w:eastAsia="Times New Roman" w:cstheme="minorHAnsi"/>
                <w:lang w:eastAsia="es-ES"/>
              </w:rPr>
            </w:pPr>
            <w:r>
              <w:rPr>
                <w:rFonts w:ascii="Calibri" w:hAnsi="Calibri" w:cs="Calibri"/>
                <w:color w:val="000000"/>
              </w:rPr>
              <w:t>185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34E7FD6" w14:textId="33949832"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658B1420" w14:textId="669F7B3F"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238FF23C" w14:textId="510BFDE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mesa </w:t>
            </w:r>
            <w:proofErr w:type="spellStart"/>
            <w:r>
              <w:rPr>
                <w:rFonts w:ascii="Arial" w:hAnsi="Arial" w:cs="Arial"/>
                <w:color w:val="000000"/>
              </w:rPr>
              <w:t>memorama</w:t>
            </w:r>
            <w:proofErr w:type="spellEnd"/>
            <w:r>
              <w:rPr>
                <w:rFonts w:ascii="Arial" w:hAnsi="Arial" w:cs="Arial"/>
                <w:color w:val="000000"/>
              </w:rPr>
              <w:t xml:space="preserve"> de formas </w:t>
            </w:r>
            <w:r w:rsidR="00924AB1">
              <w:rPr>
                <w:rFonts w:ascii="Arial" w:hAnsi="Arial" w:cs="Arial"/>
                <w:color w:val="000000"/>
              </w:rPr>
              <w:t>geométricas</w:t>
            </w:r>
          </w:p>
        </w:tc>
      </w:tr>
      <w:tr w:rsidR="00B52C1A" w:rsidRPr="00742BA9" w14:paraId="1C44B9D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E056EF" w14:textId="34D70747" w:rsidR="00B52C1A" w:rsidRDefault="00B52C1A" w:rsidP="00B52C1A">
            <w:pPr>
              <w:spacing w:after="0"/>
              <w:jc w:val="both"/>
              <w:rPr>
                <w:rFonts w:eastAsia="Times New Roman" w:cstheme="minorHAnsi"/>
                <w:lang w:eastAsia="es-ES"/>
              </w:rPr>
            </w:pPr>
            <w:r>
              <w:rPr>
                <w:rFonts w:ascii="Calibri" w:hAnsi="Calibri" w:cs="Calibri"/>
                <w:color w:val="000000"/>
              </w:rPr>
              <w:t>186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6741552" w14:textId="59FBC6F2"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E62C66D" w14:textId="2B0C0B7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E63230E" w14:textId="08203D4E" w:rsidR="00B52C1A" w:rsidRPr="00941D31" w:rsidRDefault="00B52C1A" w:rsidP="00B52C1A">
            <w:pPr>
              <w:spacing w:after="0"/>
              <w:jc w:val="both"/>
              <w:rPr>
                <w:rFonts w:eastAsia="Times New Roman" w:cstheme="minorHAnsi"/>
                <w:lang w:eastAsia="es-ES"/>
              </w:rPr>
            </w:pPr>
            <w:r>
              <w:rPr>
                <w:rFonts w:ascii="Arial" w:hAnsi="Arial" w:cs="Arial"/>
                <w:color w:val="000000"/>
              </w:rPr>
              <w:t>Juego de mesa de animales</w:t>
            </w:r>
          </w:p>
        </w:tc>
      </w:tr>
      <w:tr w:rsidR="00B52C1A" w:rsidRPr="00742BA9" w14:paraId="7D1F318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67CB9A8" w14:textId="383F093B" w:rsidR="00B52C1A" w:rsidRDefault="00B52C1A" w:rsidP="00B52C1A">
            <w:pPr>
              <w:spacing w:after="0"/>
              <w:jc w:val="both"/>
              <w:rPr>
                <w:rFonts w:eastAsia="Times New Roman" w:cstheme="minorHAnsi"/>
                <w:lang w:eastAsia="es-ES"/>
              </w:rPr>
            </w:pPr>
            <w:r>
              <w:rPr>
                <w:rFonts w:ascii="Calibri" w:hAnsi="Calibri" w:cs="Calibri"/>
                <w:color w:val="000000"/>
              </w:rPr>
              <w:t>187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9EB3101" w14:textId="57DC9CD8"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5EC3DE6F" w14:textId="4579FD8F"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1B3937D2" w14:textId="345ED24B"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Material didáctico tornillos y tuercas de colores </w:t>
            </w:r>
            <w:r w:rsidR="00924AB1">
              <w:rPr>
                <w:rFonts w:ascii="Arial" w:hAnsi="Arial" w:cs="Arial"/>
                <w:color w:val="000000"/>
              </w:rPr>
              <w:t>básicos</w:t>
            </w:r>
          </w:p>
        </w:tc>
      </w:tr>
      <w:tr w:rsidR="00B52C1A" w:rsidRPr="00742BA9" w14:paraId="2D291DB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010B63" w14:textId="6551FF7D" w:rsidR="00B52C1A" w:rsidRDefault="00B52C1A" w:rsidP="00B52C1A">
            <w:pPr>
              <w:spacing w:after="0"/>
              <w:jc w:val="both"/>
              <w:rPr>
                <w:rFonts w:eastAsia="Times New Roman" w:cstheme="minorHAnsi"/>
                <w:lang w:eastAsia="es-ES"/>
              </w:rPr>
            </w:pPr>
            <w:r>
              <w:rPr>
                <w:rFonts w:ascii="Calibri" w:hAnsi="Calibri" w:cs="Calibri"/>
                <w:color w:val="000000"/>
              </w:rPr>
              <w:t>188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01ED65E" w14:textId="6CB9870D" w:rsidR="00B52C1A" w:rsidRDefault="00B52C1A" w:rsidP="00B52C1A">
            <w:pPr>
              <w:spacing w:after="0"/>
              <w:jc w:val="both"/>
              <w:rPr>
                <w:rFonts w:eastAsia="Times New Roman" w:cstheme="minorHAnsi"/>
                <w:lang w:eastAsia="es-ES"/>
              </w:rPr>
            </w:pPr>
            <w:r>
              <w:rPr>
                <w:rFonts w:ascii="Arial" w:hAnsi="Arial" w:cs="Arial"/>
                <w:color w:val="000000"/>
              </w:rPr>
              <w:t>15</w:t>
            </w:r>
          </w:p>
        </w:tc>
        <w:tc>
          <w:tcPr>
            <w:tcW w:w="1230" w:type="dxa"/>
            <w:tcBorders>
              <w:top w:val="nil"/>
              <w:left w:val="nil"/>
              <w:bottom w:val="single" w:sz="4" w:space="0" w:color="auto"/>
              <w:right w:val="single" w:sz="4" w:space="0" w:color="auto"/>
            </w:tcBorders>
            <w:shd w:val="clear" w:color="auto" w:fill="auto"/>
            <w:noWrap/>
            <w:vAlign w:val="center"/>
          </w:tcPr>
          <w:p w14:paraId="4A12ADD6" w14:textId="247EFDA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9A3D4D7" w14:textId="36D4BF5D" w:rsidR="00B52C1A" w:rsidRPr="00941D31" w:rsidRDefault="00B52C1A" w:rsidP="00B52C1A">
            <w:pPr>
              <w:spacing w:after="0"/>
              <w:jc w:val="both"/>
              <w:rPr>
                <w:rFonts w:eastAsia="Times New Roman" w:cstheme="minorHAnsi"/>
                <w:lang w:eastAsia="es-ES"/>
              </w:rPr>
            </w:pPr>
            <w:r>
              <w:rPr>
                <w:rFonts w:ascii="Arial" w:hAnsi="Arial" w:cs="Arial"/>
                <w:color w:val="000000"/>
              </w:rPr>
              <w:t>pinzas</w:t>
            </w:r>
          </w:p>
        </w:tc>
      </w:tr>
      <w:tr w:rsidR="00B52C1A" w:rsidRPr="00742BA9" w14:paraId="7A66CD5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8A2C51" w14:textId="15C33D33" w:rsidR="00B52C1A" w:rsidRDefault="00B52C1A" w:rsidP="00B52C1A">
            <w:pPr>
              <w:spacing w:after="0"/>
              <w:jc w:val="both"/>
              <w:rPr>
                <w:rFonts w:eastAsia="Times New Roman" w:cstheme="minorHAnsi"/>
                <w:lang w:eastAsia="es-ES"/>
              </w:rPr>
            </w:pPr>
            <w:r>
              <w:rPr>
                <w:rFonts w:ascii="Calibri" w:hAnsi="Calibri" w:cs="Calibri"/>
                <w:color w:val="000000"/>
              </w:rPr>
              <w:t>189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5D2DCF1" w14:textId="1ABE1D44"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572E842" w14:textId="0A758250"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54451C98" w14:textId="54F94C2E"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Pinza de ropa de </w:t>
            </w:r>
            <w:r w:rsidR="00924AB1">
              <w:rPr>
                <w:rFonts w:ascii="Arial" w:hAnsi="Arial" w:cs="Arial"/>
                <w:color w:val="000000"/>
              </w:rPr>
              <w:t>plástico</w:t>
            </w:r>
            <w:r>
              <w:rPr>
                <w:rFonts w:ascii="Arial" w:hAnsi="Arial" w:cs="Arial"/>
                <w:color w:val="000000"/>
              </w:rPr>
              <w:t xml:space="preserve"> de colores 20 piezas</w:t>
            </w:r>
          </w:p>
        </w:tc>
      </w:tr>
      <w:tr w:rsidR="00B52C1A" w:rsidRPr="00742BA9" w14:paraId="1384E8C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4827BED" w14:textId="7E0F7862" w:rsidR="00B52C1A" w:rsidRDefault="00B52C1A" w:rsidP="00B52C1A">
            <w:pPr>
              <w:spacing w:after="0"/>
              <w:jc w:val="both"/>
              <w:rPr>
                <w:rFonts w:eastAsia="Times New Roman" w:cstheme="minorHAnsi"/>
                <w:lang w:eastAsia="es-ES"/>
              </w:rPr>
            </w:pPr>
            <w:r>
              <w:rPr>
                <w:rFonts w:ascii="Calibri" w:hAnsi="Calibri" w:cs="Calibri"/>
                <w:color w:val="000000"/>
              </w:rPr>
              <w:t>190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CD8EE12" w14:textId="1284E12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4931DA24" w14:textId="0EBEA6AF"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88A7A5C" w14:textId="430D314F"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Juguete Cubo de </w:t>
            </w:r>
            <w:proofErr w:type="spellStart"/>
            <w:r>
              <w:rPr>
                <w:rFonts w:ascii="Arial" w:hAnsi="Arial" w:cs="Arial"/>
                <w:color w:val="000000"/>
              </w:rPr>
              <w:t>rubik</w:t>
            </w:r>
            <w:proofErr w:type="spellEnd"/>
          </w:p>
        </w:tc>
      </w:tr>
      <w:tr w:rsidR="00B52C1A" w:rsidRPr="00742BA9" w14:paraId="2091FB7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BF1666F" w14:textId="328A43E9" w:rsidR="00B52C1A" w:rsidRDefault="00B52C1A" w:rsidP="00B52C1A">
            <w:pPr>
              <w:spacing w:after="0"/>
              <w:jc w:val="both"/>
              <w:rPr>
                <w:rFonts w:eastAsia="Times New Roman" w:cstheme="minorHAnsi"/>
                <w:lang w:eastAsia="es-ES"/>
              </w:rPr>
            </w:pPr>
            <w:r>
              <w:rPr>
                <w:rFonts w:ascii="Calibri" w:hAnsi="Calibri" w:cs="Calibri"/>
                <w:color w:val="000000"/>
              </w:rPr>
              <w:t>191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6F3B267" w14:textId="6C298434"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E0FD97B" w14:textId="0FC1BD4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1172922" w14:textId="1687D092" w:rsidR="00B52C1A" w:rsidRPr="00941D31" w:rsidRDefault="00B52C1A" w:rsidP="00B52C1A">
            <w:pPr>
              <w:spacing w:after="0"/>
              <w:jc w:val="both"/>
              <w:rPr>
                <w:rFonts w:eastAsia="Times New Roman" w:cstheme="minorHAnsi"/>
                <w:lang w:eastAsia="es-ES"/>
              </w:rPr>
            </w:pPr>
            <w:r>
              <w:rPr>
                <w:rFonts w:ascii="Arial" w:hAnsi="Arial" w:cs="Arial"/>
                <w:color w:val="000000"/>
              </w:rPr>
              <w:t>Material didáctico “</w:t>
            </w:r>
            <w:proofErr w:type="spellStart"/>
            <w:r>
              <w:rPr>
                <w:rFonts w:ascii="Arial" w:hAnsi="Arial" w:cs="Arial"/>
                <w:color w:val="000000"/>
              </w:rPr>
              <w:t>asi</w:t>
            </w:r>
            <w:proofErr w:type="spellEnd"/>
            <w:r>
              <w:rPr>
                <w:rFonts w:ascii="Arial" w:hAnsi="Arial" w:cs="Arial"/>
                <w:color w:val="000000"/>
              </w:rPr>
              <w:t xml:space="preserve"> estamos hechos”</w:t>
            </w:r>
          </w:p>
        </w:tc>
      </w:tr>
      <w:tr w:rsidR="00B52C1A" w:rsidRPr="00742BA9" w14:paraId="1DDFFB8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AAD7F74" w14:textId="7D5C024E" w:rsidR="00B52C1A" w:rsidRDefault="00B52C1A" w:rsidP="00B52C1A">
            <w:pPr>
              <w:spacing w:after="0"/>
              <w:jc w:val="both"/>
              <w:rPr>
                <w:rFonts w:eastAsia="Times New Roman" w:cstheme="minorHAnsi"/>
                <w:lang w:eastAsia="es-ES"/>
              </w:rPr>
            </w:pPr>
            <w:r>
              <w:rPr>
                <w:rFonts w:ascii="Calibri" w:hAnsi="Calibri" w:cs="Calibri"/>
                <w:color w:val="000000"/>
              </w:rPr>
              <w:t>192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CFF69B2" w14:textId="73594136"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D86A25C" w14:textId="42279C18"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10F9551" w14:textId="049C18B8"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mesa </w:t>
            </w:r>
            <w:proofErr w:type="spellStart"/>
            <w:r>
              <w:rPr>
                <w:rFonts w:ascii="Arial" w:hAnsi="Arial" w:cs="Arial"/>
                <w:color w:val="000000"/>
              </w:rPr>
              <w:t>jenga</w:t>
            </w:r>
            <w:proofErr w:type="spellEnd"/>
          </w:p>
        </w:tc>
      </w:tr>
      <w:tr w:rsidR="00B52C1A" w:rsidRPr="00742BA9" w14:paraId="02A796B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8F0A55F" w14:textId="4DD1612C" w:rsidR="00B52C1A" w:rsidRDefault="00B52C1A" w:rsidP="00B52C1A">
            <w:pPr>
              <w:spacing w:after="0"/>
              <w:jc w:val="both"/>
              <w:rPr>
                <w:rFonts w:eastAsia="Times New Roman" w:cstheme="minorHAnsi"/>
                <w:lang w:eastAsia="es-ES"/>
              </w:rPr>
            </w:pPr>
            <w:r>
              <w:rPr>
                <w:rFonts w:ascii="Calibri" w:hAnsi="Calibri" w:cs="Calibri"/>
                <w:color w:val="000000"/>
              </w:rPr>
              <w:t>193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04F55F" w14:textId="736CEFB5"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045F867" w14:textId="3534DAAE" w:rsidR="00B52C1A" w:rsidRDefault="00B52C1A" w:rsidP="00B52C1A">
            <w:pPr>
              <w:spacing w:after="0"/>
              <w:jc w:val="both"/>
              <w:rPr>
                <w:rFonts w:eastAsia="Times New Roman" w:cstheme="minorHAnsi"/>
                <w:lang w:eastAsia="es-ES"/>
              </w:rPr>
            </w:pPr>
            <w:r>
              <w:rPr>
                <w:rFonts w:ascii="Arial" w:hAnsi="Arial" w:cs="Arial"/>
                <w:color w:val="000000"/>
              </w:rPr>
              <w:t xml:space="preserve">paquete </w:t>
            </w:r>
          </w:p>
        </w:tc>
        <w:tc>
          <w:tcPr>
            <w:tcW w:w="6281" w:type="dxa"/>
            <w:tcBorders>
              <w:top w:val="nil"/>
              <w:left w:val="nil"/>
              <w:bottom w:val="single" w:sz="4" w:space="0" w:color="auto"/>
              <w:right w:val="single" w:sz="4" w:space="0" w:color="auto"/>
            </w:tcBorders>
            <w:shd w:val="clear" w:color="auto" w:fill="auto"/>
            <w:vAlign w:val="center"/>
          </w:tcPr>
          <w:p w14:paraId="47577EC8" w14:textId="7974DBE9"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Magna- Tiles 2 en 1 (cesta de </w:t>
            </w:r>
            <w:r w:rsidR="00924AB1">
              <w:rPr>
                <w:rFonts w:ascii="Arial" w:hAnsi="Arial" w:cs="Arial"/>
                <w:color w:val="000000"/>
              </w:rPr>
              <w:t>almacén</w:t>
            </w:r>
            <w:r w:rsidR="00714B3E">
              <w:rPr>
                <w:rFonts w:ascii="Arial" w:hAnsi="Arial" w:cs="Arial"/>
                <w:color w:val="000000"/>
              </w:rPr>
              <w:t xml:space="preserve"> y tapete d</w:t>
            </w:r>
            <w:r>
              <w:rPr>
                <w:rFonts w:ascii="Arial" w:hAnsi="Arial" w:cs="Arial"/>
                <w:color w:val="000000"/>
              </w:rPr>
              <w:t>e</w:t>
            </w:r>
            <w:r w:rsidR="00714B3E">
              <w:rPr>
                <w:rFonts w:ascii="Arial" w:hAnsi="Arial" w:cs="Arial"/>
                <w:color w:val="000000"/>
              </w:rPr>
              <w:t xml:space="preserve"> </w:t>
            </w:r>
            <w:r>
              <w:rPr>
                <w:rFonts w:ascii="Arial" w:hAnsi="Arial" w:cs="Arial"/>
                <w:color w:val="000000"/>
              </w:rPr>
              <w:t>juego)</w:t>
            </w:r>
          </w:p>
        </w:tc>
      </w:tr>
      <w:tr w:rsidR="00B52C1A" w:rsidRPr="00742BA9" w14:paraId="6D7E569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0AE1D42" w14:textId="7489B21E" w:rsidR="00B52C1A" w:rsidRDefault="00B52C1A" w:rsidP="00B52C1A">
            <w:pPr>
              <w:spacing w:after="0"/>
              <w:jc w:val="both"/>
              <w:rPr>
                <w:rFonts w:eastAsia="Times New Roman" w:cstheme="minorHAnsi"/>
                <w:lang w:eastAsia="es-ES"/>
              </w:rPr>
            </w:pPr>
            <w:r>
              <w:rPr>
                <w:rFonts w:ascii="Calibri" w:hAnsi="Calibri" w:cs="Calibri"/>
                <w:color w:val="000000"/>
              </w:rPr>
              <w:t>194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2A54730" w14:textId="30760B8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49A8F0F3" w14:textId="3BA54A95"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7130857F" w14:textId="1DFCFFF6"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Abby y Emma muñecas </w:t>
            </w:r>
            <w:r w:rsidR="00714B3E">
              <w:rPr>
                <w:rFonts w:ascii="Arial" w:hAnsi="Arial" w:cs="Arial"/>
                <w:color w:val="000000"/>
              </w:rPr>
              <w:t>magnéticas</w:t>
            </w:r>
          </w:p>
        </w:tc>
      </w:tr>
      <w:tr w:rsidR="00B52C1A" w:rsidRPr="00742BA9" w14:paraId="23FE3E8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D8ED69" w14:textId="618320A2" w:rsidR="00B52C1A" w:rsidRDefault="00B52C1A" w:rsidP="00B52C1A">
            <w:pPr>
              <w:spacing w:after="0"/>
              <w:jc w:val="both"/>
              <w:rPr>
                <w:rFonts w:eastAsia="Times New Roman" w:cstheme="minorHAnsi"/>
                <w:lang w:eastAsia="es-ES"/>
              </w:rPr>
            </w:pPr>
            <w:r>
              <w:rPr>
                <w:rFonts w:ascii="Calibri" w:hAnsi="Calibri" w:cs="Calibri"/>
                <w:color w:val="000000"/>
              </w:rPr>
              <w:t>195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318D56D" w14:textId="3E86F781"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3AC068E0" w14:textId="5AD1E308"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02842EA6" w14:textId="4C4BEC00"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Set de </w:t>
            </w:r>
            <w:r w:rsidR="00714B3E">
              <w:rPr>
                <w:rFonts w:ascii="Arial" w:hAnsi="Arial" w:cs="Arial"/>
                <w:color w:val="000000"/>
              </w:rPr>
              <w:t>Geometría</w:t>
            </w:r>
            <w:r>
              <w:rPr>
                <w:rFonts w:ascii="Arial" w:hAnsi="Arial" w:cs="Arial"/>
                <w:color w:val="000000"/>
              </w:rPr>
              <w:t xml:space="preserve"> y </w:t>
            </w:r>
            <w:r w:rsidR="00714B3E">
              <w:rPr>
                <w:rFonts w:ascii="Arial" w:hAnsi="Arial" w:cs="Arial"/>
                <w:color w:val="000000"/>
              </w:rPr>
              <w:t>construcción</w:t>
            </w:r>
            <w:r>
              <w:rPr>
                <w:rFonts w:ascii="Arial" w:hAnsi="Arial" w:cs="Arial"/>
                <w:color w:val="000000"/>
              </w:rPr>
              <w:t xml:space="preserve"> (129 piezas)</w:t>
            </w:r>
          </w:p>
        </w:tc>
      </w:tr>
      <w:tr w:rsidR="00B52C1A" w:rsidRPr="00742BA9" w14:paraId="4B1CDA7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0AF160" w14:textId="7E87CAE1" w:rsidR="00B52C1A" w:rsidRDefault="00B52C1A" w:rsidP="00B52C1A">
            <w:pPr>
              <w:spacing w:after="0"/>
              <w:jc w:val="both"/>
              <w:rPr>
                <w:rFonts w:eastAsia="Times New Roman" w:cstheme="minorHAnsi"/>
                <w:lang w:eastAsia="es-ES"/>
              </w:rPr>
            </w:pPr>
            <w:r>
              <w:rPr>
                <w:rFonts w:ascii="Calibri" w:hAnsi="Calibri" w:cs="Calibri"/>
                <w:color w:val="000000"/>
              </w:rPr>
              <w:t>196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BDACC09" w14:textId="29001EE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3D25F24" w14:textId="04AF8A13" w:rsidR="00B52C1A" w:rsidRDefault="00B52C1A" w:rsidP="00B52C1A">
            <w:pPr>
              <w:spacing w:after="0"/>
              <w:jc w:val="both"/>
              <w:rPr>
                <w:rFonts w:eastAsia="Times New Roman" w:cstheme="minorHAnsi"/>
                <w:lang w:eastAsia="es-ES"/>
              </w:rPr>
            </w:pPr>
            <w:r>
              <w:rPr>
                <w:rFonts w:ascii="Arial" w:hAnsi="Arial" w:cs="Arial"/>
                <w:color w:val="000000"/>
              </w:rPr>
              <w:t xml:space="preserve">paquete </w:t>
            </w:r>
          </w:p>
        </w:tc>
        <w:tc>
          <w:tcPr>
            <w:tcW w:w="6281" w:type="dxa"/>
            <w:tcBorders>
              <w:top w:val="nil"/>
              <w:left w:val="nil"/>
              <w:bottom w:val="single" w:sz="4" w:space="0" w:color="auto"/>
              <w:right w:val="single" w:sz="4" w:space="0" w:color="auto"/>
            </w:tcBorders>
            <w:shd w:val="clear" w:color="auto" w:fill="auto"/>
            <w:vAlign w:val="center"/>
          </w:tcPr>
          <w:p w14:paraId="6898DB2A" w14:textId="5D50A6CF"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Parquetry</w:t>
            </w:r>
            <w:proofErr w:type="spellEnd"/>
            <w:r>
              <w:rPr>
                <w:rFonts w:ascii="Arial" w:hAnsi="Arial" w:cs="Arial"/>
                <w:color w:val="000000"/>
              </w:rPr>
              <w:t xml:space="preserve"> blocks </w:t>
            </w:r>
            <w:proofErr w:type="spellStart"/>
            <w:r>
              <w:rPr>
                <w:rFonts w:ascii="Arial" w:hAnsi="Arial" w:cs="Arial"/>
                <w:color w:val="000000"/>
              </w:rPr>
              <w:t>actinty</w:t>
            </w:r>
            <w:proofErr w:type="spellEnd"/>
            <w:r>
              <w:rPr>
                <w:rFonts w:ascii="Arial" w:hAnsi="Arial" w:cs="Arial"/>
                <w:color w:val="000000"/>
              </w:rPr>
              <w:t xml:space="preserve"> set </w:t>
            </w:r>
            <w:proofErr w:type="spellStart"/>
            <w:r>
              <w:rPr>
                <w:rFonts w:ascii="Arial" w:hAnsi="Arial" w:cs="Arial"/>
                <w:color w:val="000000"/>
              </w:rPr>
              <w:t>tamgram</w:t>
            </w:r>
            <w:proofErr w:type="spellEnd"/>
            <w:r>
              <w:rPr>
                <w:rFonts w:ascii="Arial" w:hAnsi="Arial" w:cs="Arial"/>
                <w:color w:val="000000"/>
              </w:rPr>
              <w:t xml:space="preserve"> </w:t>
            </w:r>
          </w:p>
        </w:tc>
      </w:tr>
      <w:tr w:rsidR="00B52C1A" w:rsidRPr="00742BA9" w14:paraId="0520C79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9B4DC53" w14:textId="3A7F0663" w:rsidR="00B52C1A" w:rsidRDefault="00B52C1A" w:rsidP="00B52C1A">
            <w:pPr>
              <w:spacing w:after="0"/>
              <w:jc w:val="both"/>
              <w:rPr>
                <w:rFonts w:eastAsia="Times New Roman" w:cstheme="minorHAnsi"/>
                <w:lang w:eastAsia="es-ES"/>
              </w:rPr>
            </w:pPr>
            <w:r>
              <w:rPr>
                <w:rFonts w:ascii="Calibri" w:hAnsi="Calibri" w:cs="Calibri"/>
                <w:color w:val="000000"/>
              </w:rPr>
              <w:lastRenderedPageBreak/>
              <w:t>197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A751DA3" w14:textId="7A1C3DF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FFFFFF" w:fill="FFFFFF"/>
            <w:noWrap/>
            <w:vAlign w:val="bottom"/>
          </w:tcPr>
          <w:p w14:paraId="79FEECF9" w14:textId="28824D14"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43D608EA" w14:textId="29D3C704"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Mi primer rompecabezas perritos 8 piezas </w:t>
            </w:r>
          </w:p>
        </w:tc>
      </w:tr>
      <w:tr w:rsidR="00B52C1A" w:rsidRPr="00742BA9" w14:paraId="2C9F515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4294FEF" w14:textId="3624C621" w:rsidR="00B52C1A" w:rsidRDefault="00B52C1A" w:rsidP="00B52C1A">
            <w:pPr>
              <w:spacing w:after="0"/>
              <w:jc w:val="both"/>
              <w:rPr>
                <w:rFonts w:eastAsia="Times New Roman" w:cstheme="minorHAnsi"/>
                <w:lang w:eastAsia="es-ES"/>
              </w:rPr>
            </w:pPr>
            <w:r>
              <w:rPr>
                <w:rFonts w:ascii="Calibri" w:hAnsi="Calibri" w:cs="Calibri"/>
                <w:color w:val="000000"/>
              </w:rPr>
              <w:t>198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FEC5845" w14:textId="3C86BA9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FFFFFF" w:fill="FFFFFF"/>
            <w:noWrap/>
            <w:vAlign w:val="bottom"/>
          </w:tcPr>
          <w:p w14:paraId="19031DBE" w14:textId="17B23B42"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2798D139" w14:textId="2B98101F"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Mi primer rompecabezas T-Rex 12 piezas </w:t>
            </w:r>
          </w:p>
        </w:tc>
      </w:tr>
      <w:tr w:rsidR="00B52C1A" w:rsidRPr="00742BA9" w14:paraId="70F140C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93F4EAD" w14:textId="3BD1A260" w:rsidR="00B52C1A" w:rsidRDefault="00B52C1A" w:rsidP="00B52C1A">
            <w:pPr>
              <w:spacing w:after="0"/>
              <w:jc w:val="both"/>
              <w:rPr>
                <w:rFonts w:eastAsia="Times New Roman" w:cstheme="minorHAnsi"/>
                <w:lang w:eastAsia="es-ES"/>
              </w:rPr>
            </w:pPr>
            <w:r>
              <w:rPr>
                <w:rFonts w:ascii="Calibri" w:hAnsi="Calibri" w:cs="Calibri"/>
                <w:color w:val="000000"/>
              </w:rPr>
              <w:t>199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CBA1EDB" w14:textId="03AF3122"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B3EB9DD" w14:textId="72FC9DD8"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06D01F8" w14:textId="60406605" w:rsidR="00B52C1A" w:rsidRPr="00941D31" w:rsidRDefault="00B52C1A" w:rsidP="00B52C1A">
            <w:pPr>
              <w:spacing w:after="0"/>
              <w:jc w:val="both"/>
              <w:rPr>
                <w:rFonts w:eastAsia="Times New Roman" w:cstheme="minorHAnsi"/>
                <w:lang w:eastAsia="es-ES"/>
              </w:rPr>
            </w:pPr>
            <w:r>
              <w:rPr>
                <w:rFonts w:ascii="Arial" w:hAnsi="Arial" w:cs="Arial"/>
                <w:color w:val="000000"/>
              </w:rPr>
              <w:t>Juego camión transportador con autos de madera. Melissa y Doug</w:t>
            </w:r>
          </w:p>
        </w:tc>
      </w:tr>
      <w:tr w:rsidR="00B52C1A" w:rsidRPr="00742BA9" w14:paraId="104A5CD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B9110B9" w14:textId="744F142A" w:rsidR="00B52C1A" w:rsidRDefault="00B52C1A" w:rsidP="00B52C1A">
            <w:pPr>
              <w:spacing w:after="0"/>
              <w:jc w:val="both"/>
              <w:rPr>
                <w:rFonts w:eastAsia="Times New Roman" w:cstheme="minorHAnsi"/>
                <w:lang w:eastAsia="es-ES"/>
              </w:rPr>
            </w:pPr>
            <w:r>
              <w:rPr>
                <w:rFonts w:ascii="Calibri" w:hAnsi="Calibri" w:cs="Calibri"/>
                <w:color w:val="000000"/>
              </w:rPr>
              <w:t>200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73B63B8" w14:textId="2196C614"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C6D73DD" w14:textId="3039B533"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E02E650" w14:textId="30E92764"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Rompecabezas  musical de Sonidos de la Granja de Old </w:t>
            </w:r>
            <w:proofErr w:type="spellStart"/>
            <w:r>
              <w:rPr>
                <w:rFonts w:ascii="Calibri" w:hAnsi="Calibri" w:cs="Calibri"/>
                <w:color w:val="000000"/>
              </w:rPr>
              <w:t>MacDonald's</w:t>
            </w:r>
            <w:proofErr w:type="spellEnd"/>
            <w:r>
              <w:rPr>
                <w:rFonts w:ascii="Calibri" w:hAnsi="Calibri" w:cs="Calibri"/>
                <w:color w:val="000000"/>
              </w:rPr>
              <w:t>, Melissa y Doug</w:t>
            </w:r>
          </w:p>
        </w:tc>
      </w:tr>
      <w:tr w:rsidR="00B52C1A" w:rsidRPr="00742BA9" w14:paraId="1FCD7E3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532C8F7" w14:textId="18C5808D" w:rsidR="00B52C1A" w:rsidRDefault="00B52C1A" w:rsidP="00B52C1A">
            <w:pPr>
              <w:spacing w:after="0"/>
              <w:jc w:val="both"/>
              <w:rPr>
                <w:rFonts w:eastAsia="Times New Roman" w:cstheme="minorHAnsi"/>
                <w:lang w:eastAsia="es-ES"/>
              </w:rPr>
            </w:pPr>
            <w:r>
              <w:rPr>
                <w:rFonts w:ascii="Calibri" w:hAnsi="Calibri" w:cs="Calibri"/>
                <w:color w:val="000000"/>
              </w:rPr>
              <w:t>201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854821F" w14:textId="7B98F434"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D10C9A8" w14:textId="35DD56A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8152F89" w14:textId="79882296"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Tarjetas flash de alto contraste para </w:t>
            </w:r>
            <w:r w:rsidR="00924AB1">
              <w:rPr>
                <w:rFonts w:ascii="Arial" w:hAnsi="Arial" w:cs="Arial"/>
                <w:color w:val="000000"/>
              </w:rPr>
              <w:t>bebés</w:t>
            </w:r>
            <w:r>
              <w:rPr>
                <w:rFonts w:ascii="Arial" w:hAnsi="Arial" w:cs="Arial"/>
                <w:color w:val="000000"/>
              </w:rPr>
              <w:t xml:space="preserve">. </w:t>
            </w:r>
            <w:proofErr w:type="spellStart"/>
            <w:r>
              <w:rPr>
                <w:rFonts w:ascii="Arial" w:hAnsi="Arial" w:cs="Arial"/>
                <w:color w:val="000000"/>
              </w:rPr>
              <w:t>Merka</w:t>
            </w:r>
            <w:proofErr w:type="spellEnd"/>
            <w:r>
              <w:rPr>
                <w:rFonts w:ascii="Arial" w:hAnsi="Arial" w:cs="Arial"/>
                <w:color w:val="000000"/>
              </w:rPr>
              <w:t xml:space="preserve"> tarjetas. Juego de 50 tarjetas flash blancas y negras para estimulación visual y de lenguaje. Herramienta de aprendizaje.</w:t>
            </w:r>
          </w:p>
        </w:tc>
      </w:tr>
      <w:tr w:rsidR="00B52C1A" w:rsidRPr="00742BA9" w14:paraId="544721B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5CED73" w14:textId="6BE16D46" w:rsidR="00B52C1A" w:rsidRDefault="00B52C1A" w:rsidP="00B52C1A">
            <w:pPr>
              <w:spacing w:after="0"/>
              <w:jc w:val="both"/>
              <w:rPr>
                <w:rFonts w:eastAsia="Times New Roman" w:cstheme="minorHAnsi"/>
                <w:lang w:eastAsia="es-ES"/>
              </w:rPr>
            </w:pPr>
            <w:r>
              <w:rPr>
                <w:rFonts w:ascii="Calibri" w:hAnsi="Calibri" w:cs="Calibri"/>
                <w:color w:val="000000"/>
              </w:rPr>
              <w:t>202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50E3F41" w14:textId="08F5863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2E9D585C" w14:textId="4E2B6ED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553A0A7" w14:textId="2D84B4B1"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Tarjetas de alto contraste para bebe. Juguetes de desarrollo cerebral, lenguaje,  en blanco y negro para la estimulación visual.  Tarjetas de actividad de aprendizaje</w:t>
            </w:r>
            <w:r w:rsidR="00924AB1">
              <w:rPr>
                <w:rFonts w:ascii="Arial" w:hAnsi="Arial" w:cs="Arial"/>
                <w:color w:val="000000"/>
                <w:sz w:val="20"/>
                <w:szCs w:val="20"/>
              </w:rPr>
              <w:t xml:space="preserve"> </w:t>
            </w:r>
            <w:r>
              <w:rPr>
                <w:rFonts w:ascii="Arial" w:hAnsi="Arial" w:cs="Arial"/>
                <w:color w:val="000000"/>
                <w:sz w:val="20"/>
                <w:szCs w:val="20"/>
              </w:rPr>
              <w:t xml:space="preserve">Mejora la concentración: esta tarjeta de tela negra y blanca puede mejorar la concentración de los bebés proporcionando imágenes de alto </w:t>
            </w:r>
            <w:r w:rsidR="00924AB1">
              <w:rPr>
                <w:rFonts w:ascii="Arial" w:hAnsi="Arial" w:cs="Arial"/>
                <w:color w:val="000000"/>
                <w:sz w:val="20"/>
                <w:szCs w:val="20"/>
              </w:rPr>
              <w:t>contraste. Estimula</w:t>
            </w:r>
            <w:r>
              <w:rPr>
                <w:rFonts w:ascii="Arial" w:hAnsi="Arial" w:cs="Arial"/>
                <w:color w:val="000000"/>
                <w:sz w:val="20"/>
                <w:szCs w:val="20"/>
              </w:rPr>
              <w:t xml:space="preserve"> el cerebro: Al proporcionar colores bastante diferentes de dos tarjetas, puede ayudar a estimular el pensamiento del cerebro del bebé. que es bueno para su crecimiento.</w:t>
            </w:r>
          </w:p>
        </w:tc>
      </w:tr>
      <w:tr w:rsidR="00B52C1A" w:rsidRPr="00742BA9" w14:paraId="66D3EAF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AC8ACE9" w14:textId="4229FE48" w:rsidR="00B52C1A" w:rsidRDefault="00B52C1A" w:rsidP="00B52C1A">
            <w:pPr>
              <w:spacing w:after="0"/>
              <w:jc w:val="both"/>
              <w:rPr>
                <w:rFonts w:eastAsia="Times New Roman" w:cstheme="minorHAnsi"/>
                <w:lang w:eastAsia="es-ES"/>
              </w:rPr>
            </w:pPr>
            <w:r>
              <w:rPr>
                <w:rFonts w:ascii="Calibri" w:hAnsi="Calibri" w:cs="Calibri"/>
                <w:color w:val="000000"/>
              </w:rPr>
              <w:t>203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F9E3970" w14:textId="47A9121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240E72E1" w14:textId="3C27F238"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959D882" w14:textId="63841D77"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Velcro Brand círculos con adhesivo de uso general blancos de 1.5 cm </w:t>
            </w:r>
          </w:p>
        </w:tc>
      </w:tr>
      <w:tr w:rsidR="00B52C1A" w:rsidRPr="00742BA9" w14:paraId="6E5A3FA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3F9916A" w14:textId="600CE0B4" w:rsidR="00B52C1A" w:rsidRDefault="00B52C1A" w:rsidP="00B52C1A">
            <w:pPr>
              <w:spacing w:after="0"/>
              <w:jc w:val="both"/>
              <w:rPr>
                <w:rFonts w:eastAsia="Times New Roman" w:cstheme="minorHAnsi"/>
                <w:lang w:eastAsia="es-ES"/>
              </w:rPr>
            </w:pPr>
            <w:r>
              <w:rPr>
                <w:rFonts w:ascii="Calibri" w:hAnsi="Calibri" w:cs="Calibri"/>
                <w:color w:val="000000"/>
              </w:rPr>
              <w:t>204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84C5C89" w14:textId="5E6B573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486C31E" w14:textId="56FEA66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0F83D74" w14:textId="0242EF87"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Cinta Velcro, Velcro  adhesivo doble cara de 8m. 20mm con respaldo auto adhesivo. Cinta adhesiva </w:t>
            </w:r>
            <w:proofErr w:type="spellStart"/>
            <w:r>
              <w:rPr>
                <w:rFonts w:ascii="Arial" w:hAnsi="Arial" w:cs="Arial"/>
                <w:color w:val="000000"/>
              </w:rPr>
              <w:t>velcrada</w:t>
            </w:r>
            <w:proofErr w:type="spellEnd"/>
            <w:r>
              <w:rPr>
                <w:rFonts w:ascii="Arial" w:hAnsi="Arial" w:cs="Arial"/>
                <w:color w:val="000000"/>
              </w:rPr>
              <w:t xml:space="preserve">. Hook y </w:t>
            </w:r>
            <w:proofErr w:type="spellStart"/>
            <w:r>
              <w:rPr>
                <w:rFonts w:ascii="Arial" w:hAnsi="Arial" w:cs="Arial"/>
                <w:color w:val="000000"/>
              </w:rPr>
              <w:t>loop</w:t>
            </w:r>
            <w:proofErr w:type="spellEnd"/>
            <w:r>
              <w:rPr>
                <w:rFonts w:ascii="Arial" w:hAnsi="Arial" w:cs="Arial"/>
                <w:color w:val="000000"/>
              </w:rPr>
              <w:t xml:space="preserve"> tape</w:t>
            </w:r>
          </w:p>
        </w:tc>
      </w:tr>
      <w:tr w:rsidR="00B52C1A" w:rsidRPr="00742BA9" w14:paraId="6FBED62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FE55DB5" w14:textId="69153D58" w:rsidR="00B52C1A" w:rsidRDefault="00B52C1A" w:rsidP="00B52C1A">
            <w:pPr>
              <w:spacing w:after="0"/>
              <w:jc w:val="both"/>
              <w:rPr>
                <w:rFonts w:eastAsia="Times New Roman" w:cstheme="minorHAnsi"/>
                <w:lang w:eastAsia="es-ES"/>
              </w:rPr>
            </w:pPr>
            <w:r>
              <w:rPr>
                <w:rFonts w:ascii="Calibri" w:hAnsi="Calibri" w:cs="Calibri"/>
                <w:color w:val="000000"/>
              </w:rPr>
              <w:t>205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D48DB9E" w14:textId="5CEBB84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F1E27C4" w14:textId="5A0A4CE5"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2E89592" w14:textId="5834E5C0"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de animalitos</w:t>
            </w:r>
          </w:p>
        </w:tc>
      </w:tr>
      <w:tr w:rsidR="00B52C1A" w:rsidRPr="00742BA9" w14:paraId="7CC7C69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6B183E6" w14:textId="6EDF3EA5" w:rsidR="00B52C1A" w:rsidRDefault="00B52C1A" w:rsidP="00B52C1A">
            <w:pPr>
              <w:spacing w:after="0"/>
              <w:jc w:val="both"/>
              <w:rPr>
                <w:rFonts w:eastAsia="Times New Roman" w:cstheme="minorHAnsi"/>
                <w:lang w:eastAsia="es-ES"/>
              </w:rPr>
            </w:pPr>
            <w:r>
              <w:rPr>
                <w:rFonts w:ascii="Calibri" w:hAnsi="Calibri" w:cs="Calibri"/>
                <w:color w:val="000000"/>
              </w:rPr>
              <w:t>206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31DD417" w14:textId="005EDA8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1A5E3F6A" w14:textId="51F3515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CB37CCE" w14:textId="7E83D1E3"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de las vocales</w:t>
            </w:r>
          </w:p>
        </w:tc>
      </w:tr>
      <w:tr w:rsidR="00B52C1A" w:rsidRPr="00742BA9" w14:paraId="56F1D98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B4E0BC" w14:textId="05732C71" w:rsidR="00B52C1A" w:rsidRDefault="00B52C1A" w:rsidP="00B52C1A">
            <w:pPr>
              <w:spacing w:after="0"/>
              <w:jc w:val="both"/>
              <w:rPr>
                <w:rFonts w:eastAsia="Times New Roman" w:cstheme="minorHAnsi"/>
                <w:lang w:eastAsia="es-ES"/>
              </w:rPr>
            </w:pPr>
            <w:r>
              <w:rPr>
                <w:rFonts w:ascii="Calibri" w:hAnsi="Calibri" w:cs="Calibri"/>
                <w:color w:val="000000"/>
              </w:rPr>
              <w:t>207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51E5128" w14:textId="2217FFE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71C4299" w14:textId="0DC1264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233C3F8" w14:textId="45E7023B" w:rsidR="00B52C1A" w:rsidRPr="00941D31" w:rsidRDefault="00B52C1A" w:rsidP="00B52C1A">
            <w:pPr>
              <w:spacing w:after="0"/>
              <w:jc w:val="both"/>
              <w:rPr>
                <w:rFonts w:eastAsia="Times New Roman" w:cstheme="minorHAnsi"/>
                <w:lang w:eastAsia="es-ES"/>
              </w:rPr>
            </w:pPr>
            <w:r>
              <w:rPr>
                <w:rFonts w:ascii="Arial" w:hAnsi="Arial" w:cs="Arial"/>
                <w:color w:val="000000"/>
              </w:rPr>
              <w:t>Rompecabezas de madera, de los números del 1 al 10</w:t>
            </w:r>
          </w:p>
        </w:tc>
      </w:tr>
      <w:tr w:rsidR="00B52C1A" w:rsidRPr="00742BA9" w14:paraId="2DCF394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5E910EB" w14:textId="2E7C9F21" w:rsidR="00B52C1A" w:rsidRDefault="00B52C1A" w:rsidP="00B52C1A">
            <w:pPr>
              <w:spacing w:after="0"/>
              <w:jc w:val="both"/>
              <w:rPr>
                <w:rFonts w:eastAsia="Times New Roman" w:cstheme="minorHAnsi"/>
                <w:lang w:eastAsia="es-ES"/>
              </w:rPr>
            </w:pPr>
            <w:r>
              <w:rPr>
                <w:rFonts w:ascii="Calibri" w:hAnsi="Calibri" w:cs="Calibri"/>
                <w:color w:val="000000"/>
              </w:rPr>
              <w:t>208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93AC08B" w14:textId="4A4D7C5B"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4DF95EAD" w14:textId="19A8909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2B1E5F1" w14:textId="72C0C3E7"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rPr>
              <w:t>Memorama</w:t>
            </w:r>
            <w:proofErr w:type="spellEnd"/>
            <w:r>
              <w:rPr>
                <w:rFonts w:ascii="Arial" w:hAnsi="Arial" w:cs="Arial"/>
                <w:color w:val="000000"/>
              </w:rPr>
              <w:t xml:space="preserve"> de diferentes imágenes </w:t>
            </w:r>
          </w:p>
        </w:tc>
      </w:tr>
      <w:tr w:rsidR="00B52C1A" w:rsidRPr="00742BA9" w14:paraId="34FE381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5190FE7" w14:textId="7DF171AD" w:rsidR="00B52C1A" w:rsidRDefault="00B52C1A" w:rsidP="00B52C1A">
            <w:pPr>
              <w:spacing w:after="0"/>
              <w:jc w:val="both"/>
              <w:rPr>
                <w:rFonts w:eastAsia="Times New Roman" w:cstheme="minorHAnsi"/>
                <w:lang w:eastAsia="es-ES"/>
              </w:rPr>
            </w:pPr>
            <w:r>
              <w:rPr>
                <w:rFonts w:ascii="Calibri" w:hAnsi="Calibri" w:cs="Calibri"/>
                <w:color w:val="000000"/>
              </w:rPr>
              <w:t>209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D83F912" w14:textId="68287232"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1AF6ED73" w14:textId="72B1DCF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E001A50" w14:textId="2C77437B" w:rsidR="00B52C1A" w:rsidRPr="00941D31" w:rsidRDefault="00B52C1A" w:rsidP="00B52C1A">
            <w:pPr>
              <w:spacing w:after="0"/>
              <w:jc w:val="both"/>
              <w:rPr>
                <w:rFonts w:eastAsia="Times New Roman" w:cstheme="minorHAnsi"/>
                <w:lang w:eastAsia="es-ES"/>
              </w:rPr>
            </w:pPr>
            <w:r>
              <w:rPr>
                <w:rFonts w:ascii="Arial" w:hAnsi="Arial" w:cs="Arial"/>
                <w:color w:val="000000"/>
              </w:rPr>
              <w:t>1 micrófono infantil con luces y sonidos</w:t>
            </w:r>
          </w:p>
        </w:tc>
      </w:tr>
      <w:tr w:rsidR="00B52C1A" w:rsidRPr="00742BA9" w14:paraId="676B2B0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4D68BD2" w14:textId="32A2FEFF" w:rsidR="00B52C1A" w:rsidRDefault="00B52C1A" w:rsidP="00B52C1A">
            <w:pPr>
              <w:spacing w:after="0"/>
              <w:jc w:val="both"/>
              <w:rPr>
                <w:rFonts w:eastAsia="Times New Roman" w:cstheme="minorHAnsi"/>
                <w:lang w:eastAsia="es-ES"/>
              </w:rPr>
            </w:pPr>
            <w:r>
              <w:rPr>
                <w:rFonts w:ascii="Calibri" w:hAnsi="Calibri" w:cs="Calibri"/>
                <w:color w:val="000000"/>
              </w:rPr>
              <w:t>210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5BEB435" w14:textId="76648572"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0142294" w14:textId="0960565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F7F72FD" w14:textId="4FDDC949"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Libro de cuentos para niños pequeños, con diferentes texturas </w:t>
            </w:r>
          </w:p>
        </w:tc>
      </w:tr>
      <w:tr w:rsidR="00B52C1A" w:rsidRPr="00742BA9" w14:paraId="3B3B543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B4CE71F" w14:textId="321D4DEF" w:rsidR="00B52C1A" w:rsidRDefault="00B52C1A" w:rsidP="00B52C1A">
            <w:pPr>
              <w:spacing w:after="0"/>
              <w:jc w:val="both"/>
              <w:rPr>
                <w:rFonts w:eastAsia="Times New Roman" w:cstheme="minorHAnsi"/>
                <w:lang w:eastAsia="es-ES"/>
              </w:rPr>
            </w:pPr>
            <w:r>
              <w:rPr>
                <w:rFonts w:ascii="Calibri" w:hAnsi="Calibri" w:cs="Calibri"/>
                <w:color w:val="000000"/>
              </w:rPr>
              <w:t>211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04B7A6F" w14:textId="0A7FC266"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AA4DCFF" w14:textId="62518477"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1BF1953" w14:textId="6C53B905" w:rsidR="00B52C1A" w:rsidRPr="00941D31" w:rsidRDefault="00B52C1A" w:rsidP="00B52C1A">
            <w:pPr>
              <w:spacing w:after="0"/>
              <w:jc w:val="both"/>
              <w:rPr>
                <w:rFonts w:eastAsia="Times New Roman" w:cstheme="minorHAnsi"/>
                <w:lang w:eastAsia="es-ES"/>
              </w:rPr>
            </w:pPr>
            <w:r>
              <w:rPr>
                <w:rFonts w:ascii="Arial" w:hAnsi="Arial" w:cs="Arial"/>
                <w:color w:val="000000"/>
              </w:rPr>
              <w:t>libro con botones y sonidos</w:t>
            </w:r>
          </w:p>
        </w:tc>
      </w:tr>
      <w:tr w:rsidR="00B52C1A" w:rsidRPr="00742BA9" w14:paraId="53C4854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07D1564" w14:textId="2943A6BD" w:rsidR="00B52C1A" w:rsidRDefault="00B52C1A" w:rsidP="00B52C1A">
            <w:pPr>
              <w:spacing w:after="0"/>
              <w:jc w:val="both"/>
              <w:rPr>
                <w:rFonts w:eastAsia="Times New Roman" w:cstheme="minorHAnsi"/>
                <w:lang w:eastAsia="es-ES"/>
              </w:rPr>
            </w:pPr>
            <w:r>
              <w:rPr>
                <w:rFonts w:ascii="Calibri" w:hAnsi="Calibri" w:cs="Calibri"/>
                <w:color w:val="000000"/>
              </w:rPr>
              <w:t>212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9AA52E7" w14:textId="62EDF551"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63B3CE4" w14:textId="5DE9120B" w:rsidR="00B52C1A" w:rsidRDefault="00B52C1A" w:rsidP="00B52C1A">
            <w:pPr>
              <w:spacing w:after="0"/>
              <w:jc w:val="both"/>
              <w:rPr>
                <w:rFonts w:eastAsia="Times New Roman" w:cstheme="minorHAnsi"/>
                <w:lang w:eastAsia="es-ES"/>
              </w:rPr>
            </w:pPr>
            <w:r>
              <w:rPr>
                <w:rFonts w:ascii="Arial" w:hAnsi="Arial" w:cs="Arial"/>
                <w:color w:val="000000"/>
              </w:rPr>
              <w:t>cajas</w:t>
            </w:r>
          </w:p>
        </w:tc>
        <w:tc>
          <w:tcPr>
            <w:tcW w:w="6281" w:type="dxa"/>
            <w:tcBorders>
              <w:top w:val="nil"/>
              <w:left w:val="nil"/>
              <w:bottom w:val="single" w:sz="4" w:space="0" w:color="auto"/>
              <w:right w:val="single" w:sz="4" w:space="0" w:color="auto"/>
            </w:tcBorders>
            <w:shd w:val="clear" w:color="auto" w:fill="auto"/>
            <w:vAlign w:val="center"/>
          </w:tcPr>
          <w:p w14:paraId="299BA98E" w14:textId="5166263B" w:rsidR="00B52C1A" w:rsidRPr="00941D31" w:rsidRDefault="00B52C1A" w:rsidP="00B52C1A">
            <w:pPr>
              <w:spacing w:after="0"/>
              <w:jc w:val="both"/>
              <w:rPr>
                <w:rFonts w:eastAsia="Times New Roman" w:cstheme="minorHAnsi"/>
                <w:lang w:eastAsia="es-ES"/>
              </w:rPr>
            </w:pPr>
            <w:r>
              <w:rPr>
                <w:rFonts w:ascii="Arial" w:hAnsi="Arial" w:cs="Arial"/>
                <w:color w:val="000000"/>
              </w:rPr>
              <w:t>Gises gigantes, jumbo didácticos crayola</w:t>
            </w:r>
          </w:p>
        </w:tc>
      </w:tr>
      <w:tr w:rsidR="00B52C1A" w:rsidRPr="00742BA9" w14:paraId="0BBF04F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A1C8852" w14:textId="23605D21" w:rsidR="00B52C1A" w:rsidRDefault="00B52C1A" w:rsidP="00B52C1A">
            <w:pPr>
              <w:spacing w:after="0"/>
              <w:jc w:val="both"/>
              <w:rPr>
                <w:rFonts w:eastAsia="Times New Roman" w:cstheme="minorHAnsi"/>
                <w:lang w:eastAsia="es-ES"/>
              </w:rPr>
            </w:pPr>
            <w:r>
              <w:rPr>
                <w:rFonts w:ascii="Calibri" w:hAnsi="Calibri" w:cs="Calibri"/>
                <w:color w:val="000000"/>
              </w:rPr>
              <w:t>213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A676A7" w14:textId="56D59766" w:rsidR="00B52C1A" w:rsidRDefault="00B52C1A" w:rsidP="00B52C1A">
            <w:pPr>
              <w:spacing w:after="0"/>
              <w:jc w:val="both"/>
              <w:rPr>
                <w:rFonts w:eastAsia="Times New Roman" w:cstheme="minorHAnsi"/>
                <w:lang w:eastAsia="es-ES"/>
              </w:rPr>
            </w:pPr>
            <w:r>
              <w:rPr>
                <w:rFonts w:ascii="Arial" w:hAnsi="Arial" w:cs="Arial"/>
                <w:color w:val="000000"/>
              </w:rPr>
              <w:t>9</w:t>
            </w:r>
          </w:p>
        </w:tc>
        <w:tc>
          <w:tcPr>
            <w:tcW w:w="1230" w:type="dxa"/>
            <w:tcBorders>
              <w:top w:val="nil"/>
              <w:left w:val="nil"/>
              <w:bottom w:val="single" w:sz="4" w:space="0" w:color="auto"/>
              <w:right w:val="single" w:sz="4" w:space="0" w:color="auto"/>
            </w:tcBorders>
            <w:shd w:val="clear" w:color="auto" w:fill="auto"/>
            <w:noWrap/>
            <w:vAlign w:val="center"/>
          </w:tcPr>
          <w:p w14:paraId="24229560" w14:textId="5B1E0875"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5DC939E6" w14:textId="2A3759A1" w:rsidR="00B52C1A" w:rsidRPr="00941D31" w:rsidRDefault="00B52C1A" w:rsidP="00B52C1A">
            <w:pPr>
              <w:spacing w:after="0"/>
              <w:jc w:val="both"/>
              <w:rPr>
                <w:rFonts w:eastAsia="Times New Roman" w:cstheme="minorHAnsi"/>
                <w:lang w:eastAsia="es-ES"/>
              </w:rPr>
            </w:pPr>
            <w:r>
              <w:rPr>
                <w:rFonts w:ascii="Arial" w:hAnsi="Arial" w:cs="Arial"/>
                <w:color w:val="000000"/>
              </w:rPr>
              <w:t>Pinza miniatura de madera, diferentes colores 30 piezas</w:t>
            </w:r>
          </w:p>
        </w:tc>
      </w:tr>
      <w:tr w:rsidR="00B52C1A" w:rsidRPr="00742BA9" w14:paraId="3BF73EF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3F6154A" w14:textId="42E184DE" w:rsidR="00B52C1A" w:rsidRDefault="00B52C1A" w:rsidP="00B52C1A">
            <w:pPr>
              <w:spacing w:after="0"/>
              <w:jc w:val="both"/>
              <w:rPr>
                <w:rFonts w:eastAsia="Times New Roman" w:cstheme="minorHAnsi"/>
                <w:lang w:eastAsia="es-ES"/>
              </w:rPr>
            </w:pPr>
            <w:r>
              <w:rPr>
                <w:rFonts w:ascii="Calibri" w:hAnsi="Calibri" w:cs="Calibri"/>
                <w:color w:val="000000"/>
              </w:rPr>
              <w:t>214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29B752D" w14:textId="28764943"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10EB0928" w14:textId="5CE545A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3CAF3CA" w14:textId="62AE58AE" w:rsidR="00B52C1A" w:rsidRPr="00941D31" w:rsidRDefault="00B52C1A" w:rsidP="00B52C1A">
            <w:pPr>
              <w:spacing w:after="0"/>
              <w:jc w:val="both"/>
              <w:rPr>
                <w:rFonts w:eastAsia="Times New Roman" w:cstheme="minorHAnsi"/>
                <w:lang w:eastAsia="es-ES"/>
              </w:rPr>
            </w:pPr>
            <w:r>
              <w:rPr>
                <w:rFonts w:ascii="Arial" w:hAnsi="Arial" w:cs="Arial"/>
                <w:color w:val="000000"/>
              </w:rPr>
              <w:t>Carros de juguetes de diferentes colores y tamaños</w:t>
            </w:r>
          </w:p>
        </w:tc>
      </w:tr>
      <w:tr w:rsidR="00B52C1A" w:rsidRPr="00742BA9" w14:paraId="3B8A64C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2E480E0" w14:textId="60B3163B" w:rsidR="00B52C1A" w:rsidRDefault="00B52C1A" w:rsidP="00B52C1A">
            <w:pPr>
              <w:spacing w:after="0"/>
              <w:jc w:val="both"/>
              <w:rPr>
                <w:rFonts w:eastAsia="Times New Roman" w:cstheme="minorHAnsi"/>
                <w:lang w:eastAsia="es-ES"/>
              </w:rPr>
            </w:pPr>
            <w:r>
              <w:rPr>
                <w:rFonts w:ascii="Calibri" w:hAnsi="Calibri" w:cs="Calibri"/>
                <w:color w:val="000000"/>
              </w:rPr>
              <w:t>215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330E2C0" w14:textId="558D07D1"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5779D45" w14:textId="1E71B96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8D91869" w14:textId="0BE1EA5A" w:rsidR="00B52C1A" w:rsidRPr="00941D31" w:rsidRDefault="00B52C1A" w:rsidP="00B52C1A">
            <w:pPr>
              <w:spacing w:after="0"/>
              <w:jc w:val="both"/>
              <w:rPr>
                <w:rFonts w:eastAsia="Times New Roman" w:cstheme="minorHAnsi"/>
                <w:lang w:eastAsia="es-ES"/>
              </w:rPr>
            </w:pPr>
            <w:r>
              <w:rPr>
                <w:rFonts w:ascii="Arial" w:hAnsi="Arial" w:cs="Arial"/>
                <w:color w:val="000000"/>
              </w:rPr>
              <w:t xml:space="preserve">Juego de tarjetas flash </w:t>
            </w:r>
          </w:p>
        </w:tc>
      </w:tr>
      <w:tr w:rsidR="00B52C1A" w:rsidRPr="00742BA9" w14:paraId="7F27BF0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03823B" w14:textId="5168D09D" w:rsidR="00B52C1A" w:rsidRDefault="00B52C1A" w:rsidP="00B52C1A">
            <w:pPr>
              <w:spacing w:after="0"/>
              <w:jc w:val="both"/>
              <w:rPr>
                <w:rFonts w:eastAsia="Times New Roman" w:cstheme="minorHAnsi"/>
                <w:lang w:eastAsia="es-ES"/>
              </w:rPr>
            </w:pPr>
            <w:r>
              <w:rPr>
                <w:rFonts w:ascii="Calibri" w:hAnsi="Calibri" w:cs="Calibri"/>
                <w:color w:val="000000"/>
              </w:rPr>
              <w:t>216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0A7D7B8" w14:textId="74E83AEF"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20B6FDB" w14:textId="0C29E487"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BCEFF5F" w14:textId="3E30D2B4" w:rsidR="00B52C1A" w:rsidRPr="00941D31" w:rsidRDefault="00B52C1A" w:rsidP="00B52C1A">
            <w:pPr>
              <w:spacing w:after="0"/>
              <w:jc w:val="both"/>
              <w:rPr>
                <w:rFonts w:eastAsia="Times New Roman" w:cstheme="minorHAnsi"/>
                <w:lang w:eastAsia="es-ES"/>
              </w:rPr>
            </w:pPr>
            <w:r>
              <w:rPr>
                <w:rFonts w:ascii="Arial" w:hAnsi="Arial" w:cs="Arial"/>
                <w:color w:val="000000"/>
              </w:rPr>
              <w:t>2 peluches pequeños, un  perro y un pato</w:t>
            </w:r>
          </w:p>
        </w:tc>
      </w:tr>
      <w:tr w:rsidR="00B52C1A" w:rsidRPr="00742BA9" w14:paraId="679C8C7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B5A9CA" w14:textId="3D18088D" w:rsidR="00B52C1A" w:rsidRDefault="00B52C1A" w:rsidP="00B52C1A">
            <w:pPr>
              <w:spacing w:after="0"/>
              <w:jc w:val="both"/>
              <w:rPr>
                <w:rFonts w:eastAsia="Times New Roman" w:cstheme="minorHAnsi"/>
                <w:lang w:eastAsia="es-ES"/>
              </w:rPr>
            </w:pPr>
            <w:r>
              <w:rPr>
                <w:rFonts w:ascii="Calibri" w:hAnsi="Calibri" w:cs="Calibri"/>
                <w:color w:val="000000"/>
              </w:rPr>
              <w:t>217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A3F680D" w14:textId="72101E0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2D878102" w14:textId="6F5DD0A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26CEBBD" w14:textId="7D1B9C11" w:rsidR="00B52C1A" w:rsidRPr="00941D31" w:rsidRDefault="00B52C1A" w:rsidP="00B52C1A">
            <w:pPr>
              <w:spacing w:after="0"/>
              <w:jc w:val="both"/>
              <w:rPr>
                <w:rFonts w:eastAsia="Times New Roman" w:cstheme="minorHAnsi"/>
                <w:lang w:eastAsia="es-ES"/>
              </w:rPr>
            </w:pPr>
            <w:r>
              <w:rPr>
                <w:rFonts w:ascii="Arial" w:hAnsi="Arial" w:cs="Arial"/>
                <w:color w:val="000000"/>
              </w:rPr>
              <w:t>Kit Rompecabezas de vestir niño y niña</w:t>
            </w:r>
          </w:p>
        </w:tc>
      </w:tr>
      <w:tr w:rsidR="00B52C1A" w:rsidRPr="00742BA9" w14:paraId="679B979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A7C33F1" w14:textId="5E0CEA2E" w:rsidR="00B52C1A" w:rsidRDefault="00B52C1A" w:rsidP="00B52C1A">
            <w:pPr>
              <w:spacing w:after="0"/>
              <w:jc w:val="both"/>
              <w:rPr>
                <w:rFonts w:eastAsia="Times New Roman" w:cstheme="minorHAnsi"/>
                <w:lang w:eastAsia="es-ES"/>
              </w:rPr>
            </w:pPr>
            <w:r>
              <w:rPr>
                <w:rFonts w:ascii="Calibri" w:hAnsi="Calibri" w:cs="Calibri"/>
                <w:color w:val="000000"/>
              </w:rPr>
              <w:t>218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9E1740D" w14:textId="273F37EE"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492DE5D9" w14:textId="3F5173C3"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0D7887B" w14:textId="32D2D290" w:rsidR="00B52C1A" w:rsidRPr="00941D31" w:rsidRDefault="00B52C1A" w:rsidP="00B52C1A">
            <w:pPr>
              <w:spacing w:after="0"/>
              <w:jc w:val="both"/>
              <w:rPr>
                <w:rFonts w:eastAsia="Times New Roman" w:cstheme="minorHAnsi"/>
                <w:lang w:eastAsia="es-ES"/>
              </w:rPr>
            </w:pPr>
            <w:r>
              <w:rPr>
                <w:rFonts w:ascii="Arial" w:hAnsi="Arial" w:cs="Arial"/>
                <w:color w:val="000000"/>
              </w:rPr>
              <w:t>Libros para colorear y actividades jumbo, para diferentes edades</w:t>
            </w:r>
          </w:p>
        </w:tc>
      </w:tr>
      <w:tr w:rsidR="00B52C1A" w:rsidRPr="00742BA9" w14:paraId="410CDB3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ACBBBD9" w14:textId="3080C233" w:rsidR="00B52C1A" w:rsidRDefault="00B52C1A" w:rsidP="00B52C1A">
            <w:pPr>
              <w:spacing w:after="0"/>
              <w:jc w:val="both"/>
              <w:rPr>
                <w:rFonts w:eastAsia="Times New Roman" w:cstheme="minorHAnsi"/>
                <w:lang w:eastAsia="es-ES"/>
              </w:rPr>
            </w:pPr>
            <w:r>
              <w:rPr>
                <w:rFonts w:ascii="Calibri" w:hAnsi="Calibri" w:cs="Calibri"/>
                <w:color w:val="000000"/>
              </w:rPr>
              <w:t>219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4F2754F" w14:textId="5CE4A62B"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48B2CBF" w14:textId="4AC7A0E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405514" w14:textId="6773A8BC" w:rsidR="00B52C1A" w:rsidRPr="00941D31" w:rsidRDefault="00B52C1A" w:rsidP="00B52C1A">
            <w:pPr>
              <w:spacing w:after="0"/>
              <w:jc w:val="both"/>
              <w:rPr>
                <w:rFonts w:eastAsia="Times New Roman" w:cstheme="minorHAnsi"/>
                <w:lang w:eastAsia="es-ES"/>
              </w:rPr>
            </w:pPr>
            <w:r>
              <w:rPr>
                <w:rFonts w:ascii="Arial" w:hAnsi="Arial" w:cs="Arial"/>
                <w:color w:val="000000"/>
              </w:rPr>
              <w:t>El armario de Lili y Lola</w:t>
            </w:r>
          </w:p>
        </w:tc>
      </w:tr>
      <w:tr w:rsidR="00B52C1A" w:rsidRPr="00742BA9" w14:paraId="7FBD45F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8B998A6" w14:textId="56A6F00C" w:rsidR="00B52C1A" w:rsidRDefault="00B52C1A" w:rsidP="00B52C1A">
            <w:pPr>
              <w:spacing w:after="0"/>
              <w:jc w:val="both"/>
              <w:rPr>
                <w:rFonts w:eastAsia="Times New Roman" w:cstheme="minorHAnsi"/>
                <w:lang w:eastAsia="es-ES"/>
              </w:rPr>
            </w:pPr>
            <w:r>
              <w:rPr>
                <w:rFonts w:ascii="Calibri" w:hAnsi="Calibri" w:cs="Calibri"/>
                <w:color w:val="000000"/>
              </w:rPr>
              <w:t>220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321E928" w14:textId="5B1D1BB2"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16FA56A3" w14:textId="06BC6EF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CDA5A0C" w14:textId="05FA5B91" w:rsidR="00B52C1A" w:rsidRPr="00941D31" w:rsidRDefault="00B52C1A" w:rsidP="00B52C1A">
            <w:pPr>
              <w:spacing w:after="0"/>
              <w:jc w:val="both"/>
              <w:rPr>
                <w:rFonts w:eastAsia="Times New Roman" w:cstheme="minorHAnsi"/>
                <w:lang w:eastAsia="es-ES"/>
              </w:rPr>
            </w:pPr>
            <w:r>
              <w:rPr>
                <w:rFonts w:ascii="Arial" w:hAnsi="Arial" w:cs="Arial"/>
                <w:color w:val="000000"/>
              </w:rPr>
              <w:t>Material educativo  Material educativo Montessori tablero de números</w:t>
            </w:r>
          </w:p>
        </w:tc>
      </w:tr>
      <w:tr w:rsidR="00B52C1A" w:rsidRPr="00742BA9" w14:paraId="06CE42F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C50DE28" w14:textId="5D53EE2D" w:rsidR="00B52C1A" w:rsidRDefault="00B52C1A" w:rsidP="00B52C1A">
            <w:pPr>
              <w:spacing w:after="0"/>
              <w:jc w:val="both"/>
              <w:rPr>
                <w:rFonts w:eastAsia="Times New Roman" w:cstheme="minorHAnsi"/>
                <w:lang w:eastAsia="es-ES"/>
              </w:rPr>
            </w:pPr>
            <w:r>
              <w:rPr>
                <w:rFonts w:ascii="Calibri" w:hAnsi="Calibri" w:cs="Calibri"/>
                <w:color w:val="000000"/>
              </w:rPr>
              <w:t>221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5678710" w14:textId="70978EFB"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0FB5452F" w14:textId="01553410"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82BE3C8" w14:textId="3CBB0D79" w:rsidR="00B52C1A" w:rsidRPr="00941D31" w:rsidRDefault="00B52C1A" w:rsidP="00B52C1A">
            <w:pPr>
              <w:spacing w:after="0"/>
              <w:jc w:val="both"/>
              <w:rPr>
                <w:rFonts w:eastAsia="Times New Roman" w:cstheme="minorHAnsi"/>
                <w:lang w:eastAsia="es-ES"/>
              </w:rPr>
            </w:pPr>
            <w:r>
              <w:rPr>
                <w:rFonts w:ascii="Arial" w:hAnsi="Arial" w:cs="Arial"/>
                <w:color w:val="000000"/>
              </w:rPr>
              <w:t>Cuentos sensoriales Cuentos sensoriales de tela diferentes</w:t>
            </w:r>
          </w:p>
        </w:tc>
      </w:tr>
      <w:tr w:rsidR="00B52C1A" w:rsidRPr="00742BA9" w14:paraId="5B7E2DD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0E086B8" w14:textId="77E50AD0" w:rsidR="00B52C1A" w:rsidRDefault="00B52C1A" w:rsidP="00B52C1A">
            <w:pPr>
              <w:spacing w:after="0"/>
              <w:jc w:val="both"/>
              <w:rPr>
                <w:rFonts w:eastAsia="Times New Roman" w:cstheme="minorHAnsi"/>
                <w:lang w:eastAsia="es-ES"/>
              </w:rPr>
            </w:pPr>
            <w:r>
              <w:rPr>
                <w:rFonts w:ascii="Calibri" w:hAnsi="Calibri" w:cs="Calibri"/>
                <w:color w:val="000000"/>
              </w:rPr>
              <w:t>222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09D1837" w14:textId="6F00B59E"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25B6A184" w14:textId="094471D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5F0CE2" w14:textId="21CF7635" w:rsidR="00B52C1A" w:rsidRPr="00941D31" w:rsidRDefault="00B52C1A" w:rsidP="00B52C1A">
            <w:pPr>
              <w:spacing w:after="0"/>
              <w:jc w:val="both"/>
              <w:rPr>
                <w:rFonts w:eastAsia="Times New Roman" w:cstheme="minorHAnsi"/>
                <w:lang w:eastAsia="es-ES"/>
              </w:rPr>
            </w:pPr>
            <w:r>
              <w:rPr>
                <w:rFonts w:ascii="Arial" w:hAnsi="Arial" w:cs="Arial"/>
                <w:color w:val="000000"/>
              </w:rPr>
              <w:t>Caballete infantil Caballete infantil para pintura</w:t>
            </w:r>
          </w:p>
        </w:tc>
      </w:tr>
      <w:tr w:rsidR="00B52C1A" w:rsidRPr="00742BA9" w14:paraId="60F3128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FDB1EFB" w14:textId="28DCBEEE" w:rsidR="00B52C1A" w:rsidRDefault="00B52C1A" w:rsidP="00B52C1A">
            <w:pPr>
              <w:spacing w:after="0"/>
              <w:jc w:val="both"/>
              <w:rPr>
                <w:rFonts w:eastAsia="Times New Roman" w:cstheme="minorHAnsi"/>
                <w:lang w:eastAsia="es-ES"/>
              </w:rPr>
            </w:pPr>
            <w:r>
              <w:rPr>
                <w:rFonts w:ascii="Calibri" w:hAnsi="Calibri" w:cs="Calibri"/>
                <w:color w:val="000000"/>
              </w:rPr>
              <w:lastRenderedPageBreak/>
              <w:t>223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440419A" w14:textId="2EF69ED4" w:rsidR="00B52C1A" w:rsidRDefault="00B52C1A" w:rsidP="00B52C1A">
            <w:pPr>
              <w:spacing w:after="0"/>
              <w:jc w:val="both"/>
              <w:rPr>
                <w:rFonts w:eastAsia="Times New Roman" w:cstheme="minorHAnsi"/>
                <w:lang w:eastAsia="es-ES"/>
              </w:rPr>
            </w:pPr>
            <w:r>
              <w:rPr>
                <w:rFonts w:ascii="Calibri" w:hAnsi="Calibri" w:cs="Calibri"/>
                <w:color w:val="000000"/>
              </w:rPr>
              <w:t>15</w:t>
            </w:r>
          </w:p>
        </w:tc>
        <w:tc>
          <w:tcPr>
            <w:tcW w:w="1230" w:type="dxa"/>
            <w:tcBorders>
              <w:top w:val="nil"/>
              <w:left w:val="nil"/>
              <w:bottom w:val="single" w:sz="4" w:space="0" w:color="auto"/>
              <w:right w:val="single" w:sz="4" w:space="0" w:color="auto"/>
            </w:tcBorders>
            <w:shd w:val="clear" w:color="auto" w:fill="auto"/>
            <w:noWrap/>
            <w:vAlign w:val="center"/>
          </w:tcPr>
          <w:p w14:paraId="20217030" w14:textId="4638011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DD9A09A" w14:textId="6D8F5DB2" w:rsidR="00B52C1A" w:rsidRPr="00941D31" w:rsidRDefault="00B52C1A" w:rsidP="00B52C1A">
            <w:pPr>
              <w:spacing w:after="0"/>
              <w:jc w:val="both"/>
              <w:rPr>
                <w:rFonts w:eastAsia="Times New Roman" w:cstheme="minorHAnsi"/>
                <w:lang w:eastAsia="es-ES"/>
              </w:rPr>
            </w:pPr>
            <w:r>
              <w:rPr>
                <w:rFonts w:ascii="Calibri" w:hAnsi="Calibri" w:cs="Calibri"/>
                <w:color w:val="000000"/>
              </w:rPr>
              <w:t>Bandejas de colores Bandejas plásticas.</w:t>
            </w:r>
          </w:p>
        </w:tc>
      </w:tr>
      <w:tr w:rsidR="00B52C1A" w:rsidRPr="00742BA9" w14:paraId="5775B9C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47CB31" w14:textId="3795838F" w:rsidR="00B52C1A" w:rsidRDefault="00B52C1A" w:rsidP="00B52C1A">
            <w:pPr>
              <w:spacing w:after="0"/>
              <w:jc w:val="both"/>
              <w:rPr>
                <w:rFonts w:eastAsia="Times New Roman" w:cstheme="minorHAnsi"/>
                <w:lang w:eastAsia="es-ES"/>
              </w:rPr>
            </w:pPr>
            <w:r>
              <w:rPr>
                <w:rFonts w:ascii="Calibri" w:hAnsi="Calibri" w:cs="Calibri"/>
                <w:color w:val="000000"/>
              </w:rPr>
              <w:t>224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E4AFA9B" w14:textId="300A5D4B"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5D7CE40C" w14:textId="18A9C1D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B45951A" w14:textId="437D31E9"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Material didáctico de ensamble. Didácticos </w:t>
            </w:r>
            <w:proofErr w:type="spellStart"/>
            <w:r>
              <w:rPr>
                <w:rFonts w:ascii="Calibri" w:hAnsi="Calibri" w:cs="Calibri"/>
                <w:color w:val="000000"/>
              </w:rPr>
              <w:t>genius</w:t>
            </w:r>
            <w:proofErr w:type="spellEnd"/>
            <w:r>
              <w:rPr>
                <w:rFonts w:ascii="Calibri" w:hAnsi="Calibri" w:cs="Calibri"/>
                <w:color w:val="000000"/>
              </w:rPr>
              <w:t>. Encaje con dificultad.</w:t>
            </w:r>
          </w:p>
        </w:tc>
      </w:tr>
      <w:tr w:rsidR="00B52C1A" w:rsidRPr="00742BA9" w14:paraId="7B6AA3F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37DDEAE" w14:textId="7DE4C948" w:rsidR="00B52C1A" w:rsidRDefault="00B52C1A" w:rsidP="00B52C1A">
            <w:pPr>
              <w:spacing w:after="0"/>
              <w:jc w:val="both"/>
              <w:rPr>
                <w:rFonts w:eastAsia="Times New Roman" w:cstheme="minorHAnsi"/>
                <w:lang w:eastAsia="es-ES"/>
              </w:rPr>
            </w:pPr>
            <w:r>
              <w:rPr>
                <w:rFonts w:ascii="Calibri" w:hAnsi="Calibri" w:cs="Calibri"/>
                <w:color w:val="000000"/>
              </w:rPr>
              <w:t>225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ED46FFD" w14:textId="34F0A052" w:rsidR="00B52C1A" w:rsidRDefault="00B52C1A" w:rsidP="00B52C1A">
            <w:pPr>
              <w:spacing w:after="0"/>
              <w:jc w:val="both"/>
              <w:rPr>
                <w:rFonts w:eastAsia="Times New Roman" w:cstheme="minorHAnsi"/>
                <w:lang w:eastAsia="es-ES"/>
              </w:rPr>
            </w:pPr>
            <w:r>
              <w:rPr>
                <w:rFonts w:ascii="Calibri" w:hAnsi="Calibri" w:cs="Calibri"/>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06D8E7EC" w14:textId="0E433A1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A460640" w14:textId="44193996" w:rsidR="00B52C1A" w:rsidRPr="00941D31" w:rsidRDefault="00B52C1A" w:rsidP="00B52C1A">
            <w:pPr>
              <w:spacing w:after="0"/>
              <w:jc w:val="both"/>
              <w:rPr>
                <w:rFonts w:eastAsia="Times New Roman" w:cstheme="minorHAnsi"/>
                <w:lang w:eastAsia="es-ES"/>
              </w:rPr>
            </w:pPr>
            <w:r>
              <w:rPr>
                <w:rFonts w:ascii="Calibri" w:hAnsi="Calibri" w:cs="Calibri"/>
                <w:color w:val="000000"/>
              </w:rPr>
              <w:t>Material didáctico de construcción Set de construcción 53 piezas</w:t>
            </w:r>
          </w:p>
        </w:tc>
      </w:tr>
      <w:tr w:rsidR="00B52C1A" w:rsidRPr="00742BA9" w14:paraId="6BBF42C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9CB6E6B" w14:textId="4D0AC22C" w:rsidR="00B52C1A" w:rsidRDefault="00B52C1A" w:rsidP="00B52C1A">
            <w:pPr>
              <w:spacing w:after="0"/>
              <w:jc w:val="both"/>
              <w:rPr>
                <w:rFonts w:eastAsia="Times New Roman" w:cstheme="minorHAnsi"/>
                <w:lang w:eastAsia="es-ES"/>
              </w:rPr>
            </w:pPr>
            <w:r>
              <w:rPr>
                <w:rFonts w:ascii="Calibri" w:hAnsi="Calibri" w:cs="Calibri"/>
                <w:color w:val="000000"/>
              </w:rPr>
              <w:t>226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C57E2E7" w14:textId="16C2FB2C"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72A87E33" w14:textId="512A8BF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4FE52E7" w14:textId="68497446" w:rsidR="00B52C1A" w:rsidRPr="00941D31" w:rsidRDefault="00B52C1A" w:rsidP="00B52C1A">
            <w:pPr>
              <w:spacing w:after="0"/>
              <w:jc w:val="both"/>
              <w:rPr>
                <w:rFonts w:eastAsia="Times New Roman" w:cstheme="minorHAnsi"/>
                <w:lang w:eastAsia="es-ES"/>
              </w:rPr>
            </w:pPr>
            <w:r>
              <w:rPr>
                <w:rFonts w:ascii="Calibri" w:hAnsi="Calibri" w:cs="Calibri"/>
                <w:color w:val="000000"/>
              </w:rPr>
              <w:t>Material didáctico de construcción Cubitos didácticos de ensamble</w:t>
            </w:r>
          </w:p>
        </w:tc>
      </w:tr>
      <w:tr w:rsidR="00B52C1A" w:rsidRPr="00742BA9" w14:paraId="14AE38F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B29F64B" w14:textId="30C7E4EE" w:rsidR="00B52C1A" w:rsidRDefault="00B52C1A" w:rsidP="00B52C1A">
            <w:pPr>
              <w:spacing w:after="0"/>
              <w:jc w:val="both"/>
              <w:rPr>
                <w:rFonts w:eastAsia="Times New Roman" w:cstheme="minorHAnsi"/>
                <w:lang w:eastAsia="es-ES"/>
              </w:rPr>
            </w:pPr>
            <w:r>
              <w:rPr>
                <w:rFonts w:ascii="Calibri" w:hAnsi="Calibri" w:cs="Calibri"/>
                <w:color w:val="000000"/>
              </w:rPr>
              <w:t>227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3DA965B" w14:textId="64FE9BEF"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43C6E552" w14:textId="16B11F5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0584079" w14:textId="240C9F61" w:rsidR="00B52C1A" w:rsidRPr="00941D31" w:rsidRDefault="00B52C1A" w:rsidP="00B52C1A">
            <w:pPr>
              <w:spacing w:after="0"/>
              <w:jc w:val="both"/>
              <w:rPr>
                <w:rFonts w:eastAsia="Times New Roman" w:cstheme="minorHAnsi"/>
                <w:lang w:eastAsia="es-ES"/>
              </w:rPr>
            </w:pPr>
            <w:r>
              <w:rPr>
                <w:rFonts w:ascii="Calibri" w:hAnsi="Calibri" w:cs="Calibri"/>
                <w:color w:val="000000"/>
              </w:rPr>
              <w:t>Material didáctico de construcción Ensambles radiales</w:t>
            </w:r>
          </w:p>
        </w:tc>
      </w:tr>
      <w:tr w:rsidR="00B52C1A" w:rsidRPr="00742BA9" w14:paraId="0251504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6567C2F" w14:textId="7FA65B38" w:rsidR="00B52C1A" w:rsidRDefault="00B52C1A" w:rsidP="00B52C1A">
            <w:pPr>
              <w:spacing w:after="0"/>
              <w:jc w:val="both"/>
              <w:rPr>
                <w:rFonts w:eastAsia="Times New Roman" w:cstheme="minorHAnsi"/>
                <w:lang w:eastAsia="es-ES"/>
              </w:rPr>
            </w:pPr>
            <w:r>
              <w:rPr>
                <w:rFonts w:ascii="Calibri" w:hAnsi="Calibri" w:cs="Calibri"/>
                <w:color w:val="000000"/>
              </w:rPr>
              <w:t>228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EE6D365" w14:textId="134B245B" w:rsidR="00B52C1A" w:rsidRDefault="00B52C1A" w:rsidP="00B52C1A">
            <w:pPr>
              <w:spacing w:after="0"/>
              <w:jc w:val="both"/>
              <w:rPr>
                <w:rFonts w:eastAsia="Times New Roman" w:cstheme="minorHAnsi"/>
                <w:lang w:eastAsia="es-ES"/>
              </w:rPr>
            </w:pPr>
            <w:r>
              <w:rPr>
                <w:rFonts w:ascii="Calibri" w:hAnsi="Calibri" w:cs="Calibri"/>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484885A2" w14:textId="44BE81E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13B7DAE" w14:textId="5B8AB317" w:rsidR="00B52C1A" w:rsidRPr="00941D31" w:rsidRDefault="00B52C1A" w:rsidP="00B52C1A">
            <w:pPr>
              <w:spacing w:after="0"/>
              <w:jc w:val="both"/>
              <w:rPr>
                <w:rFonts w:eastAsia="Times New Roman" w:cstheme="minorHAnsi"/>
                <w:lang w:eastAsia="es-ES"/>
              </w:rPr>
            </w:pPr>
            <w:r>
              <w:rPr>
                <w:rFonts w:ascii="Calibri" w:hAnsi="Calibri" w:cs="Calibri"/>
                <w:color w:val="000000"/>
              </w:rPr>
              <w:t>Cubo de ensamble Cubo mágico encajable.</w:t>
            </w:r>
          </w:p>
        </w:tc>
      </w:tr>
      <w:tr w:rsidR="00B52C1A" w:rsidRPr="00742BA9" w14:paraId="36733FB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9AE64E" w14:textId="2C066E9A" w:rsidR="00B52C1A" w:rsidRDefault="00B52C1A" w:rsidP="00B52C1A">
            <w:pPr>
              <w:spacing w:after="0"/>
              <w:jc w:val="both"/>
              <w:rPr>
                <w:rFonts w:eastAsia="Times New Roman" w:cstheme="minorHAnsi"/>
                <w:lang w:eastAsia="es-ES"/>
              </w:rPr>
            </w:pPr>
            <w:r>
              <w:rPr>
                <w:rFonts w:ascii="Calibri" w:hAnsi="Calibri" w:cs="Calibri"/>
                <w:color w:val="000000"/>
              </w:rPr>
              <w:t>229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E8223CA" w14:textId="73056553" w:rsidR="00B52C1A" w:rsidRDefault="00B52C1A" w:rsidP="00B52C1A">
            <w:pPr>
              <w:spacing w:after="0"/>
              <w:jc w:val="both"/>
              <w:rPr>
                <w:rFonts w:eastAsia="Times New Roman" w:cstheme="minorHAnsi"/>
                <w:lang w:eastAsia="es-ES"/>
              </w:rPr>
            </w:pPr>
            <w:r>
              <w:rPr>
                <w:rFonts w:ascii="Arial" w:hAnsi="Arial" w:cs="Arial"/>
                <w:color w:val="000000"/>
                <w:sz w:val="20"/>
                <w:szCs w:val="20"/>
              </w:rPr>
              <w:t>2</w:t>
            </w:r>
          </w:p>
        </w:tc>
        <w:tc>
          <w:tcPr>
            <w:tcW w:w="1230" w:type="dxa"/>
            <w:tcBorders>
              <w:top w:val="nil"/>
              <w:left w:val="nil"/>
              <w:bottom w:val="single" w:sz="4" w:space="0" w:color="auto"/>
              <w:right w:val="single" w:sz="4" w:space="0" w:color="auto"/>
            </w:tcBorders>
            <w:shd w:val="clear" w:color="auto" w:fill="auto"/>
            <w:noWrap/>
            <w:vAlign w:val="center"/>
          </w:tcPr>
          <w:p w14:paraId="41A3D420" w14:textId="310D178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50D9E00" w14:textId="5E4CE2AC"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Juego de  madera con figuras geométricas con diferentes colores  Figuras geométricas de madera de diferentes  colores para armar y desarmar</w:t>
            </w:r>
          </w:p>
        </w:tc>
      </w:tr>
      <w:tr w:rsidR="00B52C1A" w:rsidRPr="00742BA9" w14:paraId="6772A01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8BD720" w14:textId="0DCDDC25" w:rsidR="00B52C1A" w:rsidRDefault="00B52C1A" w:rsidP="00B52C1A">
            <w:pPr>
              <w:spacing w:after="0"/>
              <w:jc w:val="both"/>
              <w:rPr>
                <w:rFonts w:eastAsia="Times New Roman" w:cstheme="minorHAnsi"/>
                <w:lang w:eastAsia="es-ES"/>
              </w:rPr>
            </w:pPr>
            <w:r>
              <w:rPr>
                <w:rFonts w:ascii="Calibri" w:hAnsi="Calibri" w:cs="Calibri"/>
                <w:color w:val="000000"/>
              </w:rPr>
              <w:t>230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CC8C436" w14:textId="46A0BCA5" w:rsidR="00B52C1A" w:rsidRDefault="00B52C1A" w:rsidP="00B52C1A">
            <w:pPr>
              <w:spacing w:after="0"/>
              <w:jc w:val="both"/>
              <w:rPr>
                <w:rFonts w:eastAsia="Times New Roman" w:cstheme="minorHAnsi"/>
                <w:lang w:eastAsia="es-ES"/>
              </w:rPr>
            </w:pPr>
            <w:r>
              <w:rPr>
                <w:rFonts w:ascii="Arial" w:hAnsi="Arial" w:cs="Arial"/>
                <w:color w:val="000000"/>
                <w:sz w:val="20"/>
                <w:szCs w:val="20"/>
              </w:rPr>
              <w:t>12 piezas</w:t>
            </w:r>
          </w:p>
        </w:tc>
        <w:tc>
          <w:tcPr>
            <w:tcW w:w="1230" w:type="dxa"/>
            <w:tcBorders>
              <w:top w:val="nil"/>
              <w:left w:val="nil"/>
              <w:bottom w:val="single" w:sz="4" w:space="0" w:color="auto"/>
              <w:right w:val="single" w:sz="4" w:space="0" w:color="auto"/>
            </w:tcBorders>
            <w:shd w:val="clear" w:color="auto" w:fill="auto"/>
            <w:noWrap/>
            <w:vAlign w:val="center"/>
          </w:tcPr>
          <w:p w14:paraId="2D1C2070" w14:textId="1F71EFD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B1533D8" w14:textId="7109F1A6"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 xml:space="preserve">Títeres de animalitos para los dedos Títeres de dedo de animalitos </w:t>
            </w:r>
          </w:p>
        </w:tc>
      </w:tr>
      <w:tr w:rsidR="00B52C1A" w:rsidRPr="00742BA9" w14:paraId="0358775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F36F908" w14:textId="2D8334E2" w:rsidR="00B52C1A" w:rsidRDefault="00B52C1A" w:rsidP="00B52C1A">
            <w:pPr>
              <w:spacing w:after="0"/>
              <w:jc w:val="both"/>
              <w:rPr>
                <w:rFonts w:eastAsia="Times New Roman" w:cstheme="minorHAnsi"/>
                <w:lang w:eastAsia="es-ES"/>
              </w:rPr>
            </w:pPr>
            <w:r>
              <w:rPr>
                <w:rFonts w:ascii="Calibri" w:hAnsi="Calibri" w:cs="Calibri"/>
                <w:color w:val="000000"/>
              </w:rPr>
              <w:t>231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AFC5098" w14:textId="25886D82"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1230" w:type="dxa"/>
            <w:tcBorders>
              <w:top w:val="nil"/>
              <w:left w:val="nil"/>
              <w:bottom w:val="single" w:sz="4" w:space="0" w:color="auto"/>
              <w:right w:val="single" w:sz="4" w:space="0" w:color="auto"/>
            </w:tcBorders>
            <w:shd w:val="clear" w:color="auto" w:fill="auto"/>
            <w:noWrap/>
            <w:vAlign w:val="center"/>
          </w:tcPr>
          <w:p w14:paraId="4CACA2E5" w14:textId="7DDDE5F8"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5F21691" w14:textId="1D62450C"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 xml:space="preserve">Teléfono de juguete, con sonido. Teléfono de juguete </w:t>
            </w:r>
            <w:proofErr w:type="spellStart"/>
            <w:r>
              <w:rPr>
                <w:rFonts w:ascii="Arial" w:hAnsi="Arial" w:cs="Arial"/>
                <w:color w:val="000000"/>
                <w:sz w:val="20"/>
                <w:szCs w:val="20"/>
              </w:rPr>
              <w:t>Fhrisher</w:t>
            </w:r>
            <w:proofErr w:type="spellEnd"/>
            <w:r>
              <w:rPr>
                <w:rFonts w:ascii="Arial" w:hAnsi="Arial" w:cs="Arial"/>
                <w:color w:val="000000"/>
                <w:sz w:val="20"/>
                <w:szCs w:val="20"/>
              </w:rPr>
              <w:t xml:space="preserve"> Price el teclado puede girarse, y suena una campana, al jalarlo por el cordón los ojos se mueven, el auricular puede levantarse. No requiere </w:t>
            </w:r>
            <w:r w:rsidR="00CD5A22">
              <w:rPr>
                <w:rFonts w:ascii="Arial" w:hAnsi="Arial" w:cs="Arial"/>
                <w:color w:val="000000"/>
                <w:sz w:val="20"/>
                <w:szCs w:val="20"/>
              </w:rPr>
              <w:t>baterías</w:t>
            </w:r>
          </w:p>
        </w:tc>
      </w:tr>
      <w:tr w:rsidR="00B52C1A" w:rsidRPr="00742BA9" w14:paraId="1786CF0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F387DF3" w14:textId="1D9099D8" w:rsidR="00B52C1A" w:rsidRDefault="00B52C1A" w:rsidP="00B52C1A">
            <w:pPr>
              <w:spacing w:after="0"/>
              <w:jc w:val="both"/>
              <w:rPr>
                <w:rFonts w:eastAsia="Times New Roman" w:cstheme="minorHAnsi"/>
                <w:lang w:eastAsia="es-ES"/>
              </w:rPr>
            </w:pPr>
            <w:r>
              <w:rPr>
                <w:rFonts w:ascii="Calibri" w:hAnsi="Calibri" w:cs="Calibri"/>
                <w:color w:val="000000"/>
              </w:rPr>
              <w:t>232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544BF79" w14:textId="6FD1592D" w:rsidR="00B52C1A" w:rsidRDefault="00B52C1A" w:rsidP="00B52C1A">
            <w:pPr>
              <w:spacing w:after="0"/>
              <w:jc w:val="both"/>
              <w:rPr>
                <w:rFonts w:eastAsia="Times New Roman" w:cstheme="minorHAnsi"/>
                <w:lang w:eastAsia="es-ES"/>
              </w:rPr>
            </w:pPr>
            <w:r>
              <w:rPr>
                <w:rFonts w:ascii="Arial" w:hAnsi="Arial" w:cs="Arial"/>
                <w:color w:val="000000"/>
                <w:sz w:val="20"/>
                <w:szCs w:val="20"/>
              </w:rPr>
              <w:t>2</w:t>
            </w:r>
          </w:p>
        </w:tc>
        <w:tc>
          <w:tcPr>
            <w:tcW w:w="1230" w:type="dxa"/>
            <w:tcBorders>
              <w:top w:val="nil"/>
              <w:left w:val="nil"/>
              <w:bottom w:val="single" w:sz="4" w:space="0" w:color="auto"/>
              <w:right w:val="single" w:sz="4" w:space="0" w:color="auto"/>
            </w:tcBorders>
            <w:shd w:val="clear" w:color="auto" w:fill="auto"/>
            <w:noWrap/>
            <w:vAlign w:val="center"/>
          </w:tcPr>
          <w:p w14:paraId="797269E2" w14:textId="4D5713C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554F6A4" w14:textId="209E79A9"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 xml:space="preserve">Tapete de piano, se utiliza con los pies de los niños. </w:t>
            </w:r>
          </w:p>
        </w:tc>
      </w:tr>
      <w:tr w:rsidR="00B52C1A" w:rsidRPr="00742BA9" w14:paraId="145F272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36F6693" w14:textId="4F6AC1D8" w:rsidR="00B52C1A" w:rsidRDefault="00B52C1A" w:rsidP="00B52C1A">
            <w:pPr>
              <w:spacing w:after="0"/>
              <w:jc w:val="both"/>
              <w:rPr>
                <w:rFonts w:eastAsia="Times New Roman" w:cstheme="minorHAnsi"/>
                <w:lang w:eastAsia="es-ES"/>
              </w:rPr>
            </w:pPr>
            <w:r>
              <w:rPr>
                <w:rFonts w:ascii="Calibri" w:hAnsi="Calibri" w:cs="Calibri"/>
                <w:color w:val="000000"/>
              </w:rPr>
              <w:t>233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BEDD43" w14:textId="7AADFCFE"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1230" w:type="dxa"/>
            <w:tcBorders>
              <w:top w:val="nil"/>
              <w:left w:val="nil"/>
              <w:bottom w:val="single" w:sz="4" w:space="0" w:color="auto"/>
              <w:right w:val="single" w:sz="4" w:space="0" w:color="auto"/>
            </w:tcBorders>
            <w:shd w:val="clear" w:color="auto" w:fill="auto"/>
            <w:noWrap/>
            <w:vAlign w:val="center"/>
          </w:tcPr>
          <w:p w14:paraId="4C3B0E3C" w14:textId="7FCF89B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09DE4CC" w14:textId="57E42666"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 xml:space="preserve">Juguete  de madera con números, figuras geométricas,  signos matemáticos, peces, cañas de pescar con imán, con relieve tipo rompecabezas. Juguete  de madera con números, figuras geométricas,  signos matemáticos, peces, cañas de pescar con imán, con relieve tipo rompecabezas. </w:t>
            </w:r>
            <w:proofErr w:type="spellStart"/>
            <w:r>
              <w:rPr>
                <w:rFonts w:ascii="Arial" w:hAnsi="Arial" w:cs="Arial"/>
                <w:color w:val="000000"/>
                <w:sz w:val="20"/>
                <w:szCs w:val="20"/>
              </w:rPr>
              <w:t>Util</w:t>
            </w:r>
            <w:proofErr w:type="spellEnd"/>
            <w:r>
              <w:rPr>
                <w:rFonts w:ascii="Arial" w:hAnsi="Arial" w:cs="Arial"/>
                <w:color w:val="000000"/>
                <w:sz w:val="20"/>
                <w:szCs w:val="20"/>
              </w:rPr>
              <w:t xml:space="preserve"> para trabajar lenguaje matemático, clasificar por color, realizar sumas, y restas, conteos, reforzar la coordinación óculo manual. </w:t>
            </w:r>
          </w:p>
        </w:tc>
      </w:tr>
      <w:tr w:rsidR="00B52C1A" w:rsidRPr="00742BA9" w14:paraId="221874F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A721AF0" w14:textId="4D9B5528" w:rsidR="00B52C1A" w:rsidRDefault="00B52C1A" w:rsidP="00B52C1A">
            <w:pPr>
              <w:spacing w:after="0"/>
              <w:jc w:val="both"/>
              <w:rPr>
                <w:rFonts w:eastAsia="Times New Roman" w:cstheme="minorHAnsi"/>
                <w:lang w:eastAsia="es-ES"/>
              </w:rPr>
            </w:pPr>
            <w:r>
              <w:rPr>
                <w:rFonts w:ascii="Calibri" w:hAnsi="Calibri" w:cs="Calibri"/>
                <w:color w:val="000000"/>
              </w:rPr>
              <w:t>234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68043DA" w14:textId="66A1F1F1"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1230" w:type="dxa"/>
            <w:tcBorders>
              <w:top w:val="nil"/>
              <w:left w:val="nil"/>
              <w:bottom w:val="single" w:sz="4" w:space="0" w:color="auto"/>
              <w:right w:val="single" w:sz="4" w:space="0" w:color="auto"/>
            </w:tcBorders>
            <w:shd w:val="clear" w:color="auto" w:fill="auto"/>
            <w:noWrap/>
            <w:vAlign w:val="center"/>
          </w:tcPr>
          <w:p w14:paraId="41B7D3CB" w14:textId="6DCB910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444E52B" w14:textId="35888C25"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Material didáctico Montessori, ensarte de figuras geométricas. Casita de madera de juguete con figuras geométricas de colores, con orificios para meter las figuras en el espacio adecuado.</w:t>
            </w:r>
          </w:p>
        </w:tc>
      </w:tr>
      <w:tr w:rsidR="00B52C1A" w:rsidRPr="00742BA9" w14:paraId="5A50393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FAFB3AE" w14:textId="5B1EC9A1" w:rsidR="00B52C1A" w:rsidRDefault="00B52C1A" w:rsidP="00B52C1A">
            <w:pPr>
              <w:spacing w:after="0"/>
              <w:jc w:val="both"/>
              <w:rPr>
                <w:rFonts w:eastAsia="Times New Roman" w:cstheme="minorHAnsi"/>
                <w:lang w:eastAsia="es-ES"/>
              </w:rPr>
            </w:pPr>
            <w:r>
              <w:rPr>
                <w:rFonts w:ascii="Calibri" w:hAnsi="Calibri" w:cs="Calibri"/>
                <w:color w:val="000000"/>
              </w:rPr>
              <w:t>235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28CE033" w14:textId="52753AFC"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1230" w:type="dxa"/>
            <w:tcBorders>
              <w:top w:val="nil"/>
              <w:left w:val="nil"/>
              <w:bottom w:val="single" w:sz="4" w:space="0" w:color="auto"/>
              <w:right w:val="single" w:sz="4" w:space="0" w:color="auto"/>
            </w:tcBorders>
            <w:shd w:val="clear" w:color="auto" w:fill="auto"/>
            <w:noWrap/>
            <w:vAlign w:val="center"/>
          </w:tcPr>
          <w:p w14:paraId="7181AAAA" w14:textId="7664C3B0"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67D270F" w14:textId="00BFBAFE" w:rsidR="00B52C1A" w:rsidRPr="00941D31" w:rsidRDefault="00B52C1A" w:rsidP="00B52C1A">
            <w:pPr>
              <w:spacing w:after="0"/>
              <w:jc w:val="both"/>
              <w:rPr>
                <w:rFonts w:eastAsia="Times New Roman" w:cstheme="minorHAnsi"/>
                <w:lang w:eastAsia="es-ES"/>
              </w:rPr>
            </w:pPr>
            <w:proofErr w:type="spellStart"/>
            <w:r>
              <w:rPr>
                <w:rFonts w:ascii="Arial" w:hAnsi="Arial" w:cs="Arial"/>
                <w:color w:val="000000"/>
                <w:sz w:val="20"/>
                <w:szCs w:val="20"/>
              </w:rPr>
              <w:t>Memorama</w:t>
            </w:r>
            <w:proofErr w:type="spellEnd"/>
            <w:r>
              <w:rPr>
                <w:rFonts w:ascii="Arial" w:hAnsi="Arial" w:cs="Arial"/>
                <w:color w:val="000000"/>
                <w:sz w:val="20"/>
                <w:szCs w:val="20"/>
              </w:rPr>
              <w:t xml:space="preserve"> de </w:t>
            </w:r>
            <w:r w:rsidR="00CD5A22">
              <w:rPr>
                <w:rFonts w:ascii="Arial" w:hAnsi="Arial" w:cs="Arial"/>
                <w:color w:val="000000"/>
                <w:sz w:val="20"/>
                <w:szCs w:val="20"/>
              </w:rPr>
              <w:t>cartón</w:t>
            </w:r>
            <w:r>
              <w:rPr>
                <w:rFonts w:ascii="Arial" w:hAnsi="Arial" w:cs="Arial"/>
                <w:color w:val="000000"/>
                <w:sz w:val="20"/>
                <w:szCs w:val="20"/>
              </w:rPr>
              <w:t xml:space="preserve"> con imágenes de diferentes. </w:t>
            </w:r>
            <w:proofErr w:type="spellStart"/>
            <w:r>
              <w:rPr>
                <w:rFonts w:ascii="Arial" w:hAnsi="Arial" w:cs="Arial"/>
                <w:color w:val="000000"/>
                <w:sz w:val="20"/>
                <w:szCs w:val="20"/>
              </w:rPr>
              <w:t>Memorama</w:t>
            </w:r>
            <w:proofErr w:type="spellEnd"/>
            <w:r>
              <w:rPr>
                <w:rFonts w:ascii="Arial" w:hAnsi="Arial" w:cs="Arial"/>
                <w:color w:val="000000"/>
                <w:sz w:val="20"/>
                <w:szCs w:val="20"/>
              </w:rPr>
              <w:t xml:space="preserve"> de </w:t>
            </w:r>
            <w:r w:rsidR="00CD5A22">
              <w:rPr>
                <w:rFonts w:ascii="Arial" w:hAnsi="Arial" w:cs="Arial"/>
                <w:color w:val="000000"/>
                <w:sz w:val="20"/>
                <w:szCs w:val="20"/>
              </w:rPr>
              <w:t>cartón</w:t>
            </w:r>
            <w:r>
              <w:rPr>
                <w:rFonts w:ascii="Arial" w:hAnsi="Arial" w:cs="Arial"/>
                <w:color w:val="000000"/>
                <w:sz w:val="20"/>
                <w:szCs w:val="20"/>
              </w:rPr>
              <w:t xml:space="preserve"> con imágenes de diferentes. </w:t>
            </w:r>
            <w:proofErr w:type="spellStart"/>
            <w:r>
              <w:rPr>
                <w:rFonts w:ascii="Arial" w:hAnsi="Arial" w:cs="Arial"/>
                <w:color w:val="000000"/>
                <w:sz w:val="20"/>
                <w:szCs w:val="20"/>
              </w:rPr>
              <w:t>Memorama</w:t>
            </w:r>
            <w:proofErr w:type="spellEnd"/>
            <w:r>
              <w:rPr>
                <w:rFonts w:ascii="Arial" w:hAnsi="Arial" w:cs="Arial"/>
                <w:color w:val="000000"/>
                <w:sz w:val="20"/>
                <w:szCs w:val="20"/>
              </w:rPr>
              <w:t xml:space="preserve"> Montecarlo, con imágenes de diferentes campos semánticos con tarjetas de cartón.</w:t>
            </w:r>
          </w:p>
        </w:tc>
      </w:tr>
      <w:tr w:rsidR="00B52C1A" w:rsidRPr="00742BA9" w14:paraId="5C15C69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4FED75C" w14:textId="472A071F" w:rsidR="00B52C1A" w:rsidRDefault="00B52C1A" w:rsidP="00B52C1A">
            <w:pPr>
              <w:spacing w:after="0"/>
              <w:jc w:val="both"/>
              <w:rPr>
                <w:rFonts w:eastAsia="Times New Roman" w:cstheme="minorHAnsi"/>
                <w:lang w:eastAsia="es-ES"/>
              </w:rPr>
            </w:pPr>
            <w:r>
              <w:rPr>
                <w:rFonts w:ascii="Calibri" w:hAnsi="Calibri" w:cs="Calibri"/>
                <w:color w:val="000000"/>
              </w:rPr>
              <w:t>236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F98BCC2" w14:textId="26C5710D"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1230" w:type="dxa"/>
            <w:tcBorders>
              <w:top w:val="nil"/>
              <w:left w:val="nil"/>
              <w:bottom w:val="single" w:sz="4" w:space="0" w:color="auto"/>
              <w:right w:val="single" w:sz="4" w:space="0" w:color="auto"/>
            </w:tcBorders>
            <w:shd w:val="clear" w:color="auto" w:fill="auto"/>
            <w:noWrap/>
            <w:vAlign w:val="center"/>
          </w:tcPr>
          <w:p w14:paraId="218E649A" w14:textId="7F8EC75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EB620D0" w14:textId="2382BA6A" w:rsidR="00B52C1A" w:rsidRPr="00941D31" w:rsidRDefault="00B52C1A" w:rsidP="00B52C1A">
            <w:pPr>
              <w:spacing w:after="0"/>
              <w:jc w:val="both"/>
              <w:rPr>
                <w:rFonts w:eastAsia="Times New Roman" w:cstheme="minorHAnsi"/>
                <w:lang w:eastAsia="es-ES"/>
              </w:rPr>
            </w:pPr>
            <w:r>
              <w:rPr>
                <w:rFonts w:ascii="Arial" w:hAnsi="Arial" w:cs="Arial"/>
                <w:color w:val="000000"/>
                <w:sz w:val="20"/>
                <w:szCs w:val="20"/>
              </w:rPr>
              <w:t>TEST PEABODY TEST PEABODY Prueba de lenguaje no verbal, que evalúa la comprensión del lenguaje.</w:t>
            </w:r>
          </w:p>
        </w:tc>
      </w:tr>
      <w:tr w:rsidR="00B52C1A" w:rsidRPr="00742BA9" w14:paraId="3133B5F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C172FA6" w14:textId="325FFDBD" w:rsidR="00B52C1A" w:rsidRDefault="00B52C1A" w:rsidP="00B52C1A">
            <w:pPr>
              <w:spacing w:after="0"/>
              <w:jc w:val="both"/>
              <w:rPr>
                <w:rFonts w:eastAsia="Times New Roman" w:cstheme="minorHAnsi"/>
                <w:lang w:eastAsia="es-ES"/>
              </w:rPr>
            </w:pPr>
            <w:r>
              <w:rPr>
                <w:rFonts w:ascii="Calibri" w:hAnsi="Calibri" w:cs="Calibri"/>
                <w:color w:val="000000"/>
              </w:rPr>
              <w:t>237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08BE98A" w14:textId="69362B94"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1230" w:type="dxa"/>
            <w:tcBorders>
              <w:top w:val="nil"/>
              <w:left w:val="nil"/>
              <w:bottom w:val="single" w:sz="4" w:space="0" w:color="auto"/>
              <w:right w:val="single" w:sz="4" w:space="0" w:color="auto"/>
            </w:tcBorders>
            <w:shd w:val="clear" w:color="auto" w:fill="auto"/>
            <w:noWrap/>
            <w:vAlign w:val="center"/>
          </w:tcPr>
          <w:p w14:paraId="228B4540" w14:textId="5E32BA02"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3EC743A" w14:textId="5B16D87C" w:rsidR="00B52C1A" w:rsidRPr="00941D31" w:rsidRDefault="00B52C1A" w:rsidP="00B52C1A">
            <w:pPr>
              <w:spacing w:after="0"/>
              <w:jc w:val="both"/>
              <w:rPr>
                <w:rFonts w:eastAsia="Times New Roman" w:cstheme="minorHAnsi"/>
                <w:lang w:eastAsia="es-ES"/>
              </w:rPr>
            </w:pPr>
            <w:proofErr w:type="spellStart"/>
            <w:r>
              <w:rPr>
                <w:rFonts w:ascii="Calibri" w:hAnsi="Calibri" w:cs="Calibri"/>
                <w:color w:val="000000"/>
              </w:rPr>
              <w:t>Diset</w:t>
            </w:r>
            <w:proofErr w:type="spellEnd"/>
            <w:r>
              <w:rPr>
                <w:rFonts w:ascii="Calibri" w:hAnsi="Calibri" w:cs="Calibri"/>
                <w:color w:val="000000"/>
              </w:rPr>
              <w:t>, yo descubro las emociones</w:t>
            </w:r>
          </w:p>
        </w:tc>
      </w:tr>
      <w:tr w:rsidR="00B52C1A" w:rsidRPr="00742BA9" w14:paraId="294E008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F928FFD" w14:textId="27960E75" w:rsidR="00B52C1A" w:rsidRDefault="00B52C1A" w:rsidP="00B52C1A">
            <w:pPr>
              <w:spacing w:after="0"/>
              <w:jc w:val="both"/>
              <w:rPr>
                <w:rFonts w:eastAsia="Times New Roman" w:cstheme="minorHAnsi"/>
                <w:lang w:eastAsia="es-ES"/>
              </w:rPr>
            </w:pPr>
            <w:r>
              <w:rPr>
                <w:rFonts w:ascii="Calibri" w:hAnsi="Calibri" w:cs="Calibri"/>
                <w:color w:val="000000"/>
              </w:rPr>
              <w:t>238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4AADB64" w14:textId="167BED42" w:rsidR="00B52C1A" w:rsidRDefault="00B52C1A" w:rsidP="00B52C1A">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19AF562F" w14:textId="2B49B925"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68A0E28" w14:textId="465094D0" w:rsidR="00B52C1A" w:rsidRPr="00941D31" w:rsidRDefault="00B52C1A" w:rsidP="00B52C1A">
            <w:pPr>
              <w:spacing w:after="0"/>
              <w:jc w:val="both"/>
              <w:rPr>
                <w:rFonts w:eastAsia="Times New Roman" w:cstheme="minorHAnsi"/>
                <w:lang w:eastAsia="es-ES"/>
              </w:rPr>
            </w:pPr>
            <w:r>
              <w:rPr>
                <w:rFonts w:ascii="Calibri" w:hAnsi="Calibri" w:cs="Calibri"/>
                <w:color w:val="000000"/>
              </w:rPr>
              <w:t>Cuentos para hablar/2</w:t>
            </w:r>
          </w:p>
        </w:tc>
      </w:tr>
      <w:tr w:rsidR="00B52C1A" w:rsidRPr="00742BA9" w14:paraId="32FBD49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06D7DD4" w14:textId="42B56D54" w:rsidR="00B52C1A" w:rsidRDefault="00B52C1A" w:rsidP="00B52C1A">
            <w:pPr>
              <w:spacing w:after="0"/>
              <w:jc w:val="both"/>
              <w:rPr>
                <w:rFonts w:eastAsia="Times New Roman" w:cstheme="minorHAnsi"/>
                <w:lang w:eastAsia="es-ES"/>
              </w:rPr>
            </w:pPr>
            <w:r>
              <w:rPr>
                <w:rFonts w:ascii="Calibri" w:hAnsi="Calibri" w:cs="Calibri"/>
                <w:color w:val="000000"/>
              </w:rPr>
              <w:t>239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381278D" w14:textId="1C69B745" w:rsidR="00B52C1A" w:rsidRDefault="00B52C1A" w:rsidP="00B52C1A">
            <w:pPr>
              <w:spacing w:after="0"/>
              <w:jc w:val="both"/>
              <w:rPr>
                <w:rFonts w:eastAsia="Times New Roman" w:cstheme="minorHAnsi"/>
                <w:lang w:eastAsia="es-ES"/>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CD717AC" w14:textId="1EA8A56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2B41E50" w14:textId="46DDA034"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“Sensoaromas” </w:t>
            </w:r>
          </w:p>
        </w:tc>
      </w:tr>
      <w:tr w:rsidR="00B52C1A" w:rsidRPr="00742BA9" w14:paraId="5E9EAC2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CD28997" w14:textId="45300CA7" w:rsidR="00B52C1A" w:rsidRDefault="00B52C1A" w:rsidP="00B52C1A">
            <w:pPr>
              <w:spacing w:after="0"/>
              <w:jc w:val="both"/>
              <w:rPr>
                <w:rFonts w:eastAsia="Times New Roman" w:cstheme="minorHAnsi"/>
                <w:lang w:eastAsia="es-ES"/>
              </w:rPr>
            </w:pPr>
            <w:r>
              <w:rPr>
                <w:rFonts w:ascii="Calibri" w:hAnsi="Calibri" w:cs="Calibri"/>
                <w:color w:val="000000"/>
              </w:rPr>
              <w:t>240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3F55820" w14:textId="3F57D18B" w:rsidR="00B52C1A" w:rsidRDefault="00B52C1A" w:rsidP="00B52C1A">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4642772D" w14:textId="270E957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EE2D1FC" w14:textId="7589CE00"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Pack arena mágica algodón 950 </w:t>
            </w:r>
            <w:proofErr w:type="spellStart"/>
            <w:r>
              <w:rPr>
                <w:rFonts w:ascii="Calibri" w:hAnsi="Calibri" w:cs="Calibri"/>
                <w:color w:val="000000"/>
              </w:rPr>
              <w:t>gs</w:t>
            </w:r>
            <w:proofErr w:type="spellEnd"/>
            <w:r>
              <w:rPr>
                <w:rFonts w:ascii="Calibri" w:hAnsi="Calibri" w:cs="Calibri"/>
                <w:color w:val="000000"/>
              </w:rPr>
              <w:t xml:space="preserve"> + moldes +charola inflable</w:t>
            </w:r>
          </w:p>
        </w:tc>
      </w:tr>
      <w:tr w:rsidR="00B52C1A" w:rsidRPr="00742BA9" w14:paraId="2826B50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F765433" w14:textId="5F62340A" w:rsidR="00B52C1A" w:rsidRDefault="00B52C1A" w:rsidP="00B52C1A">
            <w:pPr>
              <w:spacing w:after="0"/>
              <w:jc w:val="both"/>
              <w:rPr>
                <w:rFonts w:eastAsia="Times New Roman" w:cstheme="minorHAnsi"/>
                <w:lang w:eastAsia="es-ES"/>
              </w:rPr>
            </w:pPr>
            <w:r>
              <w:rPr>
                <w:rFonts w:ascii="Calibri" w:hAnsi="Calibri" w:cs="Calibri"/>
                <w:color w:val="000000"/>
              </w:rPr>
              <w:t>241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9890762" w14:textId="42B0BDED" w:rsidR="00B52C1A" w:rsidRDefault="00B52C1A" w:rsidP="00B52C1A">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8ED3928" w14:textId="1173048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FB6855A" w14:textId="0481FB00"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Dominó instrumentos musicales de madera </w:t>
            </w:r>
          </w:p>
        </w:tc>
      </w:tr>
      <w:tr w:rsidR="00B52C1A" w:rsidRPr="00742BA9" w14:paraId="48BB004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A791FE2" w14:textId="55734783" w:rsidR="00B52C1A" w:rsidRDefault="00B52C1A" w:rsidP="00B52C1A">
            <w:pPr>
              <w:spacing w:after="0"/>
              <w:jc w:val="both"/>
              <w:rPr>
                <w:rFonts w:eastAsia="Times New Roman" w:cstheme="minorHAnsi"/>
                <w:lang w:eastAsia="es-ES"/>
              </w:rPr>
            </w:pPr>
            <w:r>
              <w:rPr>
                <w:rFonts w:ascii="Calibri" w:hAnsi="Calibri" w:cs="Calibri"/>
                <w:color w:val="000000"/>
              </w:rPr>
              <w:t>242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3C920A1" w14:textId="0986F2D0" w:rsidR="00B52C1A" w:rsidRDefault="00B52C1A" w:rsidP="00B52C1A">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5F5A02D" w14:textId="191DD7C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B0E901B" w14:textId="28EC9CD4" w:rsidR="00B52C1A" w:rsidRPr="00941D31" w:rsidRDefault="00B52C1A" w:rsidP="00B52C1A">
            <w:pPr>
              <w:spacing w:after="0"/>
              <w:jc w:val="both"/>
              <w:rPr>
                <w:rFonts w:eastAsia="Times New Roman" w:cstheme="minorHAnsi"/>
                <w:lang w:eastAsia="es-ES"/>
              </w:rPr>
            </w:pPr>
            <w:r>
              <w:rPr>
                <w:rFonts w:ascii="Calibri" w:hAnsi="Calibri" w:cs="Calibri"/>
                <w:color w:val="000000"/>
              </w:rPr>
              <w:t xml:space="preserve">Tarjetas didácticas frutas 48 </w:t>
            </w:r>
            <w:proofErr w:type="spellStart"/>
            <w:r>
              <w:rPr>
                <w:rFonts w:ascii="Calibri" w:hAnsi="Calibri" w:cs="Calibri"/>
                <w:color w:val="000000"/>
              </w:rPr>
              <w:t>pzas</w:t>
            </w:r>
            <w:proofErr w:type="spellEnd"/>
          </w:p>
        </w:tc>
      </w:tr>
      <w:tr w:rsidR="00B52C1A" w:rsidRPr="00742BA9" w14:paraId="13926E8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7C724C" w14:textId="428B4B4D" w:rsidR="00B52C1A" w:rsidRDefault="00B52C1A" w:rsidP="00B52C1A">
            <w:pPr>
              <w:spacing w:after="0"/>
              <w:jc w:val="both"/>
              <w:rPr>
                <w:rFonts w:eastAsia="Times New Roman" w:cstheme="minorHAnsi"/>
                <w:lang w:eastAsia="es-ES"/>
              </w:rPr>
            </w:pPr>
            <w:r>
              <w:rPr>
                <w:rFonts w:ascii="Calibri" w:hAnsi="Calibri" w:cs="Calibri"/>
                <w:color w:val="000000"/>
              </w:rPr>
              <w:t>243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739B7A2" w14:textId="18494430" w:rsidR="00B52C1A" w:rsidRDefault="00B52C1A" w:rsidP="00B52C1A">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C469C97" w14:textId="4DC9B0BD"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7BF2256B" w14:textId="4D8E318E" w:rsidR="00B52C1A" w:rsidRPr="00941D31" w:rsidRDefault="00B52C1A" w:rsidP="00B52C1A">
            <w:pPr>
              <w:spacing w:after="0"/>
              <w:jc w:val="both"/>
              <w:rPr>
                <w:rFonts w:eastAsia="Times New Roman" w:cstheme="minorHAnsi"/>
                <w:lang w:eastAsia="es-ES"/>
              </w:rPr>
            </w:pPr>
            <w:r>
              <w:rPr>
                <w:rFonts w:ascii="Calibri" w:hAnsi="Calibri" w:cs="Calibri"/>
                <w:color w:val="000000"/>
              </w:rPr>
              <w:t>Títeres (</w:t>
            </w:r>
            <w:proofErr w:type="spellStart"/>
            <w:r>
              <w:rPr>
                <w:rFonts w:ascii="Calibri" w:hAnsi="Calibri" w:cs="Calibri"/>
                <w:color w:val="000000"/>
              </w:rPr>
              <w:t>Milliard</w:t>
            </w:r>
            <w:proofErr w:type="spellEnd"/>
            <w:r>
              <w:rPr>
                <w:rFonts w:ascii="Calibri" w:hAnsi="Calibri" w:cs="Calibri"/>
                <w:color w:val="000000"/>
              </w:rPr>
              <w:t xml:space="preserve"> </w:t>
            </w:r>
            <w:proofErr w:type="spellStart"/>
            <w:r>
              <w:rPr>
                <w:rFonts w:ascii="Calibri" w:hAnsi="Calibri" w:cs="Calibri"/>
                <w:color w:val="000000"/>
              </w:rPr>
              <w:t>Double-Sided</w:t>
            </w:r>
            <w:proofErr w:type="spellEnd"/>
            <w:r>
              <w:rPr>
                <w:rFonts w:ascii="Calibri" w:hAnsi="Calibri" w:cs="Calibri"/>
                <w:color w:val="000000"/>
              </w:rPr>
              <w:t xml:space="preserve"> </w:t>
            </w:r>
            <w:proofErr w:type="spellStart"/>
            <w:r>
              <w:rPr>
                <w:rFonts w:ascii="Calibri" w:hAnsi="Calibri" w:cs="Calibri"/>
                <w:color w:val="000000"/>
              </w:rPr>
              <w:t>Puppet</w:t>
            </w:r>
            <w:proofErr w:type="spellEnd"/>
            <w:r>
              <w:rPr>
                <w:rFonts w:ascii="Calibri" w:hAnsi="Calibri" w:cs="Calibri"/>
                <w:color w:val="000000"/>
              </w:rPr>
              <w:t xml:space="preserve"> </w:t>
            </w:r>
            <w:proofErr w:type="spellStart"/>
            <w:r>
              <w:rPr>
                <w:rFonts w:ascii="Calibri" w:hAnsi="Calibri" w:cs="Calibri"/>
                <w:color w:val="000000"/>
              </w:rPr>
              <w:t>Family</w:t>
            </w:r>
            <w:proofErr w:type="spellEnd"/>
            <w:r>
              <w:rPr>
                <w:rFonts w:ascii="Calibri" w:hAnsi="Calibri" w:cs="Calibri"/>
                <w:color w:val="000000"/>
              </w:rPr>
              <w:t xml:space="preserve"> of </w:t>
            </w:r>
            <w:proofErr w:type="spellStart"/>
            <w:r>
              <w:rPr>
                <w:rFonts w:ascii="Calibri" w:hAnsi="Calibri" w:cs="Calibri"/>
                <w:color w:val="000000"/>
              </w:rPr>
              <w:t>Community</w:t>
            </w:r>
            <w:proofErr w:type="spellEnd"/>
            <w:r>
              <w:rPr>
                <w:rFonts w:ascii="Calibri" w:hAnsi="Calibri" w:cs="Calibri"/>
                <w:color w:val="000000"/>
              </w:rPr>
              <w:t xml:space="preserve"> </w:t>
            </w:r>
            <w:proofErr w:type="spellStart"/>
            <w:r>
              <w:rPr>
                <w:rFonts w:ascii="Calibri" w:hAnsi="Calibri" w:cs="Calibri"/>
                <w:color w:val="000000"/>
              </w:rPr>
              <w:t>Helpers</w:t>
            </w:r>
            <w:proofErr w:type="spellEnd"/>
            <w:r>
              <w:rPr>
                <w:rFonts w:ascii="Calibri" w:hAnsi="Calibri" w:cs="Calibri"/>
                <w:color w:val="000000"/>
              </w:rPr>
              <w:t xml:space="preserve"> 4 </w:t>
            </w:r>
            <w:proofErr w:type="spellStart"/>
            <w:r>
              <w:rPr>
                <w:rFonts w:ascii="Calibri" w:hAnsi="Calibri" w:cs="Calibri"/>
                <w:color w:val="000000"/>
              </w:rPr>
              <w:t>Puppets</w:t>
            </w:r>
            <w:proofErr w:type="spellEnd"/>
            <w:r>
              <w:rPr>
                <w:rFonts w:ascii="Calibri" w:hAnsi="Calibri" w:cs="Calibri"/>
                <w:color w:val="000000"/>
              </w:rPr>
              <w:t xml:space="preserve">, 8 </w:t>
            </w:r>
            <w:proofErr w:type="spellStart"/>
            <w:r>
              <w:rPr>
                <w:rFonts w:ascii="Calibri" w:hAnsi="Calibri" w:cs="Calibri"/>
                <w:color w:val="000000"/>
              </w:rPr>
              <w:t>Sides</w:t>
            </w:r>
            <w:proofErr w:type="spellEnd"/>
            <w:r>
              <w:rPr>
                <w:rFonts w:ascii="Calibri" w:hAnsi="Calibri" w:cs="Calibri"/>
                <w:color w:val="000000"/>
              </w:rPr>
              <w:t>)</w:t>
            </w:r>
          </w:p>
        </w:tc>
      </w:tr>
      <w:tr w:rsidR="007D57C1" w:rsidRPr="00742BA9" w14:paraId="0BBA5F7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2A6643E" w14:textId="74D49339" w:rsidR="007D57C1" w:rsidRDefault="007D57C1" w:rsidP="007D57C1">
            <w:pPr>
              <w:spacing w:after="0"/>
              <w:jc w:val="both"/>
              <w:rPr>
                <w:rFonts w:eastAsia="Times New Roman" w:cstheme="minorHAnsi"/>
                <w:lang w:eastAsia="es-ES"/>
              </w:rPr>
            </w:pPr>
            <w:r>
              <w:rPr>
                <w:rFonts w:ascii="Calibri" w:hAnsi="Calibri" w:cs="Calibri"/>
                <w:color w:val="000000"/>
              </w:rPr>
              <w:t>244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460791C" w14:textId="630FE7D4"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413182B" w14:textId="610E56F7"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B92D9CD" w14:textId="7C7BD313" w:rsidR="007D57C1" w:rsidRPr="00941D31" w:rsidRDefault="007D57C1" w:rsidP="007D57C1">
            <w:pPr>
              <w:spacing w:after="0"/>
              <w:jc w:val="both"/>
              <w:rPr>
                <w:rFonts w:eastAsia="Times New Roman" w:cstheme="minorHAnsi"/>
                <w:lang w:eastAsia="es-ES"/>
              </w:rPr>
            </w:pPr>
            <w:r>
              <w:rPr>
                <w:rFonts w:ascii="Calibri" w:hAnsi="Calibri" w:cs="Calibri"/>
                <w:color w:val="000000"/>
              </w:rPr>
              <w:t>Gestos divertidos</w:t>
            </w:r>
          </w:p>
        </w:tc>
      </w:tr>
      <w:tr w:rsidR="007D57C1" w:rsidRPr="00742BA9" w14:paraId="1CC368D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33AE8E3" w14:textId="1A20F223" w:rsidR="007D57C1" w:rsidRDefault="007D57C1" w:rsidP="007D57C1">
            <w:pPr>
              <w:spacing w:after="0"/>
              <w:jc w:val="both"/>
              <w:rPr>
                <w:rFonts w:eastAsia="Times New Roman" w:cstheme="minorHAnsi"/>
                <w:lang w:eastAsia="es-ES"/>
              </w:rPr>
            </w:pPr>
            <w:r>
              <w:rPr>
                <w:rFonts w:ascii="Calibri" w:hAnsi="Calibri" w:cs="Calibri"/>
                <w:color w:val="000000"/>
              </w:rPr>
              <w:t>245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6054ED7" w14:textId="355D79F6"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4AE6A0C" w14:textId="57829990"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3226FCF7" w14:textId="0C6C05EA" w:rsidR="007D57C1" w:rsidRPr="00941D31" w:rsidRDefault="007D57C1" w:rsidP="007D57C1">
            <w:pPr>
              <w:spacing w:after="0"/>
              <w:jc w:val="both"/>
              <w:rPr>
                <w:rFonts w:eastAsia="Times New Roman" w:cstheme="minorHAnsi"/>
                <w:lang w:eastAsia="es-ES"/>
              </w:rPr>
            </w:pPr>
            <w:r>
              <w:rPr>
                <w:rFonts w:ascii="Calibri" w:hAnsi="Calibri" w:cs="Calibri"/>
                <w:color w:val="000000"/>
              </w:rPr>
              <w:t>mesita de actividades</w:t>
            </w:r>
          </w:p>
        </w:tc>
      </w:tr>
      <w:tr w:rsidR="007D57C1" w:rsidRPr="00742BA9" w14:paraId="117D63C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F0F0BD8" w14:textId="7CF5E913" w:rsidR="007D57C1" w:rsidRDefault="007D57C1" w:rsidP="007D57C1">
            <w:pPr>
              <w:spacing w:after="0"/>
              <w:jc w:val="both"/>
              <w:rPr>
                <w:rFonts w:eastAsia="Times New Roman" w:cstheme="minorHAnsi"/>
                <w:lang w:eastAsia="es-ES"/>
              </w:rPr>
            </w:pPr>
            <w:r>
              <w:rPr>
                <w:rFonts w:ascii="Calibri" w:hAnsi="Calibri" w:cs="Calibri"/>
                <w:color w:val="000000"/>
              </w:rPr>
              <w:t>246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F4649BD" w14:textId="272B8D65"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687C3A2" w14:textId="5BAF7218"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168EDF3" w14:textId="3238CB0B" w:rsidR="007D57C1" w:rsidRPr="00941D31" w:rsidRDefault="007D57C1" w:rsidP="007D57C1">
            <w:pPr>
              <w:spacing w:after="0"/>
              <w:jc w:val="both"/>
              <w:rPr>
                <w:rFonts w:eastAsia="Times New Roman" w:cstheme="minorHAnsi"/>
                <w:lang w:eastAsia="es-ES"/>
              </w:rPr>
            </w:pPr>
            <w:r>
              <w:rPr>
                <w:rFonts w:ascii="Calibri" w:hAnsi="Calibri" w:cs="Calibri"/>
                <w:color w:val="000000"/>
              </w:rPr>
              <w:t>Xilófono</w:t>
            </w:r>
          </w:p>
        </w:tc>
      </w:tr>
      <w:tr w:rsidR="007D57C1" w:rsidRPr="00742BA9" w14:paraId="23D2B2A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2BE7474" w14:textId="00FB7F3C" w:rsidR="007D57C1" w:rsidRDefault="007D57C1" w:rsidP="007D57C1">
            <w:pPr>
              <w:spacing w:after="0"/>
              <w:jc w:val="both"/>
              <w:rPr>
                <w:rFonts w:eastAsia="Times New Roman" w:cstheme="minorHAnsi"/>
                <w:lang w:eastAsia="es-ES"/>
              </w:rPr>
            </w:pPr>
            <w:r>
              <w:rPr>
                <w:rFonts w:ascii="Calibri" w:hAnsi="Calibri" w:cs="Calibri"/>
                <w:color w:val="000000"/>
              </w:rPr>
              <w:t>247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F864DEC" w14:textId="47D23120"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E683105" w14:textId="77367A7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E2D884D" w14:textId="2DA02EE8" w:rsidR="007D57C1" w:rsidRPr="00941D31" w:rsidRDefault="007D57C1" w:rsidP="007D57C1">
            <w:pPr>
              <w:spacing w:after="0"/>
              <w:jc w:val="both"/>
              <w:rPr>
                <w:rFonts w:eastAsia="Times New Roman" w:cstheme="minorHAnsi"/>
                <w:lang w:eastAsia="es-ES"/>
              </w:rPr>
            </w:pPr>
            <w:r>
              <w:rPr>
                <w:rFonts w:ascii="Calibri" w:hAnsi="Calibri" w:cs="Calibri"/>
                <w:color w:val="000000"/>
              </w:rPr>
              <w:t>juego set de cocina</w:t>
            </w:r>
          </w:p>
        </w:tc>
      </w:tr>
      <w:tr w:rsidR="007D57C1" w:rsidRPr="00742BA9" w14:paraId="3282F98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6579401" w14:textId="4B4CC1B1" w:rsidR="007D57C1" w:rsidRDefault="007D57C1" w:rsidP="007D57C1">
            <w:pPr>
              <w:spacing w:after="0"/>
              <w:jc w:val="both"/>
              <w:rPr>
                <w:rFonts w:eastAsia="Times New Roman" w:cstheme="minorHAnsi"/>
                <w:lang w:eastAsia="es-ES"/>
              </w:rPr>
            </w:pPr>
            <w:r>
              <w:rPr>
                <w:rFonts w:ascii="Calibri" w:hAnsi="Calibri" w:cs="Calibri"/>
                <w:color w:val="000000"/>
              </w:rPr>
              <w:t>248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8D5BBAA" w14:textId="753450AC"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A8D1F4F" w14:textId="6D430F4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2F6D62A" w14:textId="0B7F753F" w:rsidR="007D57C1" w:rsidRPr="00941D31" w:rsidRDefault="007D57C1" w:rsidP="007D57C1">
            <w:pPr>
              <w:spacing w:after="0"/>
              <w:jc w:val="both"/>
              <w:rPr>
                <w:rFonts w:eastAsia="Times New Roman" w:cstheme="minorHAnsi"/>
                <w:lang w:eastAsia="es-ES"/>
              </w:rPr>
            </w:pPr>
            <w:r>
              <w:rPr>
                <w:rFonts w:ascii="Calibri" w:hAnsi="Calibri" w:cs="Calibri"/>
                <w:color w:val="000000"/>
              </w:rPr>
              <w:t>pareja sr y Sra. cara de papa</w:t>
            </w:r>
          </w:p>
        </w:tc>
      </w:tr>
      <w:tr w:rsidR="007D57C1" w:rsidRPr="00742BA9" w14:paraId="19DB5A5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2BCB42E" w14:textId="5AAF732D" w:rsidR="007D57C1" w:rsidRDefault="007D57C1" w:rsidP="007D57C1">
            <w:pPr>
              <w:spacing w:after="0"/>
              <w:jc w:val="both"/>
              <w:rPr>
                <w:rFonts w:eastAsia="Times New Roman" w:cstheme="minorHAnsi"/>
                <w:lang w:eastAsia="es-ES"/>
              </w:rPr>
            </w:pPr>
            <w:r>
              <w:rPr>
                <w:rFonts w:ascii="Calibri" w:hAnsi="Calibri" w:cs="Calibri"/>
                <w:color w:val="000000"/>
              </w:rPr>
              <w:lastRenderedPageBreak/>
              <w:t>249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C58F3DF" w14:textId="33C1AEF4"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B907D78" w14:textId="5E97463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12A2BB4" w14:textId="448CFDE6" w:rsidR="007D57C1" w:rsidRPr="00941D31" w:rsidRDefault="007D57C1" w:rsidP="007D57C1">
            <w:pPr>
              <w:spacing w:after="0"/>
              <w:jc w:val="both"/>
              <w:rPr>
                <w:rFonts w:eastAsia="Times New Roman" w:cstheme="minorHAnsi"/>
                <w:lang w:eastAsia="es-ES"/>
              </w:rPr>
            </w:pPr>
            <w:r>
              <w:rPr>
                <w:rFonts w:ascii="Calibri" w:hAnsi="Calibri" w:cs="Calibri"/>
                <w:color w:val="000000"/>
              </w:rPr>
              <w:t>juguete con sonidos de animales</w:t>
            </w:r>
          </w:p>
        </w:tc>
      </w:tr>
      <w:tr w:rsidR="007D57C1" w:rsidRPr="00742BA9" w14:paraId="230037B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D14AA78" w14:textId="17E25C6B" w:rsidR="007D57C1" w:rsidRDefault="007D57C1" w:rsidP="007D57C1">
            <w:pPr>
              <w:spacing w:after="0"/>
              <w:jc w:val="both"/>
              <w:rPr>
                <w:rFonts w:eastAsia="Times New Roman" w:cstheme="minorHAnsi"/>
                <w:lang w:eastAsia="es-ES"/>
              </w:rPr>
            </w:pPr>
            <w:r>
              <w:rPr>
                <w:rFonts w:ascii="Calibri" w:hAnsi="Calibri" w:cs="Calibri"/>
                <w:color w:val="000000"/>
              </w:rPr>
              <w:t>250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CDCAEBB" w14:textId="6FF5385E"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92846C7" w14:textId="43EC95D8"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9300A19" w14:textId="3269CC34" w:rsidR="007D57C1" w:rsidRPr="00941D31" w:rsidRDefault="007D57C1" w:rsidP="007D57C1">
            <w:pPr>
              <w:spacing w:after="0"/>
              <w:jc w:val="both"/>
              <w:rPr>
                <w:rFonts w:eastAsia="Times New Roman" w:cstheme="minorHAnsi"/>
                <w:lang w:eastAsia="es-ES"/>
              </w:rPr>
            </w:pPr>
            <w:r>
              <w:rPr>
                <w:rFonts w:ascii="Calibri" w:hAnsi="Calibri" w:cs="Calibri"/>
                <w:color w:val="000000"/>
              </w:rPr>
              <w:t>rompecabezas para niños pocas piezas</w:t>
            </w:r>
          </w:p>
        </w:tc>
      </w:tr>
      <w:tr w:rsidR="007D57C1" w:rsidRPr="00742BA9" w14:paraId="276FE17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F129483" w14:textId="62002AE5" w:rsidR="007D57C1" w:rsidRDefault="007D57C1" w:rsidP="007D57C1">
            <w:pPr>
              <w:spacing w:after="0"/>
              <w:jc w:val="both"/>
              <w:rPr>
                <w:rFonts w:eastAsia="Times New Roman" w:cstheme="minorHAnsi"/>
                <w:lang w:eastAsia="es-ES"/>
              </w:rPr>
            </w:pPr>
            <w:r>
              <w:rPr>
                <w:rFonts w:ascii="Calibri" w:hAnsi="Calibri" w:cs="Calibri"/>
                <w:color w:val="000000"/>
              </w:rPr>
              <w:t>251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6D842A7" w14:textId="1FCBB1F9"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181CB12" w14:textId="5B83B2C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B58598B" w14:textId="506E723D" w:rsidR="007D57C1" w:rsidRPr="00941D31" w:rsidRDefault="007D57C1" w:rsidP="007D57C1">
            <w:pPr>
              <w:spacing w:after="0"/>
              <w:jc w:val="both"/>
              <w:rPr>
                <w:rFonts w:eastAsia="Times New Roman" w:cstheme="minorHAnsi"/>
                <w:lang w:eastAsia="es-ES"/>
              </w:rPr>
            </w:pPr>
            <w:r>
              <w:rPr>
                <w:rFonts w:ascii="Calibri" w:hAnsi="Calibri" w:cs="Calibri"/>
                <w:color w:val="000000"/>
              </w:rPr>
              <w:t>juego de madera de cilindros de encaje: triangulo</w:t>
            </w:r>
          </w:p>
        </w:tc>
      </w:tr>
      <w:tr w:rsidR="007D57C1" w:rsidRPr="00742BA9" w14:paraId="6CE7FEC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86811E9" w14:textId="3B7A6B9B" w:rsidR="007D57C1" w:rsidRDefault="007D57C1" w:rsidP="007D57C1">
            <w:pPr>
              <w:spacing w:after="0"/>
              <w:jc w:val="both"/>
              <w:rPr>
                <w:rFonts w:eastAsia="Times New Roman" w:cstheme="minorHAnsi"/>
                <w:lang w:eastAsia="es-ES"/>
              </w:rPr>
            </w:pPr>
            <w:r>
              <w:rPr>
                <w:rFonts w:ascii="Calibri" w:hAnsi="Calibri" w:cs="Calibri"/>
                <w:color w:val="000000"/>
              </w:rPr>
              <w:t>252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B83F5D3" w14:textId="38215F4F"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07AAC39" w14:textId="21B462C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D2DB0E4" w14:textId="31EF398F" w:rsidR="007D57C1" w:rsidRPr="00941D31" w:rsidRDefault="007D57C1" w:rsidP="007D57C1">
            <w:pPr>
              <w:spacing w:after="0"/>
              <w:jc w:val="both"/>
              <w:rPr>
                <w:rFonts w:eastAsia="Times New Roman" w:cstheme="minorHAnsi"/>
                <w:lang w:eastAsia="es-ES"/>
              </w:rPr>
            </w:pPr>
            <w:r>
              <w:rPr>
                <w:rFonts w:ascii="Calibri" w:hAnsi="Calibri" w:cs="Calibri"/>
                <w:color w:val="000000"/>
              </w:rPr>
              <w:t>juego de madera de cilindros de encaje: cuadrado</w:t>
            </w:r>
          </w:p>
        </w:tc>
      </w:tr>
      <w:tr w:rsidR="007D57C1" w:rsidRPr="00742BA9" w14:paraId="4D7E3F2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03AA3E2" w14:textId="627F0009" w:rsidR="007D57C1" w:rsidRDefault="007D57C1" w:rsidP="007D57C1">
            <w:pPr>
              <w:spacing w:after="0"/>
              <w:jc w:val="both"/>
              <w:rPr>
                <w:rFonts w:eastAsia="Times New Roman" w:cstheme="minorHAnsi"/>
                <w:lang w:eastAsia="es-ES"/>
              </w:rPr>
            </w:pPr>
            <w:r>
              <w:rPr>
                <w:rFonts w:ascii="Calibri" w:hAnsi="Calibri" w:cs="Calibri"/>
                <w:color w:val="000000"/>
              </w:rPr>
              <w:t>253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4AE092B" w14:textId="417FEC28"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3A27808" w14:textId="0531157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AE3BAB3" w14:textId="2C9955C0" w:rsidR="007D57C1" w:rsidRPr="00941D31" w:rsidRDefault="007D57C1" w:rsidP="007D57C1">
            <w:pPr>
              <w:spacing w:after="0"/>
              <w:jc w:val="both"/>
              <w:rPr>
                <w:rFonts w:eastAsia="Times New Roman" w:cstheme="minorHAnsi"/>
                <w:lang w:eastAsia="es-ES"/>
              </w:rPr>
            </w:pPr>
            <w:r>
              <w:rPr>
                <w:rFonts w:ascii="Calibri" w:hAnsi="Calibri" w:cs="Calibri"/>
                <w:color w:val="000000"/>
              </w:rPr>
              <w:t>juego de madera de cilindros de encaje: circulo</w:t>
            </w:r>
          </w:p>
        </w:tc>
      </w:tr>
      <w:tr w:rsidR="007D57C1" w:rsidRPr="00742BA9" w14:paraId="29319CE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A2AA60B" w14:textId="3D31343C" w:rsidR="007D57C1" w:rsidRDefault="007D57C1" w:rsidP="007D57C1">
            <w:pPr>
              <w:spacing w:after="0"/>
              <w:jc w:val="both"/>
              <w:rPr>
                <w:rFonts w:eastAsia="Times New Roman" w:cstheme="minorHAnsi"/>
                <w:lang w:eastAsia="es-ES"/>
              </w:rPr>
            </w:pPr>
            <w:r>
              <w:rPr>
                <w:rFonts w:ascii="Calibri" w:hAnsi="Calibri" w:cs="Calibri"/>
                <w:color w:val="000000"/>
              </w:rPr>
              <w:t>254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130DCBF" w14:textId="117B6E89"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A9162D4" w14:textId="050D459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68937E2" w14:textId="511B4EC8" w:rsidR="007D57C1" w:rsidRPr="00941D31" w:rsidRDefault="007D57C1" w:rsidP="007D57C1">
            <w:pPr>
              <w:spacing w:after="0"/>
              <w:jc w:val="both"/>
              <w:rPr>
                <w:rFonts w:eastAsia="Times New Roman" w:cstheme="minorHAnsi"/>
                <w:lang w:eastAsia="es-ES"/>
              </w:rPr>
            </w:pPr>
            <w:r>
              <w:rPr>
                <w:rFonts w:ascii="Calibri" w:hAnsi="Calibri" w:cs="Calibri"/>
                <w:color w:val="000000"/>
              </w:rPr>
              <w:t>animales de granja</w:t>
            </w:r>
          </w:p>
        </w:tc>
      </w:tr>
      <w:tr w:rsidR="007D57C1" w:rsidRPr="00742BA9" w14:paraId="776BD30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96E0D77" w14:textId="23ADA8E8" w:rsidR="007D57C1" w:rsidRDefault="007D57C1" w:rsidP="007D57C1">
            <w:pPr>
              <w:spacing w:after="0"/>
              <w:jc w:val="both"/>
              <w:rPr>
                <w:rFonts w:eastAsia="Times New Roman" w:cstheme="minorHAnsi"/>
                <w:lang w:eastAsia="es-ES"/>
              </w:rPr>
            </w:pPr>
            <w:r>
              <w:rPr>
                <w:rFonts w:ascii="Calibri" w:hAnsi="Calibri" w:cs="Calibri"/>
                <w:color w:val="000000"/>
              </w:rPr>
              <w:t>255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E073E56" w14:textId="1FAA35AF"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6EF343E" w14:textId="6C26573B"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1B427E9" w14:textId="547DE858" w:rsidR="007D57C1" w:rsidRPr="00941D31" w:rsidRDefault="007D57C1" w:rsidP="007D57C1">
            <w:pPr>
              <w:spacing w:after="0"/>
              <w:jc w:val="both"/>
              <w:rPr>
                <w:rFonts w:eastAsia="Times New Roman" w:cstheme="minorHAnsi"/>
                <w:lang w:eastAsia="es-ES"/>
              </w:rPr>
            </w:pPr>
            <w:r>
              <w:rPr>
                <w:rFonts w:ascii="Calibri" w:hAnsi="Calibri" w:cs="Calibri"/>
                <w:color w:val="000000"/>
              </w:rPr>
              <w:t>clasificación de figuras</w:t>
            </w:r>
          </w:p>
        </w:tc>
      </w:tr>
      <w:tr w:rsidR="007D57C1" w:rsidRPr="00742BA9" w14:paraId="27052C0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0BB52B2" w14:textId="58358E38" w:rsidR="007D57C1" w:rsidRDefault="007D57C1" w:rsidP="007D57C1">
            <w:pPr>
              <w:spacing w:after="0"/>
              <w:jc w:val="both"/>
              <w:rPr>
                <w:rFonts w:eastAsia="Times New Roman" w:cstheme="minorHAnsi"/>
                <w:lang w:eastAsia="es-ES"/>
              </w:rPr>
            </w:pPr>
            <w:r>
              <w:rPr>
                <w:rFonts w:ascii="Calibri" w:hAnsi="Calibri" w:cs="Calibri"/>
                <w:color w:val="000000"/>
              </w:rPr>
              <w:t>256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D605E85" w14:textId="7D4761C4"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516BE5A" w14:textId="504B34DC"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49158B7" w14:textId="24926806" w:rsidR="007D57C1" w:rsidRPr="00941D31" w:rsidRDefault="007D57C1" w:rsidP="007D57C1">
            <w:pPr>
              <w:spacing w:after="0"/>
              <w:jc w:val="both"/>
              <w:rPr>
                <w:rFonts w:eastAsia="Times New Roman" w:cstheme="minorHAnsi"/>
                <w:lang w:eastAsia="es-ES"/>
              </w:rPr>
            </w:pPr>
            <w:r>
              <w:rPr>
                <w:rFonts w:ascii="Calibri" w:hAnsi="Calibri" w:cs="Calibri"/>
                <w:color w:val="000000"/>
              </w:rPr>
              <w:t>tarjetas didácticas de acciones</w:t>
            </w:r>
          </w:p>
        </w:tc>
      </w:tr>
      <w:tr w:rsidR="007D57C1" w:rsidRPr="00742BA9" w14:paraId="5BA8072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33F19C0" w14:textId="199DCE31" w:rsidR="007D57C1" w:rsidRDefault="007D57C1" w:rsidP="007D57C1">
            <w:pPr>
              <w:spacing w:after="0"/>
              <w:jc w:val="both"/>
              <w:rPr>
                <w:rFonts w:eastAsia="Times New Roman" w:cstheme="minorHAnsi"/>
                <w:lang w:eastAsia="es-ES"/>
              </w:rPr>
            </w:pPr>
            <w:r>
              <w:rPr>
                <w:rFonts w:ascii="Calibri" w:hAnsi="Calibri" w:cs="Calibri"/>
                <w:color w:val="000000"/>
              </w:rPr>
              <w:t>257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6CB9891" w14:textId="609A27B4"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BA8C6E5" w14:textId="14F1FD2F"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4E33654" w14:textId="228AB0EB" w:rsidR="007D57C1" w:rsidRPr="00941D31" w:rsidRDefault="007D57C1" w:rsidP="007D57C1">
            <w:pPr>
              <w:spacing w:after="0"/>
              <w:jc w:val="both"/>
              <w:rPr>
                <w:rFonts w:eastAsia="Times New Roman" w:cstheme="minorHAnsi"/>
                <w:lang w:eastAsia="es-ES"/>
              </w:rPr>
            </w:pPr>
            <w:r>
              <w:rPr>
                <w:rFonts w:ascii="Arial" w:hAnsi="Arial" w:cs="Arial"/>
                <w:color w:val="000000"/>
              </w:rPr>
              <w:t>Juego "</w:t>
            </w:r>
            <w:proofErr w:type="spellStart"/>
            <w:r>
              <w:rPr>
                <w:rFonts w:ascii="Arial" w:hAnsi="Arial" w:cs="Arial"/>
                <w:color w:val="000000"/>
              </w:rPr>
              <w:t>Ghost</w:t>
            </w:r>
            <w:proofErr w:type="spellEnd"/>
            <w:r>
              <w:rPr>
                <w:rFonts w:ascii="Arial" w:hAnsi="Arial" w:cs="Arial"/>
                <w:color w:val="000000"/>
              </w:rPr>
              <w:t xml:space="preserve"> hunters" Trabajar funciones ejecutivas</w:t>
            </w:r>
          </w:p>
        </w:tc>
      </w:tr>
      <w:tr w:rsidR="007D57C1" w:rsidRPr="00742BA9" w14:paraId="5D54D79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8FD133C" w14:textId="55FBEB17" w:rsidR="007D57C1" w:rsidRDefault="007D57C1" w:rsidP="007D57C1">
            <w:pPr>
              <w:spacing w:after="0"/>
              <w:jc w:val="both"/>
              <w:rPr>
                <w:rFonts w:eastAsia="Times New Roman" w:cstheme="minorHAnsi"/>
                <w:lang w:eastAsia="es-ES"/>
              </w:rPr>
            </w:pPr>
            <w:r>
              <w:rPr>
                <w:rFonts w:ascii="Calibri" w:hAnsi="Calibri" w:cs="Calibri"/>
                <w:color w:val="000000"/>
              </w:rPr>
              <w:t>258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FD7C899" w14:textId="3DB1EDBB"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143793B0" w14:textId="6DF9E7E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3299563" w14:textId="2742D2B4" w:rsidR="007D57C1" w:rsidRPr="00941D31" w:rsidRDefault="007D57C1" w:rsidP="007D57C1">
            <w:pPr>
              <w:spacing w:after="0"/>
              <w:jc w:val="both"/>
              <w:rPr>
                <w:rFonts w:eastAsia="Times New Roman" w:cstheme="minorHAnsi"/>
                <w:lang w:eastAsia="es-ES"/>
              </w:rPr>
            </w:pPr>
            <w:r>
              <w:rPr>
                <w:rFonts w:ascii="Arial" w:hAnsi="Arial" w:cs="Arial"/>
                <w:color w:val="000000"/>
              </w:rPr>
              <w:t>Juego "Bigotazo" Trabajar funciones ejecutivas</w:t>
            </w:r>
          </w:p>
        </w:tc>
      </w:tr>
      <w:tr w:rsidR="007D57C1" w:rsidRPr="00742BA9" w14:paraId="4CFE488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4965435" w14:textId="3C76C186" w:rsidR="007D57C1" w:rsidRDefault="007D57C1" w:rsidP="007D57C1">
            <w:pPr>
              <w:spacing w:after="0"/>
              <w:jc w:val="both"/>
              <w:rPr>
                <w:rFonts w:eastAsia="Times New Roman" w:cstheme="minorHAnsi"/>
                <w:lang w:eastAsia="es-ES"/>
              </w:rPr>
            </w:pPr>
            <w:r>
              <w:rPr>
                <w:rFonts w:ascii="Calibri" w:hAnsi="Calibri" w:cs="Calibri"/>
                <w:color w:val="000000"/>
              </w:rPr>
              <w:t>259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6291A6C" w14:textId="4999FD03"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41E7584F" w14:textId="338C29B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3339594" w14:textId="23293237" w:rsidR="007D57C1" w:rsidRPr="00941D31" w:rsidRDefault="007D57C1" w:rsidP="007D57C1">
            <w:pPr>
              <w:spacing w:after="0"/>
              <w:jc w:val="both"/>
              <w:rPr>
                <w:rFonts w:eastAsia="Times New Roman" w:cstheme="minorHAnsi"/>
                <w:lang w:eastAsia="es-ES"/>
              </w:rPr>
            </w:pPr>
            <w:r>
              <w:rPr>
                <w:rFonts w:ascii="Arial" w:hAnsi="Arial" w:cs="Arial"/>
                <w:color w:val="000000"/>
              </w:rPr>
              <w:t>Juego "</w:t>
            </w:r>
            <w:proofErr w:type="spellStart"/>
            <w:r>
              <w:rPr>
                <w:rFonts w:ascii="Arial" w:hAnsi="Arial" w:cs="Arial"/>
                <w:color w:val="000000"/>
              </w:rPr>
              <w:t>Whaca</w:t>
            </w:r>
            <w:proofErr w:type="spellEnd"/>
            <w:r>
              <w:rPr>
                <w:rFonts w:ascii="Arial" w:hAnsi="Arial" w:cs="Arial"/>
                <w:color w:val="000000"/>
              </w:rPr>
              <w:t>-mole" Trabajar funciones ejecutivas</w:t>
            </w:r>
          </w:p>
        </w:tc>
      </w:tr>
      <w:tr w:rsidR="007D57C1" w:rsidRPr="00742BA9" w14:paraId="0FFF72E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8FEB6A5" w14:textId="32EB084C" w:rsidR="007D57C1" w:rsidRDefault="007D57C1" w:rsidP="007D57C1">
            <w:pPr>
              <w:spacing w:after="0"/>
              <w:jc w:val="both"/>
              <w:rPr>
                <w:rFonts w:eastAsia="Times New Roman" w:cstheme="minorHAnsi"/>
                <w:lang w:eastAsia="es-ES"/>
              </w:rPr>
            </w:pPr>
            <w:r>
              <w:rPr>
                <w:rFonts w:ascii="Calibri" w:hAnsi="Calibri" w:cs="Calibri"/>
                <w:color w:val="000000"/>
              </w:rPr>
              <w:t>260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EB1B12F" w14:textId="7E782E8F"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1E7185D" w14:textId="639F283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99E7BC8" w14:textId="73683360" w:rsidR="007D57C1" w:rsidRPr="00941D31" w:rsidRDefault="007D57C1" w:rsidP="007D57C1">
            <w:pPr>
              <w:spacing w:after="0"/>
              <w:jc w:val="both"/>
              <w:rPr>
                <w:rFonts w:eastAsia="Times New Roman" w:cstheme="minorHAnsi"/>
                <w:lang w:eastAsia="es-ES"/>
              </w:rPr>
            </w:pPr>
            <w:proofErr w:type="spellStart"/>
            <w:r>
              <w:rPr>
                <w:rFonts w:ascii="Arial" w:hAnsi="Arial" w:cs="Arial"/>
                <w:color w:val="000000"/>
              </w:rPr>
              <w:t>Emocionario</w:t>
            </w:r>
            <w:proofErr w:type="spellEnd"/>
            <w:r>
              <w:rPr>
                <w:rFonts w:ascii="Arial" w:hAnsi="Arial" w:cs="Arial"/>
                <w:color w:val="000000"/>
              </w:rPr>
              <w:t xml:space="preserve"> Reconocimiento de emociones TOM</w:t>
            </w:r>
          </w:p>
        </w:tc>
      </w:tr>
      <w:tr w:rsidR="007D57C1" w:rsidRPr="00742BA9" w14:paraId="35990AE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D6D24D2" w14:textId="7DAA248C" w:rsidR="007D57C1" w:rsidRDefault="007D57C1" w:rsidP="007D57C1">
            <w:pPr>
              <w:spacing w:after="0"/>
              <w:jc w:val="both"/>
              <w:rPr>
                <w:rFonts w:eastAsia="Times New Roman" w:cstheme="minorHAnsi"/>
                <w:lang w:eastAsia="es-ES"/>
              </w:rPr>
            </w:pPr>
            <w:r>
              <w:rPr>
                <w:rFonts w:ascii="Calibri" w:hAnsi="Calibri" w:cs="Calibri"/>
                <w:color w:val="000000"/>
              </w:rPr>
              <w:t>261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F2A7F88" w14:textId="0A6EF077"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C6B45F7" w14:textId="5D0BBD33"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681275" w14:textId="266641AB" w:rsidR="007D57C1" w:rsidRPr="00941D31" w:rsidRDefault="007D57C1" w:rsidP="007D57C1">
            <w:pPr>
              <w:spacing w:after="0"/>
              <w:jc w:val="both"/>
              <w:rPr>
                <w:rFonts w:eastAsia="Times New Roman" w:cstheme="minorHAnsi"/>
                <w:lang w:eastAsia="es-ES"/>
              </w:rPr>
            </w:pPr>
            <w:r>
              <w:rPr>
                <w:rFonts w:ascii="Arial" w:hAnsi="Arial" w:cs="Arial"/>
                <w:color w:val="000000"/>
              </w:rPr>
              <w:t>Carro a control remoto Carro a control remoto para la evaluación de la atención conjunta</w:t>
            </w:r>
          </w:p>
        </w:tc>
      </w:tr>
      <w:tr w:rsidR="007D57C1" w:rsidRPr="00742BA9" w14:paraId="54CC7E0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84A044E" w14:textId="03490001" w:rsidR="007D57C1" w:rsidRDefault="007D57C1" w:rsidP="007D57C1">
            <w:pPr>
              <w:spacing w:after="0"/>
              <w:jc w:val="both"/>
              <w:rPr>
                <w:rFonts w:eastAsia="Times New Roman" w:cstheme="minorHAnsi"/>
                <w:lang w:eastAsia="es-ES"/>
              </w:rPr>
            </w:pPr>
            <w:r>
              <w:rPr>
                <w:rFonts w:ascii="Calibri" w:hAnsi="Calibri" w:cs="Calibri"/>
                <w:color w:val="000000"/>
              </w:rPr>
              <w:t>262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A93DC02" w14:textId="3BF2056D"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56C10FE" w14:textId="4EC70B4D"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DD4B911" w14:textId="4509679B"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Pistola de burbujas </w:t>
            </w:r>
          </w:p>
        </w:tc>
      </w:tr>
      <w:tr w:rsidR="007D57C1" w:rsidRPr="00742BA9" w14:paraId="2317011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EBF4E62" w14:textId="2291E4A1" w:rsidR="007D57C1" w:rsidRDefault="007D57C1" w:rsidP="007D57C1">
            <w:pPr>
              <w:spacing w:after="0"/>
              <w:jc w:val="both"/>
              <w:rPr>
                <w:rFonts w:eastAsia="Times New Roman" w:cstheme="minorHAnsi"/>
                <w:lang w:eastAsia="es-ES"/>
              </w:rPr>
            </w:pPr>
            <w:r>
              <w:rPr>
                <w:rFonts w:ascii="Calibri" w:hAnsi="Calibri" w:cs="Calibri"/>
                <w:color w:val="000000"/>
              </w:rPr>
              <w:t>263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C2EBC13" w14:textId="14D88EF6"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7F200C5" w14:textId="52F12B30"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A142D34" w14:textId="0912B6A5" w:rsidR="007D57C1" w:rsidRPr="00941D31" w:rsidRDefault="007D57C1" w:rsidP="007D57C1">
            <w:pPr>
              <w:spacing w:after="0"/>
              <w:jc w:val="both"/>
              <w:rPr>
                <w:rFonts w:eastAsia="Times New Roman" w:cstheme="minorHAnsi"/>
                <w:lang w:eastAsia="es-ES"/>
              </w:rPr>
            </w:pPr>
            <w:r>
              <w:rPr>
                <w:rFonts w:ascii="Arial" w:hAnsi="Arial" w:cs="Arial"/>
                <w:color w:val="000000"/>
              </w:rPr>
              <w:t>Conejo de juguete Conejo de cuerda</w:t>
            </w:r>
          </w:p>
        </w:tc>
      </w:tr>
      <w:tr w:rsidR="007D57C1" w:rsidRPr="00742BA9" w14:paraId="1AEB326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0DF1EA" w14:textId="51FCCC28" w:rsidR="007D57C1" w:rsidRDefault="007D57C1" w:rsidP="007D57C1">
            <w:pPr>
              <w:spacing w:after="0"/>
              <w:jc w:val="both"/>
              <w:rPr>
                <w:rFonts w:eastAsia="Times New Roman" w:cstheme="minorHAnsi"/>
                <w:lang w:eastAsia="es-ES"/>
              </w:rPr>
            </w:pPr>
            <w:r>
              <w:rPr>
                <w:rFonts w:ascii="Calibri" w:hAnsi="Calibri" w:cs="Calibri"/>
                <w:color w:val="000000"/>
              </w:rPr>
              <w:t>264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0068675" w14:textId="2DF58221"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5611849" w14:textId="3E8DE99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8ED83F0" w14:textId="6546B871"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Caja sorpresa de payaso </w:t>
            </w:r>
          </w:p>
        </w:tc>
      </w:tr>
      <w:tr w:rsidR="007D57C1" w:rsidRPr="00742BA9" w14:paraId="613FC3D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76F467A" w14:textId="6A30F8F0" w:rsidR="007D57C1" w:rsidRDefault="007D57C1" w:rsidP="007D57C1">
            <w:pPr>
              <w:spacing w:after="0"/>
              <w:jc w:val="both"/>
              <w:rPr>
                <w:rFonts w:eastAsia="Times New Roman" w:cstheme="minorHAnsi"/>
                <w:lang w:eastAsia="es-ES"/>
              </w:rPr>
            </w:pPr>
            <w:r>
              <w:rPr>
                <w:rFonts w:ascii="Calibri" w:hAnsi="Calibri" w:cs="Calibri"/>
                <w:color w:val="000000"/>
              </w:rPr>
              <w:t>265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2EF727C" w14:textId="651EB38C"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707F9C7" w14:textId="65DADC4C"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8063583" w14:textId="184232AB"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Bañera con accesorios </w:t>
            </w:r>
          </w:p>
        </w:tc>
      </w:tr>
      <w:tr w:rsidR="007D57C1" w:rsidRPr="00742BA9" w14:paraId="4958B97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40E0E94" w14:textId="73CB0A4B" w:rsidR="007D57C1" w:rsidRDefault="007D57C1" w:rsidP="007D57C1">
            <w:pPr>
              <w:spacing w:after="0"/>
              <w:jc w:val="both"/>
              <w:rPr>
                <w:rFonts w:eastAsia="Times New Roman" w:cstheme="minorHAnsi"/>
                <w:lang w:eastAsia="es-ES"/>
              </w:rPr>
            </w:pPr>
            <w:r>
              <w:rPr>
                <w:rFonts w:ascii="Calibri" w:hAnsi="Calibri" w:cs="Calibri"/>
                <w:color w:val="000000"/>
              </w:rPr>
              <w:t>266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A521E48" w14:textId="3E9E828B"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B6073D1" w14:textId="6202DFB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E47F397" w14:textId="234D6BCA"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Pastel de juguete </w:t>
            </w:r>
          </w:p>
        </w:tc>
      </w:tr>
      <w:tr w:rsidR="007D57C1" w:rsidRPr="00742BA9" w14:paraId="7E3F7C7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17A8FA" w14:textId="4F56C9CB" w:rsidR="007D57C1" w:rsidRDefault="007D57C1" w:rsidP="007D57C1">
            <w:pPr>
              <w:spacing w:after="0"/>
              <w:jc w:val="both"/>
              <w:rPr>
                <w:rFonts w:eastAsia="Times New Roman" w:cstheme="minorHAnsi"/>
                <w:lang w:eastAsia="es-ES"/>
              </w:rPr>
            </w:pPr>
            <w:r>
              <w:rPr>
                <w:rFonts w:ascii="Calibri" w:hAnsi="Calibri" w:cs="Calibri"/>
                <w:color w:val="000000"/>
              </w:rPr>
              <w:t>267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CBA51D8" w14:textId="6C2CE4F8"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2E288D5" w14:textId="1158EDF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7A84A84" w14:textId="1BADD78D"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Bebé de plástico </w:t>
            </w:r>
          </w:p>
        </w:tc>
      </w:tr>
      <w:tr w:rsidR="007D57C1" w:rsidRPr="00742BA9" w14:paraId="1503760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ACC2ED9" w14:textId="4F8855F9" w:rsidR="007D57C1" w:rsidRDefault="007D57C1" w:rsidP="007D57C1">
            <w:pPr>
              <w:spacing w:after="0"/>
              <w:jc w:val="both"/>
              <w:rPr>
                <w:rFonts w:eastAsia="Times New Roman" w:cstheme="minorHAnsi"/>
                <w:lang w:eastAsia="es-ES"/>
              </w:rPr>
            </w:pPr>
            <w:r>
              <w:rPr>
                <w:rFonts w:ascii="Calibri" w:hAnsi="Calibri" w:cs="Calibri"/>
                <w:color w:val="000000"/>
              </w:rPr>
              <w:t>268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62E1BB8" w14:textId="77330640" w:rsidR="007D57C1" w:rsidRDefault="007D57C1" w:rsidP="007D57C1">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01EA1001" w14:textId="7B83B0C5"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B74A5A6" w14:textId="06216896"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Herramientas de construcción </w:t>
            </w:r>
          </w:p>
        </w:tc>
      </w:tr>
      <w:tr w:rsidR="007D57C1" w:rsidRPr="00742BA9" w14:paraId="18F50BC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3B3C61B" w14:textId="3C571A82" w:rsidR="007D57C1" w:rsidRDefault="007D57C1" w:rsidP="007D57C1">
            <w:pPr>
              <w:spacing w:after="0"/>
              <w:jc w:val="both"/>
              <w:rPr>
                <w:rFonts w:eastAsia="Times New Roman" w:cstheme="minorHAnsi"/>
                <w:lang w:eastAsia="es-ES"/>
              </w:rPr>
            </w:pPr>
            <w:r>
              <w:rPr>
                <w:rFonts w:ascii="Calibri" w:hAnsi="Calibri" w:cs="Calibri"/>
                <w:color w:val="000000"/>
              </w:rPr>
              <w:t>269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2C3E7F5" w14:textId="4AB5EF13"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0A655EE" w14:textId="40A188AA"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83B6094" w14:textId="1004B6A8"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Pistola de dardos de goma espuma </w:t>
            </w:r>
          </w:p>
        </w:tc>
      </w:tr>
      <w:tr w:rsidR="007D57C1" w:rsidRPr="00742BA9" w14:paraId="4A8D089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EB81E0D" w14:textId="74A0BA06" w:rsidR="007D57C1" w:rsidRDefault="007D57C1" w:rsidP="007D57C1">
            <w:pPr>
              <w:spacing w:after="0"/>
              <w:jc w:val="both"/>
              <w:rPr>
                <w:rFonts w:eastAsia="Times New Roman" w:cstheme="minorHAnsi"/>
                <w:lang w:eastAsia="es-ES"/>
              </w:rPr>
            </w:pPr>
            <w:r>
              <w:rPr>
                <w:rFonts w:ascii="Calibri" w:hAnsi="Calibri" w:cs="Calibri"/>
                <w:color w:val="000000"/>
              </w:rPr>
              <w:t>270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865A6CC" w14:textId="1FDFF6CB"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EBCC44A" w14:textId="6E0B803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AC31F1B" w14:textId="4A42C035"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Bloques imantados </w:t>
            </w:r>
          </w:p>
        </w:tc>
      </w:tr>
      <w:tr w:rsidR="007D57C1" w:rsidRPr="00742BA9" w14:paraId="2355E25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7C0A2BA" w14:textId="550D7F59" w:rsidR="007D57C1" w:rsidRDefault="007D57C1" w:rsidP="007D57C1">
            <w:pPr>
              <w:spacing w:after="0"/>
              <w:jc w:val="both"/>
              <w:rPr>
                <w:rFonts w:eastAsia="Times New Roman" w:cstheme="minorHAnsi"/>
                <w:lang w:eastAsia="es-ES"/>
              </w:rPr>
            </w:pPr>
            <w:r>
              <w:rPr>
                <w:rFonts w:ascii="Calibri" w:hAnsi="Calibri" w:cs="Calibri"/>
                <w:color w:val="000000"/>
              </w:rPr>
              <w:t>271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42F9E59" w14:textId="7DD47F67" w:rsidR="007D57C1" w:rsidRDefault="007D57C1" w:rsidP="007D57C1">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71DAA1EF" w14:textId="5C287D90"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B83335A" w14:textId="1865F3ED"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Piano de juguete con sonido </w:t>
            </w:r>
          </w:p>
        </w:tc>
      </w:tr>
      <w:tr w:rsidR="007D57C1" w:rsidRPr="00742BA9" w14:paraId="1CA8944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DA45AF" w14:textId="01DB6D40" w:rsidR="007D57C1" w:rsidRDefault="007D57C1" w:rsidP="007D57C1">
            <w:pPr>
              <w:spacing w:after="0"/>
              <w:jc w:val="both"/>
              <w:rPr>
                <w:rFonts w:eastAsia="Times New Roman" w:cstheme="minorHAnsi"/>
                <w:lang w:eastAsia="es-ES"/>
              </w:rPr>
            </w:pPr>
            <w:r>
              <w:rPr>
                <w:rFonts w:ascii="Calibri" w:hAnsi="Calibri" w:cs="Calibri"/>
                <w:color w:val="000000"/>
              </w:rPr>
              <w:t>272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6B013A1" w14:textId="1A4B932E"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BEDE527" w14:textId="605A1B8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07CBE98" w14:textId="3E3222DF" w:rsidR="007D57C1" w:rsidRPr="00941D31" w:rsidRDefault="007D57C1" w:rsidP="007D57C1">
            <w:pPr>
              <w:spacing w:after="0"/>
              <w:jc w:val="both"/>
              <w:rPr>
                <w:rFonts w:eastAsia="Times New Roman" w:cstheme="minorHAnsi"/>
                <w:lang w:eastAsia="es-ES"/>
              </w:rPr>
            </w:pPr>
            <w:r>
              <w:rPr>
                <w:rFonts w:ascii="Arial" w:hAnsi="Arial" w:cs="Arial"/>
                <w:color w:val="000000"/>
              </w:rPr>
              <w:t>Juego de memoria con colores material para trabajar imitación, categorías de color, seguimiento de instrucciones y memoria a corto plazo</w:t>
            </w:r>
          </w:p>
        </w:tc>
      </w:tr>
      <w:tr w:rsidR="007D57C1" w:rsidRPr="00742BA9" w14:paraId="770C53A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F1C0861" w14:textId="59FAE3A6" w:rsidR="007D57C1" w:rsidRDefault="007D57C1" w:rsidP="007D57C1">
            <w:pPr>
              <w:spacing w:after="0"/>
              <w:jc w:val="both"/>
              <w:rPr>
                <w:rFonts w:eastAsia="Times New Roman" w:cstheme="minorHAnsi"/>
                <w:lang w:eastAsia="es-ES"/>
              </w:rPr>
            </w:pPr>
            <w:r>
              <w:rPr>
                <w:rFonts w:ascii="Calibri" w:hAnsi="Calibri" w:cs="Calibri"/>
                <w:color w:val="000000"/>
              </w:rPr>
              <w:t>273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17A21F2" w14:textId="16ACB43C"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574F6F1" w14:textId="7A8B2441"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3322D9A" w14:textId="46FAD63C" w:rsidR="007D57C1" w:rsidRPr="00941D31" w:rsidRDefault="007D57C1" w:rsidP="007D57C1">
            <w:pPr>
              <w:spacing w:after="0"/>
              <w:jc w:val="both"/>
              <w:rPr>
                <w:rFonts w:eastAsia="Times New Roman" w:cstheme="minorHAnsi"/>
                <w:lang w:eastAsia="es-ES"/>
              </w:rPr>
            </w:pPr>
            <w:r>
              <w:rPr>
                <w:rFonts w:ascii="Arial" w:hAnsi="Arial" w:cs="Arial"/>
                <w:color w:val="000000"/>
              </w:rPr>
              <w:t>Juego de Ajedrez</w:t>
            </w:r>
          </w:p>
        </w:tc>
      </w:tr>
      <w:tr w:rsidR="007D57C1" w:rsidRPr="00742BA9" w14:paraId="2959B84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8A0AD66" w14:textId="08FC4861" w:rsidR="007D57C1" w:rsidRDefault="007D57C1" w:rsidP="007D57C1">
            <w:pPr>
              <w:spacing w:after="0"/>
              <w:jc w:val="both"/>
              <w:rPr>
                <w:rFonts w:eastAsia="Times New Roman" w:cstheme="minorHAnsi"/>
                <w:lang w:eastAsia="es-ES"/>
              </w:rPr>
            </w:pPr>
            <w:r>
              <w:rPr>
                <w:rFonts w:ascii="Calibri" w:hAnsi="Calibri" w:cs="Calibri"/>
                <w:color w:val="000000"/>
              </w:rPr>
              <w:t>274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7290B2D" w14:textId="1FF9A91F"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C9EB77A" w14:textId="47D9BE43"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FF1C684" w14:textId="0D771ACC" w:rsidR="007D57C1" w:rsidRPr="00941D31" w:rsidRDefault="007D57C1" w:rsidP="007D57C1">
            <w:pPr>
              <w:spacing w:after="0"/>
              <w:jc w:val="both"/>
              <w:rPr>
                <w:rFonts w:eastAsia="Times New Roman" w:cstheme="minorHAnsi"/>
                <w:lang w:eastAsia="es-ES"/>
              </w:rPr>
            </w:pPr>
            <w:r>
              <w:rPr>
                <w:rFonts w:ascii="Arial" w:hAnsi="Arial" w:cs="Arial"/>
                <w:color w:val="000000"/>
              </w:rPr>
              <w:t>Juego Parchís</w:t>
            </w:r>
          </w:p>
        </w:tc>
      </w:tr>
      <w:tr w:rsidR="007D57C1" w:rsidRPr="00742BA9" w14:paraId="775CC99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CBBF491" w14:textId="51715906" w:rsidR="007D57C1" w:rsidRDefault="007D57C1" w:rsidP="007D57C1">
            <w:pPr>
              <w:spacing w:after="0"/>
              <w:jc w:val="both"/>
              <w:rPr>
                <w:rFonts w:eastAsia="Times New Roman" w:cstheme="minorHAnsi"/>
                <w:lang w:eastAsia="es-ES"/>
              </w:rPr>
            </w:pPr>
            <w:r>
              <w:rPr>
                <w:rFonts w:ascii="Calibri" w:hAnsi="Calibri" w:cs="Calibri"/>
                <w:color w:val="000000"/>
              </w:rPr>
              <w:t>275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1A239C9" w14:textId="45CEF481"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78FCF6E" w14:textId="2F86C9B6"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31568A8" w14:textId="60F52494" w:rsidR="007D57C1" w:rsidRPr="00941D31" w:rsidRDefault="007D57C1" w:rsidP="007D57C1">
            <w:pPr>
              <w:spacing w:after="0"/>
              <w:jc w:val="both"/>
              <w:rPr>
                <w:rFonts w:eastAsia="Times New Roman" w:cstheme="minorHAnsi"/>
                <w:lang w:eastAsia="es-ES"/>
              </w:rPr>
            </w:pPr>
            <w:r>
              <w:rPr>
                <w:rFonts w:ascii="Arial" w:hAnsi="Arial" w:cs="Arial"/>
                <w:color w:val="000000"/>
              </w:rPr>
              <w:t>Rompecabezas arma color</w:t>
            </w:r>
          </w:p>
        </w:tc>
      </w:tr>
      <w:tr w:rsidR="007D57C1" w:rsidRPr="00742BA9" w14:paraId="6345402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4CEF200" w14:textId="04712655" w:rsidR="007D57C1" w:rsidRDefault="007D57C1" w:rsidP="007D57C1">
            <w:pPr>
              <w:spacing w:after="0"/>
              <w:jc w:val="both"/>
              <w:rPr>
                <w:rFonts w:eastAsia="Times New Roman" w:cstheme="minorHAnsi"/>
                <w:lang w:eastAsia="es-ES"/>
              </w:rPr>
            </w:pPr>
            <w:r>
              <w:rPr>
                <w:rFonts w:ascii="Calibri" w:hAnsi="Calibri" w:cs="Calibri"/>
                <w:color w:val="000000"/>
              </w:rPr>
              <w:t>276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226E136" w14:textId="37893D53"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89AAE28" w14:textId="270260C9"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111810B2" w14:textId="2147CB60"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Caja de herramientas </w:t>
            </w:r>
          </w:p>
        </w:tc>
      </w:tr>
      <w:tr w:rsidR="007D57C1" w:rsidRPr="00742BA9" w14:paraId="2C8C8F5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3FE4E5A" w14:textId="03D8349E" w:rsidR="007D57C1" w:rsidRDefault="007D57C1" w:rsidP="007D57C1">
            <w:pPr>
              <w:spacing w:after="0"/>
              <w:jc w:val="both"/>
              <w:rPr>
                <w:rFonts w:eastAsia="Times New Roman" w:cstheme="minorHAnsi"/>
                <w:lang w:eastAsia="es-ES"/>
              </w:rPr>
            </w:pPr>
            <w:r>
              <w:rPr>
                <w:rFonts w:ascii="Calibri" w:hAnsi="Calibri" w:cs="Calibri"/>
                <w:color w:val="000000"/>
              </w:rPr>
              <w:t>277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E10ACC3" w14:textId="5A51D8DF"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0C08C0E" w14:textId="10F9C94B"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5C9DF6A" w14:textId="4C02B059"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Estuche pictogramas 400 </w:t>
            </w:r>
            <w:proofErr w:type="spellStart"/>
            <w:r>
              <w:rPr>
                <w:rFonts w:ascii="Arial" w:hAnsi="Arial" w:cs="Arial"/>
                <w:color w:val="000000"/>
              </w:rPr>
              <w:t>pz</w:t>
            </w:r>
            <w:proofErr w:type="spellEnd"/>
            <w:r>
              <w:rPr>
                <w:rFonts w:ascii="Arial" w:hAnsi="Arial" w:cs="Arial"/>
                <w:color w:val="000000"/>
              </w:rPr>
              <w:t xml:space="preserve"> / 16 categorías real</w:t>
            </w:r>
          </w:p>
        </w:tc>
      </w:tr>
      <w:tr w:rsidR="007D57C1" w:rsidRPr="00742BA9" w14:paraId="46F8EEA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79EEF5F" w14:textId="18674B8C" w:rsidR="007D57C1" w:rsidRDefault="007D57C1" w:rsidP="007D57C1">
            <w:pPr>
              <w:spacing w:after="0"/>
              <w:jc w:val="both"/>
              <w:rPr>
                <w:rFonts w:eastAsia="Times New Roman" w:cstheme="minorHAnsi"/>
                <w:lang w:eastAsia="es-ES"/>
              </w:rPr>
            </w:pPr>
            <w:r>
              <w:rPr>
                <w:rFonts w:ascii="Calibri" w:hAnsi="Calibri" w:cs="Calibri"/>
                <w:color w:val="000000"/>
              </w:rPr>
              <w:t>278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751E502" w14:textId="34A56FE4"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BCB3ADE" w14:textId="49C23D8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E9E38E0" w14:textId="4E8CC322"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Estuche pictogramas 400 </w:t>
            </w:r>
            <w:proofErr w:type="spellStart"/>
            <w:r>
              <w:rPr>
                <w:rFonts w:ascii="Arial" w:hAnsi="Arial" w:cs="Arial"/>
                <w:color w:val="000000"/>
              </w:rPr>
              <w:t>pz</w:t>
            </w:r>
            <w:proofErr w:type="spellEnd"/>
            <w:r>
              <w:rPr>
                <w:rFonts w:ascii="Arial" w:hAnsi="Arial" w:cs="Arial"/>
                <w:color w:val="000000"/>
              </w:rPr>
              <w:t xml:space="preserve"> / 16 categorías animado</w:t>
            </w:r>
          </w:p>
        </w:tc>
      </w:tr>
      <w:tr w:rsidR="007D57C1" w:rsidRPr="00742BA9" w14:paraId="48004BD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5B78006" w14:textId="4DC9EB89" w:rsidR="007D57C1" w:rsidRDefault="007D57C1" w:rsidP="007D57C1">
            <w:pPr>
              <w:spacing w:after="0"/>
              <w:jc w:val="both"/>
              <w:rPr>
                <w:rFonts w:eastAsia="Times New Roman" w:cstheme="minorHAnsi"/>
                <w:lang w:eastAsia="es-ES"/>
              </w:rPr>
            </w:pPr>
            <w:r>
              <w:rPr>
                <w:rFonts w:ascii="Calibri" w:hAnsi="Calibri" w:cs="Calibri"/>
                <w:color w:val="000000"/>
              </w:rPr>
              <w:t>279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BB7651C" w14:textId="23BB454C"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5AEB19F" w14:textId="625E332C"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9E1016A" w14:textId="52DE1286" w:rsidR="007D57C1" w:rsidRPr="00941D31" w:rsidRDefault="007D57C1" w:rsidP="007D57C1">
            <w:pPr>
              <w:spacing w:after="0"/>
              <w:jc w:val="both"/>
              <w:rPr>
                <w:rFonts w:eastAsia="Times New Roman" w:cstheme="minorHAnsi"/>
                <w:lang w:eastAsia="es-ES"/>
              </w:rPr>
            </w:pPr>
            <w:r>
              <w:rPr>
                <w:rFonts w:ascii="Arial" w:hAnsi="Arial" w:cs="Arial"/>
                <w:color w:val="000000"/>
              </w:rPr>
              <w:t>Engranes creativos</w:t>
            </w:r>
          </w:p>
        </w:tc>
      </w:tr>
      <w:tr w:rsidR="007D57C1" w:rsidRPr="00742BA9" w14:paraId="1FDEE5A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F6EA6A8" w14:textId="565DD104" w:rsidR="007D57C1" w:rsidRDefault="007D57C1" w:rsidP="007D57C1">
            <w:pPr>
              <w:spacing w:after="0"/>
              <w:jc w:val="both"/>
              <w:rPr>
                <w:rFonts w:eastAsia="Times New Roman" w:cstheme="minorHAnsi"/>
                <w:lang w:eastAsia="es-ES"/>
              </w:rPr>
            </w:pPr>
            <w:r>
              <w:rPr>
                <w:rFonts w:ascii="Calibri" w:hAnsi="Calibri" w:cs="Calibri"/>
                <w:color w:val="000000"/>
              </w:rPr>
              <w:lastRenderedPageBreak/>
              <w:t>280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2FC46B6" w14:textId="2C797BF8"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3317920" w14:textId="4B95920A"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C00A5A0" w14:textId="44106545" w:rsidR="007D57C1" w:rsidRPr="00941D31" w:rsidRDefault="007D57C1" w:rsidP="007D57C1">
            <w:pPr>
              <w:spacing w:after="0"/>
              <w:jc w:val="both"/>
              <w:rPr>
                <w:rFonts w:eastAsia="Times New Roman" w:cstheme="minorHAnsi"/>
                <w:lang w:eastAsia="es-ES"/>
              </w:rPr>
            </w:pPr>
            <w:r>
              <w:rPr>
                <w:rFonts w:ascii="Arial" w:hAnsi="Arial" w:cs="Arial"/>
                <w:color w:val="000000"/>
              </w:rPr>
              <w:t>Tornillo y desarmador</w:t>
            </w:r>
          </w:p>
        </w:tc>
      </w:tr>
      <w:tr w:rsidR="007D57C1" w:rsidRPr="00742BA9" w14:paraId="440C688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C49A4E1" w14:textId="68287605" w:rsidR="007D57C1" w:rsidRDefault="007D57C1" w:rsidP="007D57C1">
            <w:pPr>
              <w:spacing w:after="0"/>
              <w:jc w:val="both"/>
              <w:rPr>
                <w:rFonts w:eastAsia="Times New Roman" w:cstheme="minorHAnsi"/>
                <w:lang w:eastAsia="es-ES"/>
              </w:rPr>
            </w:pPr>
            <w:r>
              <w:rPr>
                <w:rFonts w:ascii="Calibri" w:hAnsi="Calibri" w:cs="Calibri"/>
                <w:color w:val="000000"/>
              </w:rPr>
              <w:t>281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04737B7" w14:textId="4409E786" w:rsidR="007D57C1" w:rsidRDefault="007D57C1" w:rsidP="007D57C1">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17311125" w14:textId="4B03E941"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506B6B9E" w14:textId="701839D4" w:rsidR="007D57C1" w:rsidRPr="00941D31" w:rsidRDefault="007D57C1" w:rsidP="007D57C1">
            <w:pPr>
              <w:spacing w:after="0"/>
              <w:jc w:val="both"/>
              <w:rPr>
                <w:rFonts w:eastAsia="Times New Roman" w:cstheme="minorHAnsi"/>
                <w:lang w:eastAsia="es-ES"/>
              </w:rPr>
            </w:pPr>
            <w:r>
              <w:rPr>
                <w:rFonts w:ascii="Arial" w:hAnsi="Arial" w:cs="Arial"/>
                <w:color w:val="000000"/>
              </w:rPr>
              <w:t>Abaco vertical de madera</w:t>
            </w:r>
          </w:p>
        </w:tc>
      </w:tr>
      <w:tr w:rsidR="007D57C1" w:rsidRPr="00742BA9" w14:paraId="43DD3B3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6C38194" w14:textId="73448969" w:rsidR="007D57C1" w:rsidRDefault="007D57C1" w:rsidP="007D57C1">
            <w:pPr>
              <w:spacing w:after="0"/>
              <w:jc w:val="both"/>
              <w:rPr>
                <w:rFonts w:eastAsia="Times New Roman" w:cstheme="minorHAnsi"/>
                <w:lang w:eastAsia="es-ES"/>
              </w:rPr>
            </w:pPr>
            <w:r>
              <w:rPr>
                <w:rFonts w:ascii="Calibri" w:hAnsi="Calibri" w:cs="Calibri"/>
                <w:color w:val="000000"/>
              </w:rPr>
              <w:t>282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54ED8FF" w14:textId="6C6F6456"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CE75407" w14:textId="08692DDB"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18F5C86" w14:textId="4610F2B7" w:rsidR="007D57C1" w:rsidRPr="00941D31" w:rsidRDefault="007D57C1" w:rsidP="007D57C1">
            <w:pPr>
              <w:spacing w:after="0"/>
              <w:jc w:val="both"/>
              <w:rPr>
                <w:rFonts w:eastAsia="Times New Roman" w:cstheme="minorHAnsi"/>
                <w:lang w:eastAsia="es-ES"/>
              </w:rPr>
            </w:pPr>
            <w:r>
              <w:rPr>
                <w:rFonts w:ascii="Arial" w:hAnsi="Arial" w:cs="Arial"/>
                <w:color w:val="000000"/>
              </w:rPr>
              <w:t>Contadores de goma personas 96pz</w:t>
            </w:r>
          </w:p>
        </w:tc>
      </w:tr>
      <w:tr w:rsidR="007D57C1" w:rsidRPr="00742BA9" w14:paraId="1685A0E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42F2F3E" w14:textId="27587B0E" w:rsidR="007D57C1" w:rsidRDefault="007D57C1" w:rsidP="007D57C1">
            <w:pPr>
              <w:spacing w:after="0"/>
              <w:jc w:val="both"/>
              <w:rPr>
                <w:rFonts w:eastAsia="Times New Roman" w:cstheme="minorHAnsi"/>
                <w:lang w:eastAsia="es-ES"/>
              </w:rPr>
            </w:pPr>
            <w:r>
              <w:rPr>
                <w:rFonts w:ascii="Calibri" w:hAnsi="Calibri" w:cs="Calibri"/>
                <w:color w:val="000000"/>
              </w:rPr>
              <w:t>283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1342EAC" w14:textId="133C2D40"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9EF4B76" w14:textId="06A0B0C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C2EB294" w14:textId="5DAA11BD" w:rsidR="007D57C1" w:rsidRPr="00941D31" w:rsidRDefault="007D57C1" w:rsidP="007D57C1">
            <w:pPr>
              <w:spacing w:after="0"/>
              <w:jc w:val="both"/>
              <w:rPr>
                <w:rFonts w:eastAsia="Times New Roman" w:cstheme="minorHAnsi"/>
                <w:lang w:eastAsia="es-ES"/>
              </w:rPr>
            </w:pPr>
            <w:proofErr w:type="spellStart"/>
            <w:r>
              <w:rPr>
                <w:rFonts w:ascii="Arial" w:hAnsi="Arial" w:cs="Arial"/>
                <w:color w:val="000000"/>
              </w:rPr>
              <w:t>Fun</w:t>
            </w:r>
            <w:proofErr w:type="spellEnd"/>
            <w:r>
              <w:rPr>
                <w:rFonts w:ascii="Arial" w:hAnsi="Arial" w:cs="Arial"/>
                <w:color w:val="000000"/>
              </w:rPr>
              <w:t xml:space="preserve"> </w:t>
            </w:r>
            <w:proofErr w:type="spellStart"/>
            <w:r>
              <w:rPr>
                <w:rFonts w:ascii="Arial" w:hAnsi="Arial" w:cs="Arial"/>
                <w:color w:val="000000"/>
              </w:rPr>
              <w:t>fish</w:t>
            </w:r>
            <w:proofErr w:type="spellEnd"/>
            <w:r>
              <w:rPr>
                <w:rFonts w:ascii="Arial" w:hAnsi="Arial" w:cs="Arial"/>
                <w:color w:val="000000"/>
              </w:rPr>
              <w:t xml:space="preserve"> </w:t>
            </w:r>
            <w:proofErr w:type="spellStart"/>
            <w:r>
              <w:rPr>
                <w:rFonts w:ascii="Arial" w:hAnsi="Arial" w:cs="Arial"/>
                <w:color w:val="000000"/>
              </w:rPr>
              <w:t>counters</w:t>
            </w:r>
            <w:proofErr w:type="spellEnd"/>
          </w:p>
        </w:tc>
      </w:tr>
      <w:tr w:rsidR="007D57C1" w:rsidRPr="00742BA9" w14:paraId="2E6AD98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D4ED5D" w14:textId="08758FF2" w:rsidR="007D57C1" w:rsidRDefault="007D57C1" w:rsidP="007D57C1">
            <w:pPr>
              <w:spacing w:after="0"/>
              <w:jc w:val="both"/>
              <w:rPr>
                <w:rFonts w:eastAsia="Times New Roman" w:cstheme="minorHAnsi"/>
                <w:lang w:eastAsia="es-ES"/>
              </w:rPr>
            </w:pPr>
            <w:r>
              <w:rPr>
                <w:rFonts w:ascii="Calibri" w:hAnsi="Calibri" w:cs="Calibri"/>
                <w:color w:val="000000"/>
              </w:rPr>
              <w:t>284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1A2F971" w14:textId="607764E3"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4482E61" w14:textId="5F664183"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0282045" w14:textId="70EC31C1" w:rsidR="007D57C1" w:rsidRPr="00941D31" w:rsidRDefault="007D57C1" w:rsidP="007D57C1">
            <w:pPr>
              <w:spacing w:after="0"/>
              <w:jc w:val="both"/>
              <w:rPr>
                <w:rFonts w:eastAsia="Times New Roman" w:cstheme="minorHAnsi"/>
                <w:lang w:eastAsia="es-ES"/>
              </w:rPr>
            </w:pPr>
            <w:proofErr w:type="spellStart"/>
            <w:r>
              <w:rPr>
                <w:rFonts w:ascii="Arial" w:hAnsi="Arial" w:cs="Arial"/>
                <w:color w:val="000000"/>
              </w:rPr>
              <w:t>Jungle</w:t>
            </w:r>
            <w:proofErr w:type="spellEnd"/>
            <w:r>
              <w:rPr>
                <w:rFonts w:ascii="Arial" w:hAnsi="Arial" w:cs="Arial"/>
                <w:color w:val="000000"/>
              </w:rPr>
              <w:t xml:space="preserve"> </w:t>
            </w:r>
            <w:proofErr w:type="spellStart"/>
            <w:r>
              <w:rPr>
                <w:rFonts w:ascii="Arial" w:hAnsi="Arial" w:cs="Arial"/>
                <w:color w:val="000000"/>
              </w:rPr>
              <w:t>animals</w:t>
            </w:r>
            <w:proofErr w:type="spellEnd"/>
            <w:r>
              <w:rPr>
                <w:rFonts w:ascii="Arial" w:hAnsi="Arial" w:cs="Arial"/>
                <w:color w:val="000000"/>
              </w:rPr>
              <w:t xml:space="preserve"> </w:t>
            </w:r>
            <w:proofErr w:type="spellStart"/>
            <w:r>
              <w:rPr>
                <w:rFonts w:ascii="Arial" w:hAnsi="Arial" w:cs="Arial"/>
                <w:color w:val="000000"/>
              </w:rPr>
              <w:t>counters</w:t>
            </w:r>
            <w:proofErr w:type="spellEnd"/>
          </w:p>
        </w:tc>
      </w:tr>
      <w:tr w:rsidR="007D57C1" w:rsidRPr="00742BA9" w14:paraId="3004F0C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349CA07" w14:textId="211FF1CF" w:rsidR="007D57C1" w:rsidRDefault="007D57C1" w:rsidP="007D57C1">
            <w:pPr>
              <w:spacing w:after="0"/>
              <w:jc w:val="both"/>
              <w:rPr>
                <w:rFonts w:eastAsia="Times New Roman" w:cstheme="minorHAnsi"/>
                <w:lang w:eastAsia="es-ES"/>
              </w:rPr>
            </w:pPr>
            <w:r>
              <w:rPr>
                <w:rFonts w:ascii="Calibri" w:hAnsi="Calibri" w:cs="Calibri"/>
                <w:color w:val="000000"/>
              </w:rPr>
              <w:t>285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0D840AA" w14:textId="303D99EC"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3359697" w14:textId="4646C04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9DF2114" w14:textId="234B8A49" w:rsidR="007D57C1" w:rsidRPr="00941D31" w:rsidRDefault="007D57C1" w:rsidP="007D57C1">
            <w:pPr>
              <w:spacing w:after="0"/>
              <w:jc w:val="both"/>
              <w:rPr>
                <w:rFonts w:eastAsia="Times New Roman" w:cstheme="minorHAnsi"/>
                <w:lang w:eastAsia="es-ES"/>
              </w:rPr>
            </w:pPr>
            <w:proofErr w:type="spellStart"/>
            <w:r>
              <w:rPr>
                <w:rFonts w:ascii="Arial" w:hAnsi="Arial" w:cs="Arial"/>
                <w:color w:val="000000"/>
              </w:rPr>
              <w:t>Dinosaur</w:t>
            </w:r>
            <w:proofErr w:type="spellEnd"/>
            <w:r>
              <w:rPr>
                <w:rFonts w:ascii="Arial" w:hAnsi="Arial" w:cs="Arial"/>
                <w:color w:val="000000"/>
              </w:rPr>
              <w:t xml:space="preserve"> </w:t>
            </w:r>
            <w:proofErr w:type="spellStart"/>
            <w:r>
              <w:rPr>
                <w:rFonts w:ascii="Arial" w:hAnsi="Arial" w:cs="Arial"/>
                <w:color w:val="000000"/>
              </w:rPr>
              <w:t>counters</w:t>
            </w:r>
            <w:proofErr w:type="spellEnd"/>
          </w:p>
        </w:tc>
      </w:tr>
      <w:tr w:rsidR="007D57C1" w:rsidRPr="00742BA9" w14:paraId="15F2AB0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EA10AB1" w14:textId="618C6332" w:rsidR="007D57C1" w:rsidRDefault="007D57C1" w:rsidP="007D57C1">
            <w:pPr>
              <w:spacing w:after="0"/>
              <w:jc w:val="both"/>
              <w:rPr>
                <w:rFonts w:eastAsia="Times New Roman" w:cstheme="minorHAnsi"/>
                <w:lang w:eastAsia="es-ES"/>
              </w:rPr>
            </w:pPr>
            <w:r>
              <w:rPr>
                <w:rFonts w:ascii="Calibri" w:hAnsi="Calibri" w:cs="Calibri"/>
                <w:color w:val="000000"/>
              </w:rPr>
              <w:t>286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32417DF" w14:textId="2404DD3A"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AB48B53" w14:textId="69A7B13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B51A34D" w14:textId="61467F31" w:rsidR="007D57C1" w:rsidRPr="00941D31" w:rsidRDefault="007D57C1" w:rsidP="007D57C1">
            <w:pPr>
              <w:spacing w:after="0"/>
              <w:jc w:val="both"/>
              <w:rPr>
                <w:rFonts w:eastAsia="Times New Roman" w:cstheme="minorHAnsi"/>
                <w:lang w:eastAsia="es-ES"/>
              </w:rPr>
            </w:pPr>
            <w:r>
              <w:rPr>
                <w:rFonts w:ascii="Arial" w:hAnsi="Arial" w:cs="Arial"/>
                <w:color w:val="000000"/>
              </w:rPr>
              <w:t>Tarjetas rompecabezas abecedario</w:t>
            </w:r>
          </w:p>
        </w:tc>
      </w:tr>
      <w:tr w:rsidR="007D57C1" w:rsidRPr="00742BA9" w14:paraId="22E35D5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84E7B6E" w14:textId="61C65C90" w:rsidR="007D57C1" w:rsidRDefault="007D57C1" w:rsidP="007D57C1">
            <w:pPr>
              <w:spacing w:after="0"/>
              <w:jc w:val="both"/>
              <w:rPr>
                <w:rFonts w:eastAsia="Times New Roman" w:cstheme="minorHAnsi"/>
                <w:lang w:eastAsia="es-ES"/>
              </w:rPr>
            </w:pPr>
            <w:r>
              <w:rPr>
                <w:rFonts w:ascii="Calibri" w:hAnsi="Calibri" w:cs="Calibri"/>
                <w:color w:val="000000"/>
              </w:rPr>
              <w:t>287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5E227CA" w14:textId="688A7070"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01D6D4B" w14:textId="22085946"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03F681EF" w14:textId="35558B14" w:rsidR="007D57C1" w:rsidRPr="00941D31" w:rsidRDefault="007D57C1" w:rsidP="007D57C1">
            <w:pPr>
              <w:spacing w:after="0"/>
              <w:jc w:val="both"/>
              <w:rPr>
                <w:rFonts w:eastAsia="Times New Roman" w:cstheme="minorHAnsi"/>
                <w:lang w:eastAsia="es-ES"/>
              </w:rPr>
            </w:pPr>
            <w:r>
              <w:rPr>
                <w:rFonts w:ascii="Arial" w:hAnsi="Arial" w:cs="Arial"/>
                <w:color w:val="000000"/>
              </w:rPr>
              <w:t>Laberinto base 6</w:t>
            </w:r>
          </w:p>
        </w:tc>
      </w:tr>
      <w:tr w:rsidR="007D57C1" w:rsidRPr="00742BA9" w14:paraId="0CFB5C1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6A8E4C4" w14:textId="11D9F3A1" w:rsidR="007D57C1" w:rsidRDefault="007D57C1" w:rsidP="007D57C1">
            <w:pPr>
              <w:spacing w:after="0"/>
              <w:jc w:val="both"/>
              <w:rPr>
                <w:rFonts w:eastAsia="Times New Roman" w:cstheme="minorHAnsi"/>
                <w:lang w:eastAsia="es-ES"/>
              </w:rPr>
            </w:pPr>
            <w:r>
              <w:rPr>
                <w:rFonts w:ascii="Calibri" w:hAnsi="Calibri" w:cs="Calibri"/>
                <w:color w:val="000000"/>
              </w:rPr>
              <w:t>288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85D0FBE" w14:textId="2DC53E08" w:rsidR="007D57C1" w:rsidRDefault="007D57C1" w:rsidP="007D57C1">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1531AC04" w14:textId="02E9827D"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2DA0CD93" w14:textId="533FB71F" w:rsidR="007D57C1" w:rsidRPr="00941D31" w:rsidRDefault="007D57C1" w:rsidP="007D57C1">
            <w:pPr>
              <w:spacing w:after="0"/>
              <w:jc w:val="both"/>
              <w:rPr>
                <w:rFonts w:eastAsia="Times New Roman" w:cstheme="minorHAnsi"/>
                <w:lang w:eastAsia="es-ES"/>
              </w:rPr>
            </w:pPr>
            <w:r>
              <w:rPr>
                <w:rFonts w:ascii="Arial" w:hAnsi="Arial" w:cs="Arial"/>
                <w:color w:val="000000"/>
              </w:rPr>
              <w:t>Xilófono madera</w:t>
            </w:r>
          </w:p>
        </w:tc>
      </w:tr>
      <w:tr w:rsidR="007D57C1" w:rsidRPr="00742BA9" w14:paraId="20120CB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749111" w14:textId="71642FDE" w:rsidR="007D57C1" w:rsidRDefault="007D57C1" w:rsidP="007D57C1">
            <w:pPr>
              <w:spacing w:after="0"/>
              <w:jc w:val="both"/>
              <w:rPr>
                <w:rFonts w:eastAsia="Times New Roman" w:cstheme="minorHAnsi"/>
                <w:lang w:eastAsia="es-ES"/>
              </w:rPr>
            </w:pPr>
            <w:r>
              <w:rPr>
                <w:rFonts w:ascii="Calibri" w:hAnsi="Calibri" w:cs="Calibri"/>
                <w:color w:val="000000"/>
              </w:rPr>
              <w:t>289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8EDFC29" w14:textId="4E610591"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CEF9991" w14:textId="7B1F6C54"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EE3466F" w14:textId="7F8BDEDA" w:rsidR="007D57C1" w:rsidRPr="00941D31" w:rsidRDefault="007D57C1" w:rsidP="007D57C1">
            <w:pPr>
              <w:spacing w:after="0"/>
              <w:jc w:val="both"/>
              <w:rPr>
                <w:rFonts w:eastAsia="Times New Roman" w:cstheme="minorHAnsi"/>
                <w:lang w:eastAsia="es-ES"/>
              </w:rPr>
            </w:pPr>
            <w:r>
              <w:rPr>
                <w:rFonts w:ascii="Arial" w:hAnsi="Arial" w:cs="Arial"/>
                <w:color w:val="000000"/>
              </w:rPr>
              <w:t>Laberinto números</w:t>
            </w:r>
          </w:p>
        </w:tc>
      </w:tr>
      <w:tr w:rsidR="007D57C1" w:rsidRPr="00742BA9" w14:paraId="0C2D52A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527E58A" w14:textId="2B8D4352" w:rsidR="007D57C1" w:rsidRDefault="007D57C1" w:rsidP="007D57C1">
            <w:pPr>
              <w:spacing w:after="0"/>
              <w:jc w:val="both"/>
              <w:rPr>
                <w:rFonts w:eastAsia="Times New Roman" w:cstheme="minorHAnsi"/>
                <w:lang w:eastAsia="es-ES"/>
              </w:rPr>
            </w:pPr>
            <w:r>
              <w:rPr>
                <w:rFonts w:ascii="Calibri" w:hAnsi="Calibri" w:cs="Calibri"/>
                <w:color w:val="000000"/>
              </w:rPr>
              <w:t>290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69DADF6" w14:textId="33F159A4" w:rsidR="007D57C1" w:rsidRDefault="007D57C1" w:rsidP="007D57C1">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0A276D25" w14:textId="4D08B993"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592CF74" w14:textId="62C423CD"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Cubo </w:t>
            </w:r>
            <w:proofErr w:type="spellStart"/>
            <w:r>
              <w:rPr>
                <w:rFonts w:ascii="Arial" w:hAnsi="Arial" w:cs="Arial"/>
                <w:color w:val="000000"/>
              </w:rPr>
              <w:t>popit</w:t>
            </w:r>
            <w:proofErr w:type="spellEnd"/>
            <w:r>
              <w:rPr>
                <w:rFonts w:ascii="Arial" w:hAnsi="Arial" w:cs="Arial"/>
                <w:color w:val="000000"/>
              </w:rPr>
              <w:t xml:space="preserve"> </w:t>
            </w:r>
            <w:proofErr w:type="spellStart"/>
            <w:r>
              <w:rPr>
                <w:rFonts w:ascii="Arial" w:hAnsi="Arial" w:cs="Arial"/>
                <w:color w:val="000000"/>
              </w:rPr>
              <w:t>antiestrés</w:t>
            </w:r>
            <w:proofErr w:type="spellEnd"/>
          </w:p>
        </w:tc>
      </w:tr>
      <w:tr w:rsidR="007D57C1" w:rsidRPr="00742BA9" w14:paraId="159CC91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3873CD1" w14:textId="655C7B60" w:rsidR="007D57C1" w:rsidRDefault="007D57C1" w:rsidP="007D57C1">
            <w:pPr>
              <w:spacing w:after="0"/>
              <w:jc w:val="both"/>
              <w:rPr>
                <w:rFonts w:eastAsia="Times New Roman" w:cstheme="minorHAnsi"/>
                <w:lang w:eastAsia="es-ES"/>
              </w:rPr>
            </w:pPr>
            <w:r>
              <w:rPr>
                <w:rFonts w:ascii="Calibri" w:hAnsi="Calibri" w:cs="Calibri"/>
                <w:color w:val="000000"/>
              </w:rPr>
              <w:t>291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634F452" w14:textId="199E62CA"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88DB1D3" w14:textId="6C40A7C3"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EEBC2CB" w14:textId="0770CF84"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kit de excavación </w:t>
            </w:r>
            <w:proofErr w:type="spellStart"/>
            <w:r>
              <w:rPr>
                <w:rFonts w:ascii="Arial" w:hAnsi="Arial" w:cs="Arial"/>
                <w:color w:val="000000"/>
              </w:rPr>
              <w:t>dino-fossil</w:t>
            </w:r>
            <w:proofErr w:type="spellEnd"/>
          </w:p>
        </w:tc>
      </w:tr>
      <w:tr w:rsidR="007D57C1" w:rsidRPr="00742BA9" w14:paraId="6CB1B17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4DAABFE" w14:textId="27F602DE" w:rsidR="007D57C1" w:rsidRDefault="007D57C1" w:rsidP="007D57C1">
            <w:pPr>
              <w:spacing w:after="0"/>
              <w:jc w:val="both"/>
              <w:rPr>
                <w:rFonts w:eastAsia="Times New Roman" w:cstheme="minorHAnsi"/>
                <w:lang w:eastAsia="es-ES"/>
              </w:rPr>
            </w:pPr>
            <w:r>
              <w:rPr>
                <w:rFonts w:ascii="Calibri" w:hAnsi="Calibri" w:cs="Calibri"/>
                <w:color w:val="000000"/>
              </w:rPr>
              <w:t>292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404F196" w14:textId="0DD5AF2E"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CB4D7D2" w14:textId="59AE425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0C83BFA" w14:textId="0D33DA27" w:rsidR="007D57C1" w:rsidRPr="00941D31" w:rsidRDefault="007D57C1" w:rsidP="007D57C1">
            <w:pPr>
              <w:spacing w:after="0"/>
              <w:jc w:val="both"/>
              <w:rPr>
                <w:rFonts w:eastAsia="Times New Roman" w:cstheme="minorHAnsi"/>
                <w:lang w:eastAsia="es-ES"/>
              </w:rPr>
            </w:pPr>
            <w:r>
              <w:rPr>
                <w:rFonts w:ascii="Arial" w:hAnsi="Arial" w:cs="Arial"/>
                <w:color w:val="000000"/>
              </w:rPr>
              <w:t>Huevo de dinosaurio XL</w:t>
            </w:r>
          </w:p>
        </w:tc>
      </w:tr>
      <w:tr w:rsidR="007D57C1" w:rsidRPr="00742BA9" w14:paraId="3396B96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29BD53D" w14:textId="23D8D531" w:rsidR="007D57C1" w:rsidRDefault="007D57C1" w:rsidP="007D57C1">
            <w:pPr>
              <w:spacing w:after="0"/>
              <w:jc w:val="both"/>
              <w:rPr>
                <w:rFonts w:eastAsia="Times New Roman" w:cstheme="minorHAnsi"/>
                <w:lang w:eastAsia="es-ES"/>
              </w:rPr>
            </w:pPr>
            <w:r>
              <w:rPr>
                <w:rFonts w:ascii="Calibri" w:hAnsi="Calibri" w:cs="Calibri"/>
                <w:color w:val="000000"/>
              </w:rPr>
              <w:t>293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F505A22" w14:textId="1944B5C7"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89E7D13" w14:textId="7BFE6230"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33140FC" w14:textId="6909D5E7" w:rsidR="007D57C1" w:rsidRPr="00941D31" w:rsidRDefault="007D57C1" w:rsidP="007D57C1">
            <w:pPr>
              <w:spacing w:after="0"/>
              <w:jc w:val="both"/>
              <w:rPr>
                <w:rFonts w:eastAsia="Times New Roman" w:cstheme="minorHAnsi"/>
                <w:lang w:eastAsia="es-ES"/>
              </w:rPr>
            </w:pPr>
            <w:r>
              <w:rPr>
                <w:rFonts w:ascii="Arial" w:hAnsi="Arial" w:cs="Arial"/>
                <w:color w:val="000000"/>
              </w:rPr>
              <w:t>Metrópolis, premium set 110 piezas</w:t>
            </w:r>
          </w:p>
        </w:tc>
      </w:tr>
      <w:tr w:rsidR="007D57C1" w:rsidRPr="00742BA9" w14:paraId="4E9CD1E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7282A91" w14:textId="50778AC6" w:rsidR="007D57C1" w:rsidRDefault="007D57C1" w:rsidP="007D57C1">
            <w:pPr>
              <w:spacing w:after="0"/>
              <w:jc w:val="both"/>
              <w:rPr>
                <w:rFonts w:eastAsia="Times New Roman" w:cstheme="minorHAnsi"/>
                <w:lang w:eastAsia="es-ES"/>
              </w:rPr>
            </w:pPr>
            <w:r>
              <w:rPr>
                <w:rFonts w:ascii="Calibri" w:hAnsi="Calibri" w:cs="Calibri"/>
                <w:color w:val="000000"/>
              </w:rPr>
              <w:t>294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AF5CCC6" w14:textId="395FF288"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2BDA86F" w14:textId="30E82FA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0F3A8BA" w14:textId="56794195" w:rsidR="007D57C1" w:rsidRPr="00941D31" w:rsidRDefault="007D57C1" w:rsidP="007D57C1">
            <w:pPr>
              <w:spacing w:after="0"/>
              <w:jc w:val="both"/>
              <w:rPr>
                <w:rFonts w:eastAsia="Times New Roman" w:cstheme="minorHAnsi"/>
                <w:lang w:eastAsia="es-ES"/>
              </w:rPr>
            </w:pPr>
            <w:r>
              <w:rPr>
                <w:rFonts w:ascii="Arial" w:hAnsi="Arial" w:cs="Arial"/>
                <w:color w:val="000000"/>
              </w:rPr>
              <w:t>Botellas sensoriales, emociones</w:t>
            </w:r>
          </w:p>
        </w:tc>
      </w:tr>
      <w:tr w:rsidR="007D57C1" w:rsidRPr="00742BA9" w14:paraId="2BFD9E0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BF149ED" w14:textId="15139CD5" w:rsidR="007D57C1" w:rsidRDefault="007D57C1" w:rsidP="007D57C1">
            <w:pPr>
              <w:spacing w:after="0"/>
              <w:jc w:val="both"/>
              <w:rPr>
                <w:rFonts w:eastAsia="Times New Roman" w:cstheme="minorHAnsi"/>
                <w:lang w:eastAsia="es-ES"/>
              </w:rPr>
            </w:pPr>
            <w:r>
              <w:rPr>
                <w:rFonts w:ascii="Calibri" w:hAnsi="Calibri" w:cs="Calibri"/>
                <w:color w:val="000000"/>
              </w:rPr>
              <w:t>295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2AE0088" w14:textId="04D5CD25" w:rsidR="007D57C1" w:rsidRDefault="007D57C1" w:rsidP="007D57C1">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18574FEE" w14:textId="192BBA05"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8A20DF0" w14:textId="3D8C006C" w:rsidR="007D57C1" w:rsidRPr="00941D31" w:rsidRDefault="007D57C1" w:rsidP="007D57C1">
            <w:pPr>
              <w:spacing w:after="0"/>
              <w:jc w:val="both"/>
              <w:rPr>
                <w:rFonts w:eastAsia="Times New Roman" w:cstheme="minorHAnsi"/>
                <w:lang w:eastAsia="es-ES"/>
              </w:rPr>
            </w:pPr>
            <w:proofErr w:type="spellStart"/>
            <w:r>
              <w:rPr>
                <w:rFonts w:ascii="Arial" w:hAnsi="Arial" w:cs="Arial"/>
                <w:color w:val="000000"/>
              </w:rPr>
              <w:t>Squeeze</w:t>
            </w:r>
            <w:proofErr w:type="spellEnd"/>
            <w:r>
              <w:rPr>
                <w:rFonts w:ascii="Arial" w:hAnsi="Arial" w:cs="Arial"/>
                <w:color w:val="000000"/>
              </w:rPr>
              <w:t xml:space="preserve"> </w:t>
            </w:r>
            <w:proofErr w:type="spellStart"/>
            <w:r>
              <w:rPr>
                <w:rFonts w:ascii="Arial" w:hAnsi="Arial" w:cs="Arial"/>
                <w:color w:val="000000"/>
              </w:rPr>
              <w:t>worms</w:t>
            </w:r>
            <w:proofErr w:type="spellEnd"/>
            <w:r>
              <w:rPr>
                <w:rFonts w:ascii="Arial" w:hAnsi="Arial" w:cs="Arial"/>
                <w:color w:val="000000"/>
              </w:rPr>
              <w:t xml:space="preserve"> (paquete) </w:t>
            </w:r>
          </w:p>
        </w:tc>
      </w:tr>
      <w:tr w:rsidR="007D57C1" w:rsidRPr="00742BA9" w14:paraId="1BAA250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2DBA981" w14:textId="2C74551F" w:rsidR="007D57C1" w:rsidRDefault="007D57C1" w:rsidP="007D57C1">
            <w:pPr>
              <w:spacing w:after="0"/>
              <w:jc w:val="both"/>
              <w:rPr>
                <w:rFonts w:eastAsia="Times New Roman" w:cstheme="minorHAnsi"/>
                <w:lang w:eastAsia="es-ES"/>
              </w:rPr>
            </w:pPr>
            <w:r>
              <w:rPr>
                <w:rFonts w:ascii="Calibri" w:hAnsi="Calibri" w:cs="Calibri"/>
                <w:color w:val="000000"/>
              </w:rPr>
              <w:t>296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0029C2C" w14:textId="3EF90853"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F2E0373" w14:textId="72C130DD"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34726D9" w14:textId="787C90E2" w:rsidR="007D57C1" w:rsidRPr="00941D31" w:rsidRDefault="007D57C1" w:rsidP="007D57C1">
            <w:pPr>
              <w:spacing w:after="0"/>
              <w:jc w:val="both"/>
              <w:rPr>
                <w:rFonts w:eastAsia="Times New Roman" w:cstheme="minorHAnsi"/>
                <w:lang w:eastAsia="es-ES"/>
              </w:rPr>
            </w:pPr>
            <w:r>
              <w:rPr>
                <w:rFonts w:ascii="Arial" w:hAnsi="Arial" w:cs="Arial"/>
                <w:color w:val="000000"/>
              </w:rPr>
              <w:t>Títeres de mano (1 pieza de cada personaje: lobo, ardilla, caballo, caperucita roja, cazador, mamá, abuelo, niña, abuela.</w:t>
            </w:r>
          </w:p>
        </w:tc>
      </w:tr>
      <w:tr w:rsidR="007D57C1" w:rsidRPr="00742BA9" w14:paraId="3A5951F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2E4B787" w14:textId="05F25384" w:rsidR="007D57C1" w:rsidRDefault="007D57C1" w:rsidP="007D57C1">
            <w:pPr>
              <w:spacing w:after="0"/>
              <w:jc w:val="both"/>
              <w:rPr>
                <w:rFonts w:eastAsia="Times New Roman" w:cstheme="minorHAnsi"/>
                <w:lang w:eastAsia="es-ES"/>
              </w:rPr>
            </w:pPr>
            <w:r>
              <w:rPr>
                <w:rFonts w:ascii="Calibri" w:hAnsi="Calibri" w:cs="Calibri"/>
                <w:color w:val="000000"/>
              </w:rPr>
              <w:t>297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B616912" w14:textId="5DCF1F04"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308A5C4" w14:textId="6DE5D276"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1DCC1BF5" w14:textId="24C7FC4B"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Pelotas de colores. Paquete de 50 pelotas de colores libres de plomo para alberca, de 8 cm de diámetro. </w:t>
            </w:r>
          </w:p>
        </w:tc>
      </w:tr>
      <w:tr w:rsidR="007D57C1" w:rsidRPr="00742BA9" w14:paraId="6B1E7D2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F65F648" w14:textId="3C7AACD8" w:rsidR="007D57C1" w:rsidRDefault="007D57C1" w:rsidP="007D57C1">
            <w:pPr>
              <w:spacing w:after="0"/>
              <w:jc w:val="both"/>
              <w:rPr>
                <w:rFonts w:eastAsia="Times New Roman" w:cstheme="minorHAnsi"/>
                <w:lang w:eastAsia="es-ES"/>
              </w:rPr>
            </w:pPr>
            <w:r>
              <w:rPr>
                <w:rFonts w:ascii="Calibri" w:hAnsi="Calibri" w:cs="Calibri"/>
                <w:color w:val="000000"/>
              </w:rPr>
              <w:t>298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5A607C3" w14:textId="272693CD" w:rsidR="007D57C1" w:rsidRDefault="007D57C1" w:rsidP="007D57C1">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center"/>
          </w:tcPr>
          <w:p w14:paraId="7D84BB59" w14:textId="0E00EF0D"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8143ABE" w14:textId="54DF7573"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Esponjas con forma </w:t>
            </w:r>
          </w:p>
        </w:tc>
      </w:tr>
      <w:tr w:rsidR="007D57C1" w:rsidRPr="00742BA9" w14:paraId="3065F07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DCCEFB2" w14:textId="4945B5A8" w:rsidR="007D57C1" w:rsidRDefault="007D57C1" w:rsidP="007D57C1">
            <w:pPr>
              <w:spacing w:after="0"/>
              <w:jc w:val="both"/>
              <w:rPr>
                <w:rFonts w:eastAsia="Times New Roman" w:cstheme="minorHAnsi"/>
                <w:lang w:eastAsia="es-ES"/>
              </w:rPr>
            </w:pPr>
            <w:r>
              <w:rPr>
                <w:rFonts w:ascii="Calibri" w:hAnsi="Calibri" w:cs="Calibri"/>
                <w:color w:val="000000"/>
              </w:rPr>
              <w:t>299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A14529D" w14:textId="1BA9B1AB" w:rsidR="007D57C1" w:rsidRDefault="007D57C1" w:rsidP="007D57C1">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68B2076E" w14:textId="5811AE6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0D40239" w14:textId="395BC775"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Cortadores de </w:t>
            </w:r>
            <w:proofErr w:type="spellStart"/>
            <w:r>
              <w:rPr>
                <w:rFonts w:ascii="Calibri" w:hAnsi="Calibri" w:cs="Calibri"/>
                <w:color w:val="000000"/>
              </w:rPr>
              <w:t>plastico</w:t>
            </w:r>
            <w:proofErr w:type="spellEnd"/>
            <w:r>
              <w:rPr>
                <w:rFonts w:ascii="Calibri" w:hAnsi="Calibri" w:cs="Calibri"/>
                <w:color w:val="000000"/>
              </w:rPr>
              <w:t xml:space="preserve"> figuras</w:t>
            </w:r>
          </w:p>
        </w:tc>
      </w:tr>
      <w:tr w:rsidR="007D57C1" w:rsidRPr="00742BA9" w14:paraId="321A26A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D25128" w14:textId="1256CA0C" w:rsidR="007D57C1" w:rsidRDefault="007D57C1" w:rsidP="007D57C1">
            <w:pPr>
              <w:spacing w:after="0"/>
              <w:jc w:val="both"/>
              <w:rPr>
                <w:rFonts w:eastAsia="Times New Roman" w:cstheme="minorHAnsi"/>
                <w:lang w:eastAsia="es-ES"/>
              </w:rPr>
            </w:pPr>
            <w:r>
              <w:rPr>
                <w:rFonts w:ascii="Calibri" w:hAnsi="Calibri" w:cs="Calibri"/>
                <w:color w:val="000000"/>
              </w:rPr>
              <w:t>300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E8024EE" w14:textId="10FFB5E3"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515772F" w14:textId="3CF18BE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38A0CCF" w14:textId="1990C681"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Juego de clasificación de colores.  Juego de clasificación de colores del mercado de agricultores, set de 30 piezas que incluye:  ·         5 cestos con etiqueta de colores. ·         25 frutas y verduras.  Disponible en Amazon:  </w:t>
            </w:r>
          </w:p>
        </w:tc>
      </w:tr>
      <w:tr w:rsidR="007D57C1" w:rsidRPr="00742BA9" w14:paraId="3000AE9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24DEC9" w14:textId="2691E3EF" w:rsidR="007D57C1" w:rsidRDefault="007D57C1" w:rsidP="007D57C1">
            <w:pPr>
              <w:spacing w:after="0"/>
              <w:jc w:val="both"/>
              <w:rPr>
                <w:rFonts w:eastAsia="Times New Roman" w:cstheme="minorHAnsi"/>
                <w:lang w:eastAsia="es-ES"/>
              </w:rPr>
            </w:pPr>
            <w:r>
              <w:rPr>
                <w:rFonts w:ascii="Calibri" w:hAnsi="Calibri" w:cs="Calibri"/>
                <w:color w:val="000000"/>
              </w:rPr>
              <w:t>301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E83A215" w14:textId="621C156F"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AEDCA08" w14:textId="6A6F239B"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F6C7CE7" w14:textId="44B5DACF"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Rompecabezas en 3D. Rompecabezas de madera en 3D, con máximo 7 piezas. </w:t>
            </w:r>
          </w:p>
        </w:tc>
      </w:tr>
      <w:tr w:rsidR="007D57C1" w:rsidRPr="00742BA9" w14:paraId="50E9A02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992BD76" w14:textId="45E21CCB" w:rsidR="007D57C1" w:rsidRDefault="007D57C1" w:rsidP="007D57C1">
            <w:pPr>
              <w:spacing w:after="0"/>
              <w:jc w:val="both"/>
              <w:rPr>
                <w:rFonts w:eastAsia="Times New Roman" w:cstheme="minorHAnsi"/>
                <w:lang w:eastAsia="es-ES"/>
              </w:rPr>
            </w:pPr>
            <w:r>
              <w:rPr>
                <w:rFonts w:ascii="Calibri" w:hAnsi="Calibri" w:cs="Calibri"/>
                <w:color w:val="000000"/>
              </w:rPr>
              <w:t>302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D7B2173" w14:textId="0F980773"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17BEFA7E" w14:textId="56628EDB"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49C72B7" w14:textId="1E0F5DB9"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Rompecabezas de cubos.  Rompecabezas de madera 9 cubos. 6 en 1 con base. Material: madera. Medidas: Cubos 3.6 X 3.6cm, base: 12.5 X 12.5 cm, 6 milímetros de altura. </w:t>
            </w:r>
          </w:p>
        </w:tc>
      </w:tr>
      <w:tr w:rsidR="007D57C1" w:rsidRPr="00742BA9" w14:paraId="7FBF39E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6A40383" w14:textId="0E7770D7" w:rsidR="007D57C1" w:rsidRDefault="007D57C1" w:rsidP="007D57C1">
            <w:pPr>
              <w:spacing w:after="0"/>
              <w:jc w:val="both"/>
              <w:rPr>
                <w:rFonts w:eastAsia="Times New Roman" w:cstheme="minorHAnsi"/>
                <w:lang w:eastAsia="es-ES"/>
              </w:rPr>
            </w:pPr>
            <w:r>
              <w:rPr>
                <w:rFonts w:ascii="Calibri" w:hAnsi="Calibri" w:cs="Calibri"/>
                <w:color w:val="000000"/>
              </w:rPr>
              <w:t>303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D27A611" w14:textId="4E8B46D7"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451A815D" w14:textId="50298EA1"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4E1A68D" w14:textId="65519F3C" w:rsidR="007D57C1" w:rsidRPr="00941D31" w:rsidRDefault="007D57C1" w:rsidP="007D57C1">
            <w:pPr>
              <w:spacing w:after="0"/>
              <w:jc w:val="both"/>
              <w:rPr>
                <w:rFonts w:eastAsia="Times New Roman" w:cstheme="minorHAnsi"/>
                <w:lang w:eastAsia="es-ES"/>
              </w:rPr>
            </w:pPr>
            <w:r>
              <w:rPr>
                <w:rFonts w:ascii="Calibri" w:hAnsi="Calibri" w:cs="Calibri"/>
                <w:color w:val="000000"/>
              </w:rPr>
              <w:t>Rompecabezas de cartón.  Rompecabezas de cartón con 60 piezas de animales. Medida de pieza: 4 x 4 cm. Medida rompecabezas: 38 x 28 cm. Diferentes modelos.</w:t>
            </w:r>
          </w:p>
        </w:tc>
      </w:tr>
      <w:tr w:rsidR="007D57C1" w:rsidRPr="00742BA9" w14:paraId="5627297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3498DB8" w14:textId="17309A76" w:rsidR="007D57C1" w:rsidRDefault="007D57C1" w:rsidP="007D57C1">
            <w:pPr>
              <w:spacing w:after="0"/>
              <w:jc w:val="both"/>
              <w:rPr>
                <w:rFonts w:eastAsia="Times New Roman" w:cstheme="minorHAnsi"/>
                <w:lang w:eastAsia="es-ES"/>
              </w:rPr>
            </w:pPr>
            <w:r>
              <w:rPr>
                <w:rFonts w:ascii="Calibri" w:hAnsi="Calibri" w:cs="Calibri"/>
                <w:color w:val="000000"/>
              </w:rPr>
              <w:t>304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CE8B9C" w14:textId="0756BE75"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9CEA941" w14:textId="25D5331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83FE453" w14:textId="7F150596" w:rsidR="007D57C1" w:rsidRPr="00941D31" w:rsidRDefault="007D57C1" w:rsidP="007D57C1">
            <w:pPr>
              <w:spacing w:after="0"/>
              <w:jc w:val="both"/>
              <w:rPr>
                <w:rFonts w:eastAsia="Times New Roman" w:cstheme="minorHAnsi"/>
                <w:lang w:eastAsia="es-ES"/>
              </w:rPr>
            </w:pPr>
            <w:r>
              <w:rPr>
                <w:rFonts w:ascii="Calibri" w:hAnsi="Calibri" w:cs="Calibri"/>
                <w:color w:val="000000"/>
              </w:rPr>
              <w:t>Juego de tangram. Juego de tangram con patrones con 155 piezas de madera multicolores con 6 diferentes formas y colores, 24 tarjetas de diseño y 1 bolsa de almacenamiento y transporte.</w:t>
            </w:r>
          </w:p>
        </w:tc>
      </w:tr>
      <w:tr w:rsidR="007D57C1" w:rsidRPr="00742BA9" w14:paraId="1A5AD23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F5B3DD6" w14:textId="3EA256BE" w:rsidR="007D57C1" w:rsidRDefault="007D57C1" w:rsidP="007D57C1">
            <w:pPr>
              <w:spacing w:after="0"/>
              <w:jc w:val="both"/>
              <w:rPr>
                <w:rFonts w:eastAsia="Times New Roman" w:cstheme="minorHAnsi"/>
                <w:lang w:eastAsia="es-ES"/>
              </w:rPr>
            </w:pPr>
            <w:r>
              <w:rPr>
                <w:rFonts w:ascii="Calibri" w:hAnsi="Calibri" w:cs="Calibri"/>
                <w:color w:val="000000"/>
              </w:rPr>
              <w:t>305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A602DAE" w14:textId="648459B4" w:rsidR="007D57C1" w:rsidRDefault="007D57C1" w:rsidP="007D57C1">
            <w:pPr>
              <w:spacing w:after="0"/>
              <w:jc w:val="both"/>
              <w:rPr>
                <w:rFonts w:eastAsia="Times New Roman" w:cstheme="minorHAnsi"/>
                <w:lang w:eastAsia="es-ES"/>
              </w:rPr>
            </w:pPr>
            <w:r>
              <w:rPr>
                <w:rFonts w:ascii="Arial" w:hAnsi="Arial" w:cs="Arial"/>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06C55EA1" w14:textId="4472454D"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CCC07F9" w14:textId="6ED97EED"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Campanas. Campanas de mano, lisa, de aluminio, con medidas de 8cm de alto y 5cm de diámetro. </w:t>
            </w:r>
          </w:p>
        </w:tc>
      </w:tr>
      <w:tr w:rsidR="007D57C1" w:rsidRPr="00742BA9" w14:paraId="28BC4A4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0527E41" w14:textId="74E68180" w:rsidR="007D57C1" w:rsidRDefault="007D57C1" w:rsidP="007D57C1">
            <w:pPr>
              <w:spacing w:after="0"/>
              <w:jc w:val="both"/>
              <w:rPr>
                <w:rFonts w:eastAsia="Times New Roman" w:cstheme="minorHAnsi"/>
                <w:lang w:eastAsia="es-ES"/>
              </w:rPr>
            </w:pPr>
            <w:r>
              <w:rPr>
                <w:rFonts w:ascii="Calibri" w:hAnsi="Calibri" w:cs="Calibri"/>
                <w:color w:val="000000"/>
              </w:rPr>
              <w:lastRenderedPageBreak/>
              <w:t>306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7C2384A" w14:textId="28E72FC7"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0F63CF6" w14:textId="4820AB80"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18D6730" w14:textId="28602EE9"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KIT Pelotas sensoriales BF </w:t>
            </w:r>
            <w:proofErr w:type="spellStart"/>
            <w:r>
              <w:rPr>
                <w:rFonts w:ascii="Calibri" w:hAnsi="Calibri" w:cs="Calibri"/>
                <w:color w:val="000000"/>
              </w:rPr>
              <w:t>Toys</w:t>
            </w:r>
            <w:proofErr w:type="spellEnd"/>
            <w:r>
              <w:rPr>
                <w:rFonts w:ascii="Calibri" w:hAnsi="Calibri" w:cs="Calibri"/>
                <w:color w:val="000000"/>
              </w:rPr>
              <w:t xml:space="preserve"> - Set de Pelotas Sensoriales para Bebés o Niños Pequeños - Juguetes Suaves y Texturizados de Colores Variados</w:t>
            </w:r>
          </w:p>
        </w:tc>
      </w:tr>
      <w:tr w:rsidR="007D57C1" w:rsidRPr="00742BA9" w14:paraId="2E1F2CE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F88587E" w14:textId="4A02FA78" w:rsidR="007D57C1" w:rsidRDefault="007D57C1" w:rsidP="007D57C1">
            <w:pPr>
              <w:spacing w:after="0"/>
              <w:jc w:val="both"/>
              <w:rPr>
                <w:rFonts w:eastAsia="Times New Roman" w:cstheme="minorHAnsi"/>
                <w:lang w:eastAsia="es-ES"/>
              </w:rPr>
            </w:pPr>
            <w:r>
              <w:rPr>
                <w:rFonts w:ascii="Calibri" w:hAnsi="Calibri" w:cs="Calibri"/>
                <w:color w:val="000000"/>
              </w:rPr>
              <w:t>307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CB7AA79" w14:textId="0CF45938"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3D13AF7C" w14:textId="150F722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740057C" w14:textId="0C9A9CC8" w:rsidR="007D57C1" w:rsidRPr="00941D31" w:rsidRDefault="007D57C1" w:rsidP="007D57C1">
            <w:pPr>
              <w:spacing w:after="0"/>
              <w:jc w:val="both"/>
              <w:rPr>
                <w:rFonts w:eastAsia="Times New Roman" w:cstheme="minorHAnsi"/>
                <w:lang w:eastAsia="es-ES"/>
              </w:rPr>
            </w:pPr>
            <w:r>
              <w:rPr>
                <w:rFonts w:ascii="Calibri" w:hAnsi="Calibri" w:cs="Calibri"/>
                <w:color w:val="000000"/>
              </w:rPr>
              <w:t>KIT Tubos sensoriales hand2mind Tubos Inquietos Sensoriales, Juguete para Aliviar la Ansiedad</w:t>
            </w:r>
          </w:p>
        </w:tc>
      </w:tr>
      <w:tr w:rsidR="007D57C1" w:rsidRPr="00742BA9" w14:paraId="5D2D1C0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1DEB588" w14:textId="544D155E" w:rsidR="007D57C1" w:rsidRDefault="007D57C1" w:rsidP="007D57C1">
            <w:pPr>
              <w:spacing w:after="0"/>
              <w:jc w:val="both"/>
              <w:rPr>
                <w:rFonts w:ascii="Calibri" w:hAnsi="Calibri" w:cs="Calibri"/>
                <w:color w:val="000000"/>
              </w:rPr>
            </w:pPr>
            <w:r>
              <w:rPr>
                <w:rFonts w:ascii="Calibri" w:hAnsi="Calibri" w:cs="Calibri"/>
                <w:color w:val="000000"/>
              </w:rPr>
              <w:t>308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7E70C35" w14:textId="227D65FF"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15CC1304" w14:textId="3FBEAA1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102380D" w14:textId="14D1A3CB"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Paracaídas Juego de paracaídas multicolor para niños, de 1.80 metros de diámetro con 8 asas, de poliéster. </w:t>
            </w:r>
          </w:p>
        </w:tc>
      </w:tr>
      <w:tr w:rsidR="007D57C1" w:rsidRPr="00742BA9" w14:paraId="7F740AA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356C2FB" w14:textId="2C399DA7" w:rsidR="007D57C1" w:rsidRDefault="007D57C1" w:rsidP="007D57C1">
            <w:pPr>
              <w:spacing w:after="0"/>
              <w:jc w:val="both"/>
              <w:rPr>
                <w:rFonts w:ascii="Calibri" w:hAnsi="Calibri" w:cs="Calibri"/>
                <w:color w:val="000000"/>
              </w:rPr>
            </w:pPr>
            <w:r>
              <w:rPr>
                <w:rFonts w:ascii="Calibri" w:hAnsi="Calibri" w:cs="Calibri"/>
                <w:color w:val="000000"/>
              </w:rPr>
              <w:t>309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28308B3" w14:textId="0DA679C8" w:rsidR="007D57C1" w:rsidRDefault="007D57C1" w:rsidP="007D57C1">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57F19C0F" w14:textId="469A93B8" w:rsidR="007D57C1" w:rsidRDefault="007D57C1" w:rsidP="007D57C1">
            <w:pPr>
              <w:spacing w:after="0"/>
              <w:jc w:val="both"/>
              <w:rPr>
                <w:rFonts w:eastAsia="Times New Roman" w:cstheme="minorHAnsi"/>
                <w:lang w:eastAsia="es-ES"/>
              </w:rPr>
            </w:pPr>
            <w:r>
              <w:rPr>
                <w:rFonts w:ascii="Arial" w:hAnsi="Arial" w:cs="Arial"/>
                <w:color w:val="000000"/>
              </w:rPr>
              <w:t>pares</w:t>
            </w:r>
          </w:p>
        </w:tc>
        <w:tc>
          <w:tcPr>
            <w:tcW w:w="6281" w:type="dxa"/>
            <w:tcBorders>
              <w:top w:val="nil"/>
              <w:left w:val="nil"/>
              <w:bottom w:val="single" w:sz="4" w:space="0" w:color="auto"/>
              <w:right w:val="single" w:sz="4" w:space="0" w:color="auto"/>
            </w:tcBorders>
            <w:shd w:val="clear" w:color="auto" w:fill="auto"/>
            <w:vAlign w:val="center"/>
          </w:tcPr>
          <w:p w14:paraId="6AFCCDE7" w14:textId="3321DE2D"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Pares de baquetas  Pares de baquetas de arce color madera, medidas 41 cm de largo y 1.42mm de diámetro. </w:t>
            </w:r>
          </w:p>
        </w:tc>
      </w:tr>
      <w:tr w:rsidR="007D57C1" w:rsidRPr="00742BA9" w14:paraId="3703029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A7FE5CE" w14:textId="3961D5BA" w:rsidR="007D57C1" w:rsidRDefault="007D57C1" w:rsidP="007D57C1">
            <w:pPr>
              <w:spacing w:after="0"/>
              <w:jc w:val="both"/>
              <w:rPr>
                <w:rFonts w:ascii="Calibri" w:hAnsi="Calibri" w:cs="Calibri"/>
                <w:color w:val="000000"/>
              </w:rPr>
            </w:pPr>
            <w:r>
              <w:rPr>
                <w:rFonts w:ascii="Calibri" w:hAnsi="Calibri" w:cs="Calibri"/>
                <w:color w:val="000000"/>
              </w:rPr>
              <w:t>310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9FFAE9" w14:textId="35552024"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F6985C6" w14:textId="1DBEDCF9"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4E3DE18F" w14:textId="3E2FF268" w:rsidR="007D57C1" w:rsidRPr="00941D31" w:rsidRDefault="007D57C1" w:rsidP="007D57C1">
            <w:pPr>
              <w:spacing w:after="0"/>
              <w:jc w:val="both"/>
              <w:rPr>
                <w:rFonts w:eastAsia="Times New Roman" w:cstheme="minorHAnsi"/>
                <w:lang w:eastAsia="es-ES"/>
              </w:rPr>
            </w:pPr>
            <w:r>
              <w:rPr>
                <w:rFonts w:ascii="Arial" w:hAnsi="Arial" w:cs="Arial"/>
                <w:color w:val="000000"/>
              </w:rPr>
              <w:t>Boliche espuma con 12 piezas tamaño estándar</w:t>
            </w:r>
          </w:p>
        </w:tc>
      </w:tr>
      <w:tr w:rsidR="007D57C1" w:rsidRPr="00742BA9" w14:paraId="0F03D8B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A6227B9" w14:textId="7951140A" w:rsidR="007D57C1" w:rsidRDefault="007D57C1" w:rsidP="007D57C1">
            <w:pPr>
              <w:spacing w:after="0"/>
              <w:jc w:val="both"/>
              <w:rPr>
                <w:rFonts w:ascii="Calibri" w:hAnsi="Calibri" w:cs="Calibri"/>
                <w:color w:val="000000"/>
              </w:rPr>
            </w:pPr>
            <w:r>
              <w:rPr>
                <w:rFonts w:ascii="Calibri" w:hAnsi="Calibri" w:cs="Calibri"/>
                <w:color w:val="000000"/>
              </w:rPr>
              <w:t>311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29ADB92" w14:textId="5073513A"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09E63115" w14:textId="730008EA"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EF59938" w14:textId="6362F9F5"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Túnel gateo nylon 6 caminos </w:t>
            </w:r>
          </w:p>
        </w:tc>
      </w:tr>
      <w:tr w:rsidR="007D57C1" w:rsidRPr="00742BA9" w14:paraId="3590261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DF53978" w14:textId="367AAACF" w:rsidR="007D57C1" w:rsidRDefault="007D57C1" w:rsidP="007D57C1">
            <w:pPr>
              <w:spacing w:after="0"/>
              <w:jc w:val="both"/>
              <w:rPr>
                <w:rFonts w:ascii="Calibri" w:hAnsi="Calibri" w:cs="Calibri"/>
                <w:color w:val="000000"/>
              </w:rPr>
            </w:pPr>
            <w:r>
              <w:rPr>
                <w:rFonts w:ascii="Calibri" w:hAnsi="Calibri" w:cs="Calibri"/>
                <w:color w:val="000000"/>
              </w:rPr>
              <w:t>312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3AA7228" w14:textId="671C1D12"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CEA3FE6" w14:textId="3C94190D"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1A22C74" w14:textId="1891D593" w:rsidR="007D57C1" w:rsidRPr="00941D31" w:rsidRDefault="007D57C1" w:rsidP="007D57C1">
            <w:pPr>
              <w:spacing w:after="0"/>
              <w:jc w:val="both"/>
              <w:rPr>
                <w:rFonts w:eastAsia="Times New Roman" w:cstheme="minorHAnsi"/>
                <w:lang w:eastAsia="es-ES"/>
              </w:rPr>
            </w:pPr>
            <w:r>
              <w:rPr>
                <w:rFonts w:ascii="Arial" w:hAnsi="Arial" w:cs="Arial"/>
                <w:color w:val="000000"/>
              </w:rPr>
              <w:t>Dados de movimiento</w:t>
            </w:r>
          </w:p>
        </w:tc>
      </w:tr>
      <w:tr w:rsidR="007D57C1" w:rsidRPr="00742BA9" w14:paraId="39C54CE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9AA7984" w14:textId="1AF7A5B0" w:rsidR="007D57C1" w:rsidRDefault="007D57C1" w:rsidP="007D57C1">
            <w:pPr>
              <w:spacing w:after="0"/>
              <w:jc w:val="both"/>
              <w:rPr>
                <w:rFonts w:ascii="Calibri" w:hAnsi="Calibri" w:cs="Calibri"/>
                <w:color w:val="000000"/>
              </w:rPr>
            </w:pPr>
            <w:r>
              <w:rPr>
                <w:rFonts w:ascii="Calibri" w:hAnsi="Calibri" w:cs="Calibri"/>
                <w:color w:val="000000"/>
              </w:rPr>
              <w:t>313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C04AB3F" w14:textId="2DBB37AE"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A2A781C" w14:textId="0253C86F"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A4EBD69" w14:textId="633D02F8" w:rsidR="007D57C1" w:rsidRPr="00941D31" w:rsidRDefault="007D57C1" w:rsidP="007D57C1">
            <w:pPr>
              <w:spacing w:after="0"/>
              <w:jc w:val="both"/>
              <w:rPr>
                <w:rFonts w:eastAsia="Times New Roman" w:cstheme="minorHAnsi"/>
                <w:lang w:eastAsia="es-ES"/>
              </w:rPr>
            </w:pPr>
            <w:r>
              <w:rPr>
                <w:rFonts w:ascii="Arial" w:hAnsi="Arial" w:cs="Arial"/>
                <w:color w:val="000000"/>
              </w:rPr>
              <w:t>Alfombra rayuela de manos y pies</w:t>
            </w:r>
          </w:p>
        </w:tc>
      </w:tr>
      <w:tr w:rsidR="007D57C1" w:rsidRPr="00742BA9" w14:paraId="38037C2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F6DC845" w14:textId="299C064A" w:rsidR="007D57C1" w:rsidRDefault="007D57C1" w:rsidP="007D57C1">
            <w:pPr>
              <w:spacing w:after="0"/>
              <w:jc w:val="both"/>
              <w:rPr>
                <w:rFonts w:ascii="Calibri" w:hAnsi="Calibri" w:cs="Calibri"/>
                <w:color w:val="000000"/>
              </w:rPr>
            </w:pPr>
            <w:r>
              <w:rPr>
                <w:rFonts w:ascii="Calibri" w:hAnsi="Calibri" w:cs="Calibri"/>
                <w:color w:val="000000"/>
              </w:rPr>
              <w:t>314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1A8CE91" w14:textId="36A7CA39"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4095FCD" w14:textId="5E05CD4A"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6AD0E1F" w14:textId="481007CA" w:rsidR="007D57C1" w:rsidRPr="00941D31" w:rsidRDefault="007D57C1" w:rsidP="007D57C1">
            <w:pPr>
              <w:spacing w:after="0"/>
              <w:jc w:val="both"/>
              <w:rPr>
                <w:rFonts w:eastAsia="Times New Roman" w:cstheme="minorHAnsi"/>
                <w:lang w:eastAsia="es-ES"/>
              </w:rPr>
            </w:pPr>
            <w:r>
              <w:rPr>
                <w:rFonts w:ascii="Arial" w:hAnsi="Arial" w:cs="Arial"/>
                <w:color w:val="000000"/>
              </w:rPr>
              <w:t>Alfombra rayuela (bebe leche)</w:t>
            </w:r>
          </w:p>
        </w:tc>
      </w:tr>
      <w:tr w:rsidR="007D57C1" w:rsidRPr="00742BA9" w14:paraId="091A981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ED30E3C" w14:textId="61AA04F2" w:rsidR="007D57C1" w:rsidRDefault="007D57C1" w:rsidP="007D57C1">
            <w:pPr>
              <w:spacing w:after="0"/>
              <w:jc w:val="both"/>
              <w:rPr>
                <w:rFonts w:ascii="Calibri" w:hAnsi="Calibri" w:cs="Calibri"/>
                <w:color w:val="000000"/>
              </w:rPr>
            </w:pPr>
            <w:r>
              <w:rPr>
                <w:rFonts w:ascii="Calibri" w:hAnsi="Calibri" w:cs="Calibri"/>
                <w:color w:val="000000"/>
              </w:rPr>
              <w:t>315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1D5C45A" w14:textId="0F2806F5"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0DA7F26" w14:textId="0D9FAE9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94C8F19" w14:textId="41F97234" w:rsidR="007D57C1" w:rsidRPr="00941D31" w:rsidRDefault="007D57C1" w:rsidP="007D57C1">
            <w:pPr>
              <w:spacing w:after="0"/>
              <w:jc w:val="both"/>
              <w:rPr>
                <w:rFonts w:eastAsia="Times New Roman" w:cstheme="minorHAnsi"/>
                <w:lang w:eastAsia="es-ES"/>
              </w:rPr>
            </w:pPr>
            <w:r>
              <w:rPr>
                <w:rFonts w:ascii="Arial" w:hAnsi="Arial" w:cs="Arial"/>
                <w:color w:val="000000"/>
              </w:rPr>
              <w:t>Diana para saquitos de figuras</w:t>
            </w:r>
          </w:p>
        </w:tc>
      </w:tr>
      <w:tr w:rsidR="007D57C1" w:rsidRPr="00742BA9" w14:paraId="2CC111B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76FFCB4" w14:textId="528C9D5E" w:rsidR="007D57C1" w:rsidRDefault="007D57C1" w:rsidP="007D57C1">
            <w:pPr>
              <w:spacing w:after="0"/>
              <w:jc w:val="both"/>
              <w:rPr>
                <w:rFonts w:ascii="Calibri" w:hAnsi="Calibri" w:cs="Calibri"/>
                <w:color w:val="000000"/>
              </w:rPr>
            </w:pPr>
            <w:r>
              <w:rPr>
                <w:rFonts w:ascii="Calibri" w:hAnsi="Calibri" w:cs="Calibri"/>
                <w:color w:val="000000"/>
              </w:rPr>
              <w:t>316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E3E4E39" w14:textId="199F1A32"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74BA977" w14:textId="07BCB9D3"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7CB0FC04" w14:textId="6E3175F8" w:rsidR="007D57C1" w:rsidRPr="00941D31" w:rsidRDefault="007D57C1" w:rsidP="007D57C1">
            <w:pPr>
              <w:spacing w:after="0"/>
              <w:jc w:val="both"/>
              <w:rPr>
                <w:rFonts w:eastAsia="Times New Roman" w:cstheme="minorHAnsi"/>
                <w:lang w:eastAsia="es-ES"/>
              </w:rPr>
            </w:pPr>
            <w:r>
              <w:rPr>
                <w:rFonts w:ascii="Arial" w:hAnsi="Arial" w:cs="Arial"/>
                <w:color w:val="000000"/>
              </w:rPr>
              <w:t>Flechas y formas para circuitos 6 piezas</w:t>
            </w:r>
          </w:p>
        </w:tc>
      </w:tr>
      <w:tr w:rsidR="007D57C1" w:rsidRPr="00742BA9" w14:paraId="50FBE70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06283CB" w14:textId="777DF6BD" w:rsidR="007D57C1" w:rsidRDefault="007D57C1" w:rsidP="007D57C1">
            <w:pPr>
              <w:spacing w:after="0"/>
              <w:jc w:val="both"/>
              <w:rPr>
                <w:rFonts w:ascii="Calibri" w:hAnsi="Calibri" w:cs="Calibri"/>
                <w:color w:val="000000"/>
              </w:rPr>
            </w:pPr>
            <w:r>
              <w:rPr>
                <w:rFonts w:ascii="Calibri" w:hAnsi="Calibri" w:cs="Calibri"/>
                <w:color w:val="000000"/>
              </w:rPr>
              <w:t>317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E66CF79" w14:textId="7A878C46"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9322ECB" w14:textId="3D1D49E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53A19C7" w14:textId="27A8C8C2" w:rsidR="007D57C1" w:rsidRPr="00941D31" w:rsidRDefault="007D57C1" w:rsidP="007D57C1">
            <w:pPr>
              <w:spacing w:after="0"/>
              <w:jc w:val="both"/>
              <w:rPr>
                <w:rFonts w:eastAsia="Times New Roman" w:cstheme="minorHAnsi"/>
                <w:lang w:eastAsia="es-ES"/>
              </w:rPr>
            </w:pPr>
            <w:r>
              <w:rPr>
                <w:rFonts w:ascii="Arial" w:hAnsi="Arial" w:cs="Arial"/>
                <w:color w:val="000000"/>
              </w:rPr>
              <w:t>Juego de pared mariposa para coordinación</w:t>
            </w:r>
          </w:p>
        </w:tc>
      </w:tr>
      <w:tr w:rsidR="007D57C1" w:rsidRPr="00742BA9" w14:paraId="575F26E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01FE683" w14:textId="366F9776" w:rsidR="007D57C1" w:rsidRDefault="007D57C1" w:rsidP="007D57C1">
            <w:pPr>
              <w:spacing w:after="0"/>
              <w:jc w:val="both"/>
              <w:rPr>
                <w:rFonts w:ascii="Calibri" w:hAnsi="Calibri" w:cs="Calibri"/>
                <w:color w:val="000000"/>
              </w:rPr>
            </w:pPr>
            <w:r>
              <w:rPr>
                <w:rFonts w:ascii="Calibri" w:hAnsi="Calibri" w:cs="Calibri"/>
                <w:color w:val="000000"/>
              </w:rPr>
              <w:t>318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2DB0DED" w14:textId="112A89E7"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8B20ADF" w14:textId="27F92B13"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157FBAE" w14:textId="1CF64EAC" w:rsidR="007D57C1" w:rsidRPr="00941D31" w:rsidRDefault="007D57C1" w:rsidP="007D57C1">
            <w:pPr>
              <w:spacing w:after="0"/>
              <w:jc w:val="both"/>
              <w:rPr>
                <w:rFonts w:eastAsia="Times New Roman" w:cstheme="minorHAnsi"/>
                <w:lang w:eastAsia="es-ES"/>
              </w:rPr>
            </w:pPr>
            <w:r>
              <w:rPr>
                <w:rFonts w:ascii="Arial" w:hAnsi="Arial" w:cs="Arial"/>
                <w:color w:val="000000"/>
              </w:rPr>
              <w:t>Juego de pared olas para coordinación</w:t>
            </w:r>
          </w:p>
        </w:tc>
      </w:tr>
      <w:tr w:rsidR="007D57C1" w:rsidRPr="00742BA9" w14:paraId="466FBF0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513267" w14:textId="72126BCC" w:rsidR="007D57C1" w:rsidRDefault="007D57C1" w:rsidP="007D57C1">
            <w:pPr>
              <w:spacing w:after="0"/>
              <w:jc w:val="both"/>
              <w:rPr>
                <w:rFonts w:ascii="Calibri" w:hAnsi="Calibri" w:cs="Calibri"/>
                <w:color w:val="000000"/>
              </w:rPr>
            </w:pPr>
            <w:r>
              <w:rPr>
                <w:rFonts w:ascii="Calibri" w:hAnsi="Calibri" w:cs="Calibri"/>
                <w:color w:val="000000"/>
              </w:rPr>
              <w:t>319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078C0F" w14:textId="3034DD00"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794F1D7" w14:textId="770F0B8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80EAF81" w14:textId="173A6C00" w:rsidR="007D57C1" w:rsidRPr="00941D31" w:rsidRDefault="007D57C1" w:rsidP="007D57C1">
            <w:pPr>
              <w:spacing w:after="0"/>
              <w:jc w:val="both"/>
              <w:rPr>
                <w:rFonts w:eastAsia="Times New Roman" w:cstheme="minorHAnsi"/>
                <w:lang w:eastAsia="es-ES"/>
              </w:rPr>
            </w:pPr>
            <w:r>
              <w:rPr>
                <w:rFonts w:ascii="Arial" w:hAnsi="Arial" w:cs="Arial"/>
                <w:color w:val="000000"/>
              </w:rPr>
              <w:t>Juego de pared montañas para coordinación</w:t>
            </w:r>
          </w:p>
        </w:tc>
      </w:tr>
      <w:tr w:rsidR="007D57C1" w:rsidRPr="00742BA9" w14:paraId="1086087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3091003" w14:textId="47BE5A75" w:rsidR="007D57C1" w:rsidRDefault="007D57C1" w:rsidP="007D57C1">
            <w:pPr>
              <w:spacing w:after="0"/>
              <w:jc w:val="both"/>
              <w:rPr>
                <w:rFonts w:ascii="Calibri" w:hAnsi="Calibri" w:cs="Calibri"/>
                <w:color w:val="000000"/>
              </w:rPr>
            </w:pPr>
            <w:r>
              <w:rPr>
                <w:rFonts w:ascii="Calibri" w:hAnsi="Calibri" w:cs="Calibri"/>
                <w:color w:val="000000"/>
              </w:rPr>
              <w:t>320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DB82D44" w14:textId="374DFEC3"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DAD4BF1" w14:textId="4633529C"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C4725E8" w14:textId="39F5075C" w:rsidR="007D57C1" w:rsidRPr="00941D31" w:rsidRDefault="007D57C1" w:rsidP="007D57C1">
            <w:pPr>
              <w:spacing w:after="0"/>
              <w:jc w:val="both"/>
              <w:rPr>
                <w:rFonts w:eastAsia="Times New Roman" w:cstheme="minorHAnsi"/>
                <w:lang w:eastAsia="es-ES"/>
              </w:rPr>
            </w:pPr>
            <w:r>
              <w:rPr>
                <w:rFonts w:ascii="Arial" w:hAnsi="Arial" w:cs="Arial"/>
                <w:color w:val="000000"/>
              </w:rPr>
              <w:t>Juego de pared laberinto</w:t>
            </w:r>
          </w:p>
        </w:tc>
      </w:tr>
      <w:tr w:rsidR="007D57C1" w:rsidRPr="00742BA9" w14:paraId="0AD7054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8CF423F" w14:textId="6CA12354" w:rsidR="007D57C1" w:rsidRDefault="007D57C1" w:rsidP="007D57C1">
            <w:pPr>
              <w:spacing w:after="0"/>
              <w:jc w:val="both"/>
              <w:rPr>
                <w:rFonts w:ascii="Calibri" w:hAnsi="Calibri" w:cs="Calibri"/>
                <w:color w:val="000000"/>
              </w:rPr>
            </w:pPr>
            <w:r>
              <w:rPr>
                <w:rFonts w:ascii="Calibri" w:hAnsi="Calibri" w:cs="Calibri"/>
                <w:color w:val="000000"/>
              </w:rPr>
              <w:t>321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22D2DCC" w14:textId="0828225A"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A42CCD0" w14:textId="06BA869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FB8425E" w14:textId="3CC991DD"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Juego de pared gusano con 5 juegos </w:t>
            </w:r>
          </w:p>
        </w:tc>
      </w:tr>
      <w:tr w:rsidR="007D57C1" w:rsidRPr="00742BA9" w14:paraId="7FA8F05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5B32D52" w14:textId="7CD52BC6" w:rsidR="007D57C1" w:rsidRDefault="007D57C1" w:rsidP="007D57C1">
            <w:pPr>
              <w:spacing w:after="0"/>
              <w:jc w:val="both"/>
              <w:rPr>
                <w:rFonts w:ascii="Calibri" w:hAnsi="Calibri" w:cs="Calibri"/>
                <w:color w:val="000000"/>
              </w:rPr>
            </w:pPr>
            <w:r>
              <w:rPr>
                <w:rFonts w:ascii="Calibri" w:hAnsi="Calibri" w:cs="Calibri"/>
                <w:color w:val="000000"/>
              </w:rPr>
              <w:t>322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5DE8D7C" w14:textId="1BEDAAAC"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5E6C110" w14:textId="07B944BB"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108955B0" w14:textId="698E6EE8" w:rsidR="007D57C1" w:rsidRPr="00941D31" w:rsidRDefault="007D57C1" w:rsidP="007D57C1">
            <w:pPr>
              <w:spacing w:after="0"/>
              <w:jc w:val="both"/>
              <w:rPr>
                <w:rFonts w:eastAsia="Times New Roman" w:cstheme="minorHAnsi"/>
                <w:lang w:eastAsia="es-ES"/>
              </w:rPr>
            </w:pPr>
            <w:r>
              <w:rPr>
                <w:rFonts w:ascii="Arial" w:hAnsi="Arial" w:cs="Arial"/>
                <w:color w:val="000000"/>
              </w:rPr>
              <w:t>Islas de equilibrio 6 piezas</w:t>
            </w:r>
          </w:p>
        </w:tc>
      </w:tr>
      <w:tr w:rsidR="007D57C1" w:rsidRPr="00742BA9" w14:paraId="3F3A009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4C3B5EE" w14:textId="18FD3841" w:rsidR="007D57C1" w:rsidRDefault="007D57C1" w:rsidP="007D57C1">
            <w:pPr>
              <w:spacing w:after="0"/>
              <w:jc w:val="both"/>
              <w:rPr>
                <w:rFonts w:ascii="Calibri" w:hAnsi="Calibri" w:cs="Calibri"/>
                <w:color w:val="000000"/>
              </w:rPr>
            </w:pPr>
            <w:r>
              <w:rPr>
                <w:rFonts w:ascii="Calibri" w:hAnsi="Calibri" w:cs="Calibri"/>
                <w:color w:val="000000"/>
              </w:rPr>
              <w:t>323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327520A" w14:textId="1841A43C"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68316A8" w14:textId="29463F21"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E0920BD" w14:textId="06F0AAB6" w:rsidR="007D57C1" w:rsidRPr="00941D31" w:rsidRDefault="007D57C1" w:rsidP="007D57C1">
            <w:pPr>
              <w:spacing w:after="0"/>
              <w:jc w:val="both"/>
              <w:rPr>
                <w:rFonts w:eastAsia="Times New Roman" w:cstheme="minorHAnsi"/>
                <w:lang w:eastAsia="es-ES"/>
              </w:rPr>
            </w:pPr>
            <w:r>
              <w:rPr>
                <w:rFonts w:ascii="Arial" w:hAnsi="Arial" w:cs="Arial"/>
                <w:color w:val="000000"/>
              </w:rPr>
              <w:t>Tablero magnético con figuras</w:t>
            </w:r>
          </w:p>
        </w:tc>
      </w:tr>
      <w:tr w:rsidR="007D57C1" w:rsidRPr="00742BA9" w14:paraId="6F41ECF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ED9A37" w14:textId="4563C9B0" w:rsidR="007D57C1" w:rsidRDefault="007D57C1" w:rsidP="007D57C1">
            <w:pPr>
              <w:spacing w:after="0"/>
              <w:jc w:val="both"/>
              <w:rPr>
                <w:rFonts w:ascii="Calibri" w:hAnsi="Calibri" w:cs="Calibri"/>
                <w:color w:val="000000"/>
              </w:rPr>
            </w:pPr>
            <w:r>
              <w:rPr>
                <w:rFonts w:ascii="Calibri" w:hAnsi="Calibri" w:cs="Calibri"/>
                <w:color w:val="000000"/>
              </w:rPr>
              <w:t>324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34231E8" w14:textId="59D1B3CD"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D8169EC" w14:textId="5CEB955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8C95801" w14:textId="54CD0A96" w:rsidR="007D57C1" w:rsidRPr="00941D31" w:rsidRDefault="007D57C1" w:rsidP="007D57C1">
            <w:pPr>
              <w:spacing w:after="0"/>
              <w:jc w:val="both"/>
              <w:rPr>
                <w:rFonts w:eastAsia="Times New Roman" w:cstheme="minorHAnsi"/>
                <w:lang w:eastAsia="es-ES"/>
              </w:rPr>
            </w:pPr>
            <w:r>
              <w:rPr>
                <w:rFonts w:ascii="Arial" w:hAnsi="Arial" w:cs="Arial"/>
                <w:color w:val="000000"/>
              </w:rPr>
              <w:t>Bloques jumbo de hule espuma 30 piezas</w:t>
            </w:r>
          </w:p>
        </w:tc>
      </w:tr>
      <w:tr w:rsidR="007D57C1" w:rsidRPr="00742BA9" w14:paraId="1FF21C9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B2778EC" w14:textId="203D47FF" w:rsidR="007D57C1" w:rsidRDefault="007D57C1" w:rsidP="007D57C1">
            <w:pPr>
              <w:spacing w:after="0"/>
              <w:jc w:val="both"/>
              <w:rPr>
                <w:rFonts w:ascii="Calibri" w:hAnsi="Calibri" w:cs="Calibri"/>
                <w:color w:val="000000"/>
              </w:rPr>
            </w:pPr>
            <w:r>
              <w:rPr>
                <w:rFonts w:ascii="Calibri" w:hAnsi="Calibri" w:cs="Calibri"/>
                <w:color w:val="000000"/>
              </w:rPr>
              <w:t>325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456C1F0" w14:textId="591C107B"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F5AE39C" w14:textId="24B11F6B" w:rsidR="007D57C1" w:rsidRDefault="007D57C1" w:rsidP="007D57C1">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6CDAC630" w14:textId="3A0F1274" w:rsidR="007D57C1" w:rsidRPr="00941D31" w:rsidRDefault="007D57C1" w:rsidP="007D57C1">
            <w:pPr>
              <w:spacing w:after="0"/>
              <w:jc w:val="both"/>
              <w:rPr>
                <w:rFonts w:eastAsia="Times New Roman" w:cstheme="minorHAnsi"/>
                <w:lang w:eastAsia="es-ES"/>
              </w:rPr>
            </w:pPr>
            <w:r>
              <w:rPr>
                <w:rFonts w:ascii="Arial" w:hAnsi="Arial" w:cs="Arial"/>
                <w:color w:val="000000"/>
              </w:rPr>
              <w:t>Colchón de espuma media luna</w:t>
            </w:r>
          </w:p>
        </w:tc>
      </w:tr>
      <w:tr w:rsidR="007D57C1" w:rsidRPr="00742BA9" w14:paraId="17B613B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A18A768" w14:textId="69FFBA0E" w:rsidR="007D57C1" w:rsidRDefault="007D57C1" w:rsidP="007D57C1">
            <w:pPr>
              <w:spacing w:after="0"/>
              <w:jc w:val="both"/>
              <w:rPr>
                <w:rFonts w:ascii="Calibri" w:hAnsi="Calibri" w:cs="Calibri"/>
                <w:color w:val="000000"/>
              </w:rPr>
            </w:pPr>
            <w:r>
              <w:rPr>
                <w:rFonts w:ascii="Calibri" w:hAnsi="Calibri" w:cs="Calibri"/>
                <w:color w:val="000000"/>
              </w:rPr>
              <w:t>326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EDB1EBD" w14:textId="6F43CA06" w:rsidR="007D57C1" w:rsidRDefault="007D57C1" w:rsidP="007D57C1">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37373052" w14:textId="16AA38E0"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B4596C6" w14:textId="1B54A40C" w:rsidR="007D57C1" w:rsidRPr="00941D31" w:rsidRDefault="007D57C1" w:rsidP="007D57C1">
            <w:pPr>
              <w:spacing w:after="0"/>
              <w:jc w:val="both"/>
              <w:rPr>
                <w:rFonts w:eastAsia="Times New Roman" w:cstheme="minorHAnsi"/>
                <w:lang w:eastAsia="es-ES"/>
              </w:rPr>
            </w:pPr>
            <w:r>
              <w:rPr>
                <w:rFonts w:ascii="Arial" w:hAnsi="Arial" w:cs="Arial"/>
                <w:color w:val="000000"/>
              </w:rPr>
              <w:t>Ladrillo soporte para aros</w:t>
            </w:r>
          </w:p>
        </w:tc>
      </w:tr>
      <w:tr w:rsidR="007D57C1" w:rsidRPr="00742BA9" w14:paraId="0453452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D9DC974" w14:textId="1291A2AD" w:rsidR="007D57C1" w:rsidRDefault="007D57C1" w:rsidP="007D57C1">
            <w:pPr>
              <w:spacing w:after="0"/>
              <w:jc w:val="both"/>
              <w:rPr>
                <w:rFonts w:ascii="Calibri" w:hAnsi="Calibri" w:cs="Calibri"/>
                <w:color w:val="000000"/>
              </w:rPr>
            </w:pPr>
            <w:r>
              <w:rPr>
                <w:rFonts w:ascii="Calibri" w:hAnsi="Calibri" w:cs="Calibri"/>
                <w:color w:val="000000"/>
              </w:rPr>
              <w:t>327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9465762" w14:textId="19261C74"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A932830" w14:textId="661E5B8A" w:rsidR="007D57C1" w:rsidRDefault="007D57C1" w:rsidP="007D57C1">
            <w:pPr>
              <w:spacing w:after="0"/>
              <w:jc w:val="both"/>
              <w:rPr>
                <w:rFonts w:eastAsia="Times New Roman" w:cstheme="minorHAnsi"/>
                <w:lang w:eastAsia="es-ES"/>
              </w:rPr>
            </w:pPr>
            <w:r>
              <w:rPr>
                <w:rFonts w:ascii="Arial" w:hAnsi="Arial" w:cs="Arial"/>
                <w:color w:val="000000"/>
              </w:rPr>
              <w:t>kit</w:t>
            </w:r>
          </w:p>
        </w:tc>
        <w:tc>
          <w:tcPr>
            <w:tcW w:w="6281" w:type="dxa"/>
            <w:tcBorders>
              <w:top w:val="nil"/>
              <w:left w:val="nil"/>
              <w:bottom w:val="single" w:sz="4" w:space="0" w:color="auto"/>
              <w:right w:val="single" w:sz="4" w:space="0" w:color="auto"/>
            </w:tcBorders>
            <w:shd w:val="clear" w:color="auto" w:fill="auto"/>
            <w:vAlign w:val="center"/>
          </w:tcPr>
          <w:p w14:paraId="5A798E41" w14:textId="35AAAF53" w:rsidR="007D57C1" w:rsidRPr="00941D31" w:rsidRDefault="007D57C1" w:rsidP="007D57C1">
            <w:pPr>
              <w:spacing w:after="0"/>
              <w:jc w:val="both"/>
              <w:rPr>
                <w:rFonts w:eastAsia="Times New Roman" w:cstheme="minorHAnsi"/>
                <w:lang w:eastAsia="es-ES"/>
              </w:rPr>
            </w:pPr>
            <w:r>
              <w:rPr>
                <w:rFonts w:ascii="Arial" w:hAnsi="Arial" w:cs="Arial"/>
                <w:color w:val="000000"/>
              </w:rPr>
              <w:t>Pasillo de equilibrio 6 piezas</w:t>
            </w:r>
          </w:p>
        </w:tc>
      </w:tr>
      <w:tr w:rsidR="007D57C1" w:rsidRPr="00742BA9" w14:paraId="5004CC8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AD0CFD5" w14:textId="781A766D" w:rsidR="007D57C1" w:rsidRDefault="007D57C1" w:rsidP="007D57C1">
            <w:pPr>
              <w:spacing w:after="0"/>
              <w:jc w:val="both"/>
              <w:rPr>
                <w:rFonts w:ascii="Calibri" w:hAnsi="Calibri" w:cs="Calibri"/>
                <w:color w:val="000000"/>
              </w:rPr>
            </w:pPr>
            <w:r>
              <w:rPr>
                <w:rFonts w:ascii="Calibri" w:hAnsi="Calibri" w:cs="Calibri"/>
                <w:color w:val="000000"/>
              </w:rPr>
              <w:t>328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C1E962" w14:textId="7014D618"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5523279F" w14:textId="6A6659D7"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40B3E27E" w14:textId="73918882" w:rsidR="007D57C1" w:rsidRPr="00941D31" w:rsidRDefault="007D57C1" w:rsidP="007D57C1">
            <w:pPr>
              <w:spacing w:after="0"/>
              <w:jc w:val="both"/>
              <w:rPr>
                <w:rFonts w:eastAsia="Times New Roman" w:cstheme="minorHAnsi"/>
                <w:lang w:eastAsia="es-ES"/>
              </w:rPr>
            </w:pPr>
            <w:r>
              <w:rPr>
                <w:rFonts w:ascii="Arial" w:hAnsi="Arial" w:cs="Arial"/>
                <w:color w:val="000000"/>
              </w:rPr>
              <w:t>Tapetes con texturas 10 piezas</w:t>
            </w:r>
          </w:p>
        </w:tc>
      </w:tr>
      <w:tr w:rsidR="007D57C1" w:rsidRPr="00742BA9" w14:paraId="0837850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41563AC" w14:textId="2A3E1A8D" w:rsidR="007D57C1" w:rsidRDefault="007D57C1" w:rsidP="007D57C1">
            <w:pPr>
              <w:spacing w:after="0"/>
              <w:jc w:val="both"/>
              <w:rPr>
                <w:rFonts w:ascii="Calibri" w:hAnsi="Calibri" w:cs="Calibri"/>
                <w:color w:val="000000"/>
              </w:rPr>
            </w:pPr>
            <w:r>
              <w:rPr>
                <w:rFonts w:ascii="Calibri" w:hAnsi="Calibri" w:cs="Calibri"/>
                <w:color w:val="000000"/>
              </w:rPr>
              <w:t>329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39DA1F6" w14:textId="312EE9A6"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15B4A75" w14:textId="6FC65A0C"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6446085" w14:textId="277968E9" w:rsidR="007D57C1" w:rsidRPr="00941D31" w:rsidRDefault="007D57C1" w:rsidP="007D57C1">
            <w:pPr>
              <w:spacing w:after="0"/>
              <w:jc w:val="both"/>
              <w:rPr>
                <w:rFonts w:eastAsia="Times New Roman" w:cstheme="minorHAnsi"/>
                <w:lang w:eastAsia="es-ES"/>
              </w:rPr>
            </w:pPr>
            <w:r>
              <w:rPr>
                <w:rFonts w:ascii="Arial" w:hAnsi="Arial" w:cs="Arial"/>
                <w:color w:val="000000"/>
              </w:rPr>
              <w:t>Juego “gato” en pared de madera color blanco y azul</w:t>
            </w:r>
          </w:p>
        </w:tc>
      </w:tr>
      <w:tr w:rsidR="007D57C1" w:rsidRPr="00742BA9" w14:paraId="4E79E57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8376EEB" w14:textId="2B8D5CE1" w:rsidR="007D57C1" w:rsidRDefault="007D57C1" w:rsidP="007D57C1">
            <w:pPr>
              <w:spacing w:after="0"/>
              <w:jc w:val="both"/>
              <w:rPr>
                <w:rFonts w:ascii="Calibri" w:hAnsi="Calibri" w:cs="Calibri"/>
                <w:color w:val="000000"/>
              </w:rPr>
            </w:pPr>
            <w:r>
              <w:rPr>
                <w:rFonts w:ascii="Calibri" w:hAnsi="Calibri" w:cs="Calibri"/>
                <w:color w:val="000000"/>
              </w:rPr>
              <w:t>330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1A6EBC9" w14:textId="77BA7182"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BB063A0" w14:textId="46A1714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8EAB04B" w14:textId="3A837DBF" w:rsidR="007D57C1" w:rsidRPr="00941D31" w:rsidRDefault="007D57C1" w:rsidP="007D57C1">
            <w:pPr>
              <w:spacing w:after="0"/>
              <w:jc w:val="both"/>
              <w:rPr>
                <w:rFonts w:eastAsia="Times New Roman" w:cstheme="minorHAnsi"/>
                <w:lang w:eastAsia="es-ES"/>
              </w:rPr>
            </w:pPr>
            <w:r>
              <w:rPr>
                <w:rFonts w:ascii="Arial" w:hAnsi="Arial" w:cs="Arial"/>
                <w:color w:val="000000"/>
              </w:rPr>
              <w:t>Aro de basquetbol de acero para pared color azul (que se pueda doblar y guardar el aro) Medidas en cm: 40 diámetro</w:t>
            </w:r>
          </w:p>
        </w:tc>
      </w:tr>
      <w:tr w:rsidR="007D57C1" w:rsidRPr="00742BA9" w14:paraId="13D938F6"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D215362" w14:textId="6930EC6B" w:rsidR="007D57C1" w:rsidRDefault="007D57C1" w:rsidP="007D57C1">
            <w:pPr>
              <w:spacing w:after="0"/>
              <w:jc w:val="both"/>
              <w:rPr>
                <w:rFonts w:ascii="Calibri" w:hAnsi="Calibri" w:cs="Calibri"/>
                <w:color w:val="000000"/>
              </w:rPr>
            </w:pPr>
            <w:r>
              <w:rPr>
                <w:rFonts w:ascii="Calibri" w:hAnsi="Calibri" w:cs="Calibri"/>
                <w:color w:val="000000"/>
              </w:rPr>
              <w:t>331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288940B" w14:textId="617BD0C4"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CA441BC" w14:textId="6604DAE0"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247ABE0A" w14:textId="04423110"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Tapete de </w:t>
            </w:r>
            <w:proofErr w:type="spellStart"/>
            <w:r>
              <w:rPr>
                <w:rFonts w:ascii="Calibri" w:hAnsi="Calibri" w:cs="Calibri"/>
                <w:color w:val="000000"/>
              </w:rPr>
              <w:t>foami</w:t>
            </w:r>
            <w:proofErr w:type="spellEnd"/>
            <w:r>
              <w:rPr>
                <w:rFonts w:ascii="Calibri" w:hAnsi="Calibri" w:cs="Calibri"/>
                <w:color w:val="000000"/>
              </w:rPr>
              <w:t xml:space="preserve">. Paquete de 8 módulos de tapetes de </w:t>
            </w:r>
            <w:proofErr w:type="spellStart"/>
            <w:r>
              <w:rPr>
                <w:rFonts w:ascii="Calibri" w:hAnsi="Calibri" w:cs="Calibri"/>
                <w:color w:val="000000"/>
              </w:rPr>
              <w:t>foami</w:t>
            </w:r>
            <w:proofErr w:type="spellEnd"/>
            <w:r>
              <w:rPr>
                <w:rFonts w:ascii="Calibri" w:hAnsi="Calibri" w:cs="Calibri"/>
                <w:color w:val="000000"/>
              </w:rPr>
              <w:t xml:space="preserve"> de colores, cada módulo de 50x50 cm y espesor de 9mm.</w:t>
            </w:r>
          </w:p>
        </w:tc>
      </w:tr>
      <w:tr w:rsidR="007D57C1" w:rsidRPr="00742BA9" w14:paraId="16943E7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FA1DE1E" w14:textId="14EAA60E" w:rsidR="007D57C1" w:rsidRDefault="007D57C1" w:rsidP="007D57C1">
            <w:pPr>
              <w:spacing w:after="0"/>
              <w:jc w:val="both"/>
              <w:rPr>
                <w:rFonts w:ascii="Calibri" w:hAnsi="Calibri" w:cs="Calibri"/>
                <w:color w:val="000000"/>
              </w:rPr>
            </w:pPr>
            <w:r>
              <w:rPr>
                <w:rFonts w:ascii="Calibri" w:hAnsi="Calibri" w:cs="Calibri"/>
                <w:color w:val="000000"/>
              </w:rPr>
              <w:t>332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FD2DBAC" w14:textId="33AEF77D"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74226DA" w14:textId="5A59511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FD98370" w14:textId="2F881780"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Ukelele  Instrumento musical ukelele mini de plástico para niños, en color natural, con medidas de: 38cm x 9cm.  </w:t>
            </w:r>
          </w:p>
        </w:tc>
      </w:tr>
      <w:tr w:rsidR="007D57C1" w:rsidRPr="00742BA9" w14:paraId="332AD0C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9F95A8E" w14:textId="08F1311E" w:rsidR="007D57C1" w:rsidRDefault="007D57C1" w:rsidP="007D57C1">
            <w:pPr>
              <w:spacing w:after="0"/>
              <w:jc w:val="both"/>
              <w:rPr>
                <w:rFonts w:ascii="Calibri" w:hAnsi="Calibri" w:cs="Calibri"/>
                <w:color w:val="000000"/>
              </w:rPr>
            </w:pPr>
            <w:r>
              <w:rPr>
                <w:rFonts w:ascii="Calibri" w:hAnsi="Calibri" w:cs="Calibri"/>
                <w:color w:val="000000"/>
              </w:rPr>
              <w:t>333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E13B467" w14:textId="12FA5BED"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4FCC3D0" w14:textId="29A53F15"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FF0C7B8" w14:textId="4371D402"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Teclado musical  Teclado musical con 54 teclas con soporte. </w:t>
            </w:r>
          </w:p>
        </w:tc>
      </w:tr>
      <w:tr w:rsidR="007D57C1" w:rsidRPr="00742BA9" w14:paraId="15BBD09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09013AD" w14:textId="27F6110F" w:rsidR="007D57C1" w:rsidRDefault="007D57C1" w:rsidP="007D57C1">
            <w:pPr>
              <w:spacing w:after="0"/>
              <w:jc w:val="both"/>
              <w:rPr>
                <w:rFonts w:ascii="Calibri" w:hAnsi="Calibri" w:cs="Calibri"/>
                <w:color w:val="000000"/>
              </w:rPr>
            </w:pPr>
            <w:r>
              <w:rPr>
                <w:rFonts w:ascii="Calibri" w:hAnsi="Calibri" w:cs="Calibri"/>
                <w:color w:val="000000"/>
              </w:rPr>
              <w:t>334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24F9C27" w14:textId="00DF203B" w:rsidR="007D57C1" w:rsidRDefault="007D57C1" w:rsidP="007D57C1">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532668DF" w14:textId="0AE42033"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39211A6" w14:textId="6CB3F0CF"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Teclados para niños  Teclado musical para niños con 22 teclas. </w:t>
            </w:r>
          </w:p>
        </w:tc>
      </w:tr>
      <w:tr w:rsidR="007D57C1" w:rsidRPr="00742BA9" w14:paraId="47456D6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9F97392" w14:textId="25F93907" w:rsidR="007D57C1" w:rsidRDefault="007D57C1" w:rsidP="007D57C1">
            <w:pPr>
              <w:spacing w:after="0"/>
              <w:jc w:val="both"/>
              <w:rPr>
                <w:rFonts w:ascii="Calibri" w:hAnsi="Calibri" w:cs="Calibri"/>
                <w:color w:val="000000"/>
              </w:rPr>
            </w:pPr>
            <w:r>
              <w:rPr>
                <w:rFonts w:ascii="Calibri" w:hAnsi="Calibri" w:cs="Calibri"/>
                <w:color w:val="000000"/>
              </w:rPr>
              <w:lastRenderedPageBreak/>
              <w:t>335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D37C1C" w14:textId="4E2A27F4" w:rsidR="007D57C1" w:rsidRDefault="007D57C1" w:rsidP="007D57C1">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394D105E" w14:textId="424B8957"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5C79C9F4" w14:textId="66E0B64E" w:rsidR="007D57C1" w:rsidRPr="00941D31" w:rsidRDefault="007D57C1" w:rsidP="007D57C1">
            <w:pPr>
              <w:spacing w:after="0"/>
              <w:jc w:val="both"/>
              <w:rPr>
                <w:rFonts w:eastAsia="Times New Roman" w:cstheme="minorHAnsi"/>
                <w:lang w:eastAsia="es-ES"/>
              </w:rPr>
            </w:pPr>
            <w:r>
              <w:rPr>
                <w:rFonts w:ascii="Arial" w:hAnsi="Arial" w:cs="Arial"/>
                <w:color w:val="000000"/>
              </w:rPr>
              <w:t>Libro de cepillado de dientes</w:t>
            </w:r>
          </w:p>
        </w:tc>
      </w:tr>
      <w:tr w:rsidR="007D57C1" w:rsidRPr="00742BA9" w14:paraId="00FBD85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BED2C7E" w14:textId="650D8D72" w:rsidR="007D57C1" w:rsidRDefault="007D57C1" w:rsidP="007D57C1">
            <w:pPr>
              <w:spacing w:after="0"/>
              <w:jc w:val="both"/>
              <w:rPr>
                <w:rFonts w:ascii="Calibri" w:hAnsi="Calibri" w:cs="Calibri"/>
                <w:color w:val="000000"/>
              </w:rPr>
            </w:pPr>
            <w:r>
              <w:rPr>
                <w:rFonts w:ascii="Calibri" w:hAnsi="Calibri" w:cs="Calibri"/>
                <w:color w:val="000000"/>
              </w:rPr>
              <w:t>336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4D0D6F0" w14:textId="55BEB729"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5AD25DB9" w14:textId="10857E28"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5362664F" w14:textId="6C458B56" w:rsidR="007D57C1" w:rsidRPr="00941D31" w:rsidRDefault="007D57C1" w:rsidP="007D57C1">
            <w:pPr>
              <w:spacing w:after="0"/>
              <w:jc w:val="both"/>
              <w:rPr>
                <w:rFonts w:eastAsia="Times New Roman" w:cstheme="minorHAnsi"/>
                <w:lang w:eastAsia="es-ES"/>
              </w:rPr>
            </w:pPr>
            <w:r>
              <w:rPr>
                <w:rFonts w:ascii="Arial" w:hAnsi="Arial" w:cs="Arial"/>
                <w:color w:val="000000"/>
              </w:rPr>
              <w:t>Juego de dentista</w:t>
            </w:r>
          </w:p>
        </w:tc>
      </w:tr>
      <w:tr w:rsidR="007D57C1" w:rsidRPr="00742BA9" w14:paraId="2F1D780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3A3EF63" w14:textId="53F82854" w:rsidR="007D57C1" w:rsidRDefault="007D57C1" w:rsidP="007D57C1">
            <w:pPr>
              <w:spacing w:after="0"/>
              <w:jc w:val="both"/>
              <w:rPr>
                <w:rFonts w:ascii="Calibri" w:hAnsi="Calibri" w:cs="Calibri"/>
                <w:color w:val="000000"/>
              </w:rPr>
            </w:pPr>
            <w:r>
              <w:rPr>
                <w:rFonts w:ascii="Calibri" w:hAnsi="Calibri" w:cs="Calibri"/>
                <w:color w:val="000000"/>
              </w:rPr>
              <w:t>337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32393F7" w14:textId="42FF5508"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6F02CE5" w14:textId="586DF83C"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66F70F93" w14:textId="0DD8F7F5" w:rsidR="007D57C1" w:rsidRPr="00941D31" w:rsidRDefault="007D57C1" w:rsidP="007D57C1">
            <w:pPr>
              <w:spacing w:after="0"/>
              <w:jc w:val="both"/>
              <w:rPr>
                <w:rFonts w:eastAsia="Times New Roman" w:cstheme="minorHAnsi"/>
                <w:lang w:eastAsia="es-ES"/>
              </w:rPr>
            </w:pPr>
            <w:r>
              <w:rPr>
                <w:rFonts w:ascii="Arial" w:hAnsi="Arial" w:cs="Arial"/>
                <w:color w:val="000000"/>
              </w:rPr>
              <w:t>Billetes y monedas educativas de 418 piezas.</w:t>
            </w:r>
          </w:p>
        </w:tc>
      </w:tr>
      <w:tr w:rsidR="007D57C1" w:rsidRPr="00742BA9" w14:paraId="39D3981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47B276D" w14:textId="722FF727" w:rsidR="007D57C1" w:rsidRDefault="007D57C1" w:rsidP="007D57C1">
            <w:pPr>
              <w:spacing w:after="0"/>
              <w:jc w:val="both"/>
              <w:rPr>
                <w:rFonts w:ascii="Calibri" w:hAnsi="Calibri" w:cs="Calibri"/>
                <w:color w:val="000000"/>
              </w:rPr>
            </w:pPr>
            <w:r>
              <w:rPr>
                <w:rFonts w:ascii="Calibri" w:hAnsi="Calibri" w:cs="Calibri"/>
                <w:color w:val="000000"/>
              </w:rPr>
              <w:t>338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3A43FE9" w14:textId="57AD2388"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F34BA23" w14:textId="2838F4B8"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24D5D185" w14:textId="2C11084B" w:rsidR="007D57C1" w:rsidRPr="00941D31" w:rsidRDefault="007D57C1" w:rsidP="007D57C1">
            <w:pPr>
              <w:spacing w:after="0"/>
              <w:jc w:val="both"/>
              <w:rPr>
                <w:rFonts w:eastAsia="Times New Roman" w:cstheme="minorHAnsi"/>
                <w:lang w:eastAsia="es-ES"/>
              </w:rPr>
            </w:pPr>
            <w:r>
              <w:rPr>
                <w:rFonts w:ascii="Arial" w:hAnsi="Arial" w:cs="Arial"/>
                <w:color w:val="000000"/>
              </w:rPr>
              <w:t>Juguete de fregadero</w:t>
            </w:r>
          </w:p>
        </w:tc>
      </w:tr>
      <w:tr w:rsidR="007D57C1" w:rsidRPr="00742BA9" w14:paraId="4882AB0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D96A356" w14:textId="35298ECD" w:rsidR="007D57C1" w:rsidRDefault="007D57C1" w:rsidP="007D57C1">
            <w:pPr>
              <w:spacing w:after="0"/>
              <w:jc w:val="both"/>
              <w:rPr>
                <w:rFonts w:ascii="Calibri" w:hAnsi="Calibri" w:cs="Calibri"/>
                <w:color w:val="000000"/>
              </w:rPr>
            </w:pPr>
            <w:r>
              <w:rPr>
                <w:rFonts w:ascii="Calibri" w:hAnsi="Calibri" w:cs="Calibri"/>
                <w:color w:val="000000"/>
              </w:rPr>
              <w:t>339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704FD5F" w14:textId="2477E9BC" w:rsidR="007D57C1" w:rsidRDefault="007D57C1" w:rsidP="007D57C1">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25790B57" w14:textId="274E858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FB4DCAD" w14:textId="0A653050" w:rsidR="007D57C1" w:rsidRPr="00941D31" w:rsidRDefault="007D57C1" w:rsidP="007D57C1">
            <w:pPr>
              <w:spacing w:after="0"/>
              <w:jc w:val="both"/>
              <w:rPr>
                <w:rFonts w:eastAsia="Times New Roman" w:cstheme="minorHAnsi"/>
                <w:lang w:eastAsia="es-ES"/>
              </w:rPr>
            </w:pPr>
            <w:r>
              <w:rPr>
                <w:rFonts w:ascii="Arial" w:hAnsi="Arial" w:cs="Arial"/>
                <w:color w:val="000000"/>
              </w:rPr>
              <w:t>Cubo Montessori (agujetas, botones, cierre etc.).</w:t>
            </w:r>
          </w:p>
        </w:tc>
      </w:tr>
      <w:tr w:rsidR="007D57C1" w:rsidRPr="00742BA9" w14:paraId="480A5BD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475F97C" w14:textId="16581D3A" w:rsidR="007D57C1" w:rsidRDefault="007D57C1" w:rsidP="007D57C1">
            <w:pPr>
              <w:spacing w:after="0"/>
              <w:jc w:val="both"/>
              <w:rPr>
                <w:rFonts w:ascii="Calibri" w:hAnsi="Calibri" w:cs="Calibri"/>
                <w:color w:val="000000"/>
              </w:rPr>
            </w:pPr>
            <w:r>
              <w:rPr>
                <w:rFonts w:ascii="Calibri" w:hAnsi="Calibri" w:cs="Calibri"/>
                <w:color w:val="000000"/>
              </w:rPr>
              <w:t>340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CF0EBAD" w14:textId="66FB1D3D"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18E3FB0" w14:textId="4A9DA57F" w:rsidR="007D57C1" w:rsidRDefault="007D57C1" w:rsidP="007D57C1">
            <w:pPr>
              <w:spacing w:after="0"/>
              <w:jc w:val="both"/>
              <w:rPr>
                <w:rFonts w:eastAsia="Times New Roman" w:cstheme="minorHAnsi"/>
                <w:lang w:eastAsia="es-ES"/>
              </w:rPr>
            </w:pPr>
            <w:r>
              <w:rPr>
                <w:rFonts w:ascii="Arial" w:hAnsi="Arial" w:cs="Arial"/>
                <w:color w:val="000000"/>
              </w:rPr>
              <w:t>Bolsa</w:t>
            </w:r>
          </w:p>
        </w:tc>
        <w:tc>
          <w:tcPr>
            <w:tcW w:w="6281" w:type="dxa"/>
            <w:tcBorders>
              <w:top w:val="nil"/>
              <w:left w:val="nil"/>
              <w:bottom w:val="single" w:sz="4" w:space="0" w:color="auto"/>
              <w:right w:val="single" w:sz="4" w:space="0" w:color="auto"/>
            </w:tcBorders>
            <w:shd w:val="clear" w:color="auto" w:fill="auto"/>
            <w:vAlign w:val="center"/>
          </w:tcPr>
          <w:p w14:paraId="092E15E3" w14:textId="1CE2C80A" w:rsidR="007D57C1" w:rsidRPr="00941D31" w:rsidRDefault="007D57C1" w:rsidP="007D57C1">
            <w:pPr>
              <w:spacing w:after="0"/>
              <w:jc w:val="both"/>
              <w:rPr>
                <w:rFonts w:eastAsia="Times New Roman" w:cstheme="minorHAnsi"/>
                <w:lang w:eastAsia="es-ES"/>
              </w:rPr>
            </w:pPr>
            <w:r>
              <w:rPr>
                <w:rFonts w:ascii="Arial" w:hAnsi="Arial" w:cs="Arial"/>
                <w:color w:val="000000"/>
              </w:rPr>
              <w:t>Agujas de plástico de colores de aproximadamente de 7.5 cm. De 20 piezas.</w:t>
            </w:r>
          </w:p>
        </w:tc>
      </w:tr>
      <w:tr w:rsidR="007D57C1" w:rsidRPr="00742BA9" w14:paraId="33D3AFA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4A3799E" w14:textId="4D65E9E0" w:rsidR="007D57C1" w:rsidRDefault="007D57C1" w:rsidP="007D57C1">
            <w:pPr>
              <w:spacing w:after="0"/>
              <w:jc w:val="both"/>
              <w:rPr>
                <w:rFonts w:ascii="Calibri" w:hAnsi="Calibri" w:cs="Calibri"/>
                <w:color w:val="000000"/>
              </w:rPr>
            </w:pPr>
            <w:r>
              <w:rPr>
                <w:rFonts w:ascii="Calibri" w:hAnsi="Calibri" w:cs="Calibri"/>
                <w:color w:val="000000"/>
              </w:rPr>
              <w:t>341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E7D8D8C" w14:textId="4320E560"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51AC03F5" w14:textId="600C6120" w:rsidR="007D57C1" w:rsidRDefault="007D57C1" w:rsidP="007D57C1">
            <w:pPr>
              <w:spacing w:after="0"/>
              <w:jc w:val="both"/>
              <w:rPr>
                <w:rFonts w:eastAsia="Times New Roman" w:cstheme="minorHAnsi"/>
                <w:lang w:eastAsia="es-ES"/>
              </w:rPr>
            </w:pPr>
            <w:r>
              <w:rPr>
                <w:rFonts w:ascii="Arial" w:hAnsi="Arial" w:cs="Arial"/>
                <w:color w:val="000000"/>
              </w:rPr>
              <w:t>Set</w:t>
            </w:r>
          </w:p>
        </w:tc>
        <w:tc>
          <w:tcPr>
            <w:tcW w:w="6281" w:type="dxa"/>
            <w:tcBorders>
              <w:top w:val="nil"/>
              <w:left w:val="nil"/>
              <w:bottom w:val="single" w:sz="4" w:space="0" w:color="auto"/>
              <w:right w:val="single" w:sz="4" w:space="0" w:color="auto"/>
            </w:tcBorders>
            <w:shd w:val="clear" w:color="auto" w:fill="auto"/>
            <w:vAlign w:val="center"/>
          </w:tcPr>
          <w:p w14:paraId="4F20AE83" w14:textId="55F6ECE1" w:rsidR="007D57C1" w:rsidRPr="00941D31" w:rsidRDefault="007D57C1" w:rsidP="007D57C1">
            <w:pPr>
              <w:spacing w:after="0"/>
              <w:jc w:val="both"/>
              <w:rPr>
                <w:rFonts w:eastAsia="Times New Roman" w:cstheme="minorHAnsi"/>
                <w:lang w:eastAsia="es-ES"/>
              </w:rPr>
            </w:pPr>
            <w:r>
              <w:rPr>
                <w:rFonts w:ascii="Arial" w:hAnsi="Arial" w:cs="Arial"/>
                <w:color w:val="000000"/>
              </w:rPr>
              <w:t>Cocina integral completa estufa horno refrigerador juguete a escala</w:t>
            </w:r>
          </w:p>
        </w:tc>
      </w:tr>
      <w:tr w:rsidR="007D57C1" w:rsidRPr="00742BA9" w14:paraId="7794D36E"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D1C58E" w14:textId="59CA0BDE" w:rsidR="007D57C1" w:rsidRDefault="007D57C1" w:rsidP="007D57C1">
            <w:pPr>
              <w:spacing w:after="0"/>
              <w:jc w:val="both"/>
              <w:rPr>
                <w:rFonts w:ascii="Calibri" w:hAnsi="Calibri" w:cs="Calibri"/>
                <w:color w:val="000000"/>
              </w:rPr>
            </w:pPr>
            <w:r>
              <w:rPr>
                <w:rFonts w:ascii="Calibri" w:hAnsi="Calibri" w:cs="Calibri"/>
                <w:color w:val="000000"/>
              </w:rPr>
              <w:t>342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994847F" w14:textId="7CEA4EEC" w:rsidR="007D57C1" w:rsidRDefault="007D57C1" w:rsidP="007D57C1">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center"/>
          </w:tcPr>
          <w:p w14:paraId="21ABC08C" w14:textId="43E2B61C"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5068E7A" w14:textId="6B712C1B" w:rsidR="007D57C1" w:rsidRPr="00941D31" w:rsidRDefault="007D57C1" w:rsidP="007D57C1">
            <w:pPr>
              <w:spacing w:after="0"/>
              <w:jc w:val="both"/>
              <w:rPr>
                <w:rFonts w:eastAsia="Times New Roman" w:cstheme="minorHAnsi"/>
                <w:lang w:eastAsia="es-ES"/>
              </w:rPr>
            </w:pPr>
            <w:r>
              <w:rPr>
                <w:rFonts w:ascii="Arial" w:hAnsi="Arial" w:cs="Arial"/>
                <w:color w:val="000000"/>
              </w:rPr>
              <w:t>Cucharas de silicona de 25 cm. De varios colores</w:t>
            </w:r>
          </w:p>
        </w:tc>
      </w:tr>
      <w:tr w:rsidR="007D57C1" w:rsidRPr="00742BA9" w14:paraId="1B3DAFAB"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6265150" w14:textId="37362727" w:rsidR="007D57C1" w:rsidRDefault="007D57C1" w:rsidP="007D57C1">
            <w:pPr>
              <w:spacing w:after="0"/>
              <w:jc w:val="both"/>
              <w:rPr>
                <w:rFonts w:ascii="Calibri" w:hAnsi="Calibri" w:cs="Calibri"/>
                <w:color w:val="000000"/>
              </w:rPr>
            </w:pPr>
            <w:r>
              <w:rPr>
                <w:rFonts w:ascii="Calibri" w:hAnsi="Calibri" w:cs="Calibri"/>
                <w:color w:val="000000"/>
              </w:rPr>
              <w:t>343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70A3B36" w14:textId="6FB60323" w:rsidR="007D57C1" w:rsidRDefault="007D57C1" w:rsidP="007D57C1">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7E8E5597" w14:textId="34A35552" w:rsidR="007D57C1" w:rsidRDefault="007D57C1" w:rsidP="007D57C1">
            <w:pPr>
              <w:spacing w:after="0"/>
              <w:jc w:val="both"/>
              <w:rPr>
                <w:rFonts w:eastAsia="Times New Roman" w:cstheme="minorHAnsi"/>
                <w:lang w:eastAsia="es-ES"/>
              </w:rPr>
            </w:pPr>
            <w:r>
              <w:rPr>
                <w:rFonts w:ascii="Arial" w:hAnsi="Arial" w:cs="Arial"/>
                <w:color w:val="000000"/>
              </w:rPr>
              <w:t>piezas de c/u</w:t>
            </w:r>
          </w:p>
        </w:tc>
        <w:tc>
          <w:tcPr>
            <w:tcW w:w="6281" w:type="dxa"/>
            <w:tcBorders>
              <w:top w:val="nil"/>
              <w:left w:val="nil"/>
              <w:bottom w:val="single" w:sz="4" w:space="0" w:color="auto"/>
              <w:right w:val="single" w:sz="4" w:space="0" w:color="auto"/>
            </w:tcBorders>
            <w:shd w:val="clear" w:color="auto" w:fill="auto"/>
            <w:vAlign w:val="center"/>
          </w:tcPr>
          <w:p w14:paraId="35766CEE" w14:textId="790CEB26" w:rsidR="007D57C1" w:rsidRPr="00941D31" w:rsidRDefault="007D57C1" w:rsidP="007D57C1">
            <w:pPr>
              <w:spacing w:after="0"/>
              <w:jc w:val="both"/>
              <w:rPr>
                <w:rFonts w:eastAsia="Times New Roman" w:cstheme="minorHAnsi"/>
                <w:lang w:eastAsia="es-ES"/>
              </w:rPr>
            </w:pPr>
            <w:r>
              <w:rPr>
                <w:rFonts w:ascii="Arial" w:hAnsi="Arial" w:cs="Arial"/>
                <w:color w:val="000000"/>
              </w:rPr>
              <w:t>Cucharas, tenedores y cuchillo de acero inoxidables para niños.</w:t>
            </w:r>
          </w:p>
        </w:tc>
      </w:tr>
      <w:tr w:rsidR="007D57C1" w:rsidRPr="00742BA9" w14:paraId="2EE6A0BC"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767830F" w14:textId="3388E566" w:rsidR="007D57C1" w:rsidRDefault="007D57C1" w:rsidP="007D57C1">
            <w:pPr>
              <w:spacing w:after="0"/>
              <w:jc w:val="both"/>
              <w:rPr>
                <w:rFonts w:ascii="Calibri" w:hAnsi="Calibri" w:cs="Calibri"/>
                <w:color w:val="000000"/>
              </w:rPr>
            </w:pPr>
            <w:r>
              <w:rPr>
                <w:rFonts w:ascii="Calibri" w:hAnsi="Calibri" w:cs="Calibri"/>
                <w:color w:val="000000"/>
              </w:rPr>
              <w:t>344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91BBD7B" w14:textId="7FA61221"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840C1CC" w14:textId="2112699C"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375765BC" w14:textId="5A6A559E" w:rsidR="007D57C1" w:rsidRPr="00941D31" w:rsidRDefault="007D57C1" w:rsidP="007D57C1">
            <w:pPr>
              <w:spacing w:after="0"/>
              <w:jc w:val="both"/>
              <w:rPr>
                <w:rFonts w:eastAsia="Times New Roman" w:cstheme="minorHAnsi"/>
                <w:lang w:eastAsia="es-ES"/>
              </w:rPr>
            </w:pPr>
            <w:r>
              <w:rPr>
                <w:rFonts w:ascii="Arial" w:hAnsi="Arial" w:cs="Arial"/>
                <w:color w:val="000000"/>
              </w:rPr>
              <w:t>Juego de limpieza para niños  (Escoba, trapeador, recogedor)</w:t>
            </w:r>
          </w:p>
        </w:tc>
      </w:tr>
      <w:tr w:rsidR="007D57C1" w:rsidRPr="00742BA9" w14:paraId="338E967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4CB0F63" w14:textId="25D558EA" w:rsidR="007D57C1" w:rsidRDefault="007D57C1" w:rsidP="007D57C1">
            <w:pPr>
              <w:spacing w:after="0"/>
              <w:jc w:val="both"/>
              <w:rPr>
                <w:rFonts w:ascii="Calibri" w:hAnsi="Calibri" w:cs="Calibri"/>
                <w:color w:val="000000"/>
              </w:rPr>
            </w:pPr>
            <w:r>
              <w:rPr>
                <w:rFonts w:ascii="Calibri" w:hAnsi="Calibri" w:cs="Calibri"/>
                <w:color w:val="000000"/>
              </w:rPr>
              <w:t>345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D19EC7A" w14:textId="3C638755"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66920844" w14:textId="514BA829"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0B5413F7" w14:textId="5E7F1664" w:rsidR="007D57C1" w:rsidRPr="00941D31" w:rsidRDefault="007D57C1" w:rsidP="007D57C1">
            <w:pPr>
              <w:spacing w:after="0"/>
              <w:jc w:val="both"/>
              <w:rPr>
                <w:rFonts w:eastAsia="Times New Roman" w:cstheme="minorHAnsi"/>
                <w:lang w:eastAsia="es-ES"/>
              </w:rPr>
            </w:pPr>
            <w:r>
              <w:rPr>
                <w:rFonts w:ascii="Arial" w:hAnsi="Arial" w:cs="Arial"/>
                <w:color w:val="000000"/>
              </w:rPr>
              <w:t>Ganchos para colgar ropa de 12 piezas</w:t>
            </w:r>
          </w:p>
        </w:tc>
      </w:tr>
      <w:tr w:rsidR="007D57C1" w:rsidRPr="00742BA9" w14:paraId="28FAF5A0"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29C53E1" w14:textId="04C0E134" w:rsidR="007D57C1" w:rsidRDefault="007D57C1" w:rsidP="007D57C1">
            <w:pPr>
              <w:spacing w:after="0"/>
              <w:jc w:val="both"/>
              <w:rPr>
                <w:rFonts w:ascii="Calibri" w:hAnsi="Calibri" w:cs="Calibri"/>
                <w:color w:val="000000"/>
              </w:rPr>
            </w:pPr>
            <w:r>
              <w:rPr>
                <w:rFonts w:ascii="Calibri" w:hAnsi="Calibri" w:cs="Calibri"/>
                <w:color w:val="000000"/>
              </w:rPr>
              <w:t>346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24AA685" w14:textId="4C8AF0F0"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4E3169A" w14:textId="094A15A3"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46E70D6D" w14:textId="7A2CB7A6" w:rsidR="007D57C1" w:rsidRPr="00941D31" w:rsidRDefault="007D57C1" w:rsidP="007D57C1">
            <w:pPr>
              <w:spacing w:after="0"/>
              <w:jc w:val="both"/>
              <w:rPr>
                <w:rFonts w:eastAsia="Times New Roman" w:cstheme="minorHAnsi"/>
                <w:lang w:eastAsia="es-ES"/>
              </w:rPr>
            </w:pPr>
            <w:r>
              <w:rPr>
                <w:rFonts w:ascii="Arial" w:hAnsi="Arial" w:cs="Arial"/>
                <w:color w:val="000000"/>
              </w:rPr>
              <w:t>Cierres de diferentes tamaños paquete con 20 piezas</w:t>
            </w:r>
          </w:p>
        </w:tc>
      </w:tr>
      <w:tr w:rsidR="007D57C1" w:rsidRPr="00742BA9" w14:paraId="1290E70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2C5643A" w14:textId="768C3359" w:rsidR="007D57C1" w:rsidRDefault="007D57C1" w:rsidP="007D57C1">
            <w:pPr>
              <w:spacing w:after="0"/>
              <w:jc w:val="both"/>
              <w:rPr>
                <w:rFonts w:ascii="Calibri" w:hAnsi="Calibri" w:cs="Calibri"/>
                <w:color w:val="000000"/>
              </w:rPr>
            </w:pPr>
            <w:r>
              <w:rPr>
                <w:rFonts w:ascii="Calibri" w:hAnsi="Calibri" w:cs="Calibri"/>
                <w:color w:val="000000"/>
              </w:rPr>
              <w:t>347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9A2D65F" w14:textId="208E464E"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6706B10F" w14:textId="0D2BE080"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06C36F49" w14:textId="675050E2" w:rsidR="007D57C1" w:rsidRPr="00941D31" w:rsidRDefault="007D57C1" w:rsidP="007D57C1">
            <w:pPr>
              <w:spacing w:after="0"/>
              <w:jc w:val="both"/>
              <w:rPr>
                <w:rFonts w:eastAsia="Times New Roman" w:cstheme="minorHAnsi"/>
                <w:lang w:eastAsia="es-ES"/>
              </w:rPr>
            </w:pPr>
            <w:r>
              <w:rPr>
                <w:rFonts w:ascii="Arial" w:hAnsi="Arial" w:cs="Arial"/>
                <w:color w:val="000000"/>
              </w:rPr>
              <w:t>Botones de 3 tamaños diferentes (chicos, medianos y grandes) con 12 piezas</w:t>
            </w:r>
          </w:p>
        </w:tc>
      </w:tr>
      <w:tr w:rsidR="007D57C1" w:rsidRPr="00742BA9" w14:paraId="674878D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3317E0" w14:textId="7B9AC4A8" w:rsidR="007D57C1" w:rsidRDefault="007D57C1" w:rsidP="007D57C1">
            <w:pPr>
              <w:spacing w:after="0"/>
              <w:jc w:val="both"/>
              <w:rPr>
                <w:rFonts w:ascii="Calibri" w:hAnsi="Calibri" w:cs="Calibri"/>
                <w:color w:val="000000"/>
              </w:rPr>
            </w:pPr>
            <w:r>
              <w:rPr>
                <w:rFonts w:ascii="Calibri" w:hAnsi="Calibri" w:cs="Calibri"/>
                <w:color w:val="000000"/>
              </w:rPr>
              <w:t>348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127E023" w14:textId="0F3BEBC2"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01CE90E9" w14:textId="08D03C69"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C99E739" w14:textId="37AA2DD6" w:rsidR="007D57C1" w:rsidRPr="00941D31" w:rsidRDefault="007D57C1" w:rsidP="007D57C1">
            <w:pPr>
              <w:spacing w:after="0"/>
              <w:jc w:val="both"/>
              <w:rPr>
                <w:rFonts w:eastAsia="Times New Roman" w:cstheme="minorHAnsi"/>
                <w:lang w:eastAsia="es-ES"/>
              </w:rPr>
            </w:pPr>
            <w:r>
              <w:rPr>
                <w:rFonts w:ascii="Arial" w:hAnsi="Arial" w:cs="Arial"/>
                <w:color w:val="000000"/>
              </w:rPr>
              <w:t>Toalla para baño</w:t>
            </w:r>
          </w:p>
        </w:tc>
      </w:tr>
      <w:tr w:rsidR="007D57C1" w:rsidRPr="00742BA9" w14:paraId="4B436BB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07D88B8" w14:textId="7B774D73" w:rsidR="007D57C1" w:rsidRDefault="007D57C1" w:rsidP="007D57C1">
            <w:pPr>
              <w:spacing w:after="0"/>
              <w:jc w:val="both"/>
              <w:rPr>
                <w:rFonts w:ascii="Calibri" w:hAnsi="Calibri" w:cs="Calibri"/>
                <w:color w:val="000000"/>
              </w:rPr>
            </w:pPr>
            <w:r>
              <w:rPr>
                <w:rFonts w:ascii="Calibri" w:hAnsi="Calibri" w:cs="Calibri"/>
                <w:color w:val="000000"/>
              </w:rPr>
              <w:t>349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AF2A134" w14:textId="16AD2C3B" w:rsidR="007D57C1" w:rsidRDefault="007D57C1" w:rsidP="007D57C1">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791F4817" w14:textId="0C86A3D6" w:rsidR="007D57C1" w:rsidRDefault="007D57C1" w:rsidP="007D57C1">
            <w:pPr>
              <w:spacing w:after="0"/>
              <w:jc w:val="both"/>
              <w:rPr>
                <w:rFonts w:eastAsia="Times New Roman" w:cstheme="minorHAnsi"/>
                <w:lang w:eastAsia="es-ES"/>
              </w:rPr>
            </w:pPr>
            <w:r>
              <w:rPr>
                <w:rFonts w:ascii="Arial" w:hAnsi="Arial" w:cs="Arial"/>
                <w:color w:val="000000"/>
              </w:rPr>
              <w:t>Juegos</w:t>
            </w:r>
          </w:p>
        </w:tc>
        <w:tc>
          <w:tcPr>
            <w:tcW w:w="6281" w:type="dxa"/>
            <w:tcBorders>
              <w:top w:val="nil"/>
              <w:left w:val="nil"/>
              <w:bottom w:val="single" w:sz="4" w:space="0" w:color="auto"/>
              <w:right w:val="single" w:sz="4" w:space="0" w:color="auto"/>
            </w:tcBorders>
            <w:shd w:val="clear" w:color="auto" w:fill="auto"/>
            <w:vAlign w:val="center"/>
          </w:tcPr>
          <w:p w14:paraId="401D9E01" w14:textId="2447F866" w:rsidR="007D57C1" w:rsidRPr="00941D31" w:rsidRDefault="007D57C1" w:rsidP="007D57C1">
            <w:pPr>
              <w:spacing w:after="0"/>
              <w:jc w:val="both"/>
              <w:rPr>
                <w:rFonts w:eastAsia="Times New Roman" w:cstheme="minorHAnsi"/>
                <w:lang w:eastAsia="es-ES"/>
              </w:rPr>
            </w:pPr>
            <w:r>
              <w:rPr>
                <w:rFonts w:ascii="Arial" w:hAnsi="Arial" w:cs="Arial"/>
                <w:color w:val="000000"/>
              </w:rPr>
              <w:t>Cepillo y peine</w:t>
            </w:r>
          </w:p>
        </w:tc>
      </w:tr>
      <w:tr w:rsidR="007D57C1" w:rsidRPr="00742BA9" w14:paraId="6A8FF78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0FD841E" w14:textId="2AE32EB0" w:rsidR="007D57C1" w:rsidRDefault="007D57C1" w:rsidP="007D57C1">
            <w:pPr>
              <w:spacing w:after="0"/>
              <w:jc w:val="both"/>
              <w:rPr>
                <w:rFonts w:ascii="Calibri" w:hAnsi="Calibri" w:cs="Calibri"/>
                <w:color w:val="000000"/>
              </w:rPr>
            </w:pPr>
            <w:r>
              <w:rPr>
                <w:rFonts w:ascii="Calibri" w:hAnsi="Calibri" w:cs="Calibri"/>
                <w:color w:val="000000"/>
              </w:rPr>
              <w:t>350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8C21EF4" w14:textId="7811289C"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A2A6F59" w14:textId="454FD46B" w:rsidR="007D57C1" w:rsidRDefault="007D57C1" w:rsidP="007D57C1">
            <w:pPr>
              <w:spacing w:after="0"/>
              <w:jc w:val="both"/>
              <w:rPr>
                <w:rFonts w:eastAsia="Times New Roman" w:cstheme="minorHAnsi"/>
                <w:lang w:eastAsia="es-ES"/>
              </w:rPr>
            </w:pPr>
            <w:r>
              <w:rPr>
                <w:rFonts w:ascii="Arial" w:hAnsi="Arial" w:cs="Arial"/>
                <w:color w:val="000000"/>
              </w:rPr>
              <w:t>paquetes</w:t>
            </w:r>
          </w:p>
        </w:tc>
        <w:tc>
          <w:tcPr>
            <w:tcW w:w="6281" w:type="dxa"/>
            <w:tcBorders>
              <w:top w:val="nil"/>
              <w:left w:val="nil"/>
              <w:bottom w:val="single" w:sz="4" w:space="0" w:color="auto"/>
              <w:right w:val="single" w:sz="4" w:space="0" w:color="auto"/>
            </w:tcBorders>
            <w:shd w:val="clear" w:color="auto" w:fill="auto"/>
            <w:vAlign w:val="center"/>
          </w:tcPr>
          <w:p w14:paraId="48FE9B13" w14:textId="2294EE81" w:rsidR="007D57C1" w:rsidRPr="00941D31" w:rsidRDefault="007D57C1" w:rsidP="007D57C1">
            <w:pPr>
              <w:spacing w:after="0"/>
              <w:jc w:val="both"/>
              <w:rPr>
                <w:rFonts w:eastAsia="Times New Roman" w:cstheme="minorHAnsi"/>
                <w:lang w:eastAsia="es-ES"/>
              </w:rPr>
            </w:pPr>
            <w:r>
              <w:rPr>
                <w:rFonts w:ascii="Arial" w:hAnsi="Arial" w:cs="Arial"/>
                <w:color w:val="000000"/>
              </w:rPr>
              <w:t>Juguetes de productos del supermercado, latas, bolsa con 11 piezas.</w:t>
            </w:r>
          </w:p>
        </w:tc>
      </w:tr>
      <w:tr w:rsidR="007D57C1" w:rsidRPr="00742BA9" w14:paraId="60F6153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CC58EA1" w14:textId="6882DDCB" w:rsidR="007D57C1" w:rsidRDefault="007D57C1" w:rsidP="007D57C1">
            <w:pPr>
              <w:spacing w:after="0"/>
              <w:jc w:val="both"/>
              <w:rPr>
                <w:rFonts w:ascii="Calibri" w:hAnsi="Calibri" w:cs="Calibri"/>
                <w:color w:val="000000"/>
              </w:rPr>
            </w:pPr>
            <w:r>
              <w:rPr>
                <w:rFonts w:ascii="Calibri" w:hAnsi="Calibri" w:cs="Calibri"/>
                <w:color w:val="000000"/>
              </w:rPr>
              <w:t>351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1FD7EF3" w14:textId="468E9857"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74FBD630" w14:textId="67771466"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7C54EC31" w14:textId="5E56823E" w:rsidR="007D57C1" w:rsidRPr="00941D31" w:rsidRDefault="007D57C1" w:rsidP="007D57C1">
            <w:pPr>
              <w:spacing w:after="0"/>
              <w:jc w:val="both"/>
              <w:rPr>
                <w:rFonts w:eastAsia="Times New Roman" w:cstheme="minorHAnsi"/>
                <w:lang w:eastAsia="es-ES"/>
              </w:rPr>
            </w:pPr>
            <w:r>
              <w:rPr>
                <w:rFonts w:ascii="Arial" w:hAnsi="Arial" w:cs="Arial"/>
                <w:color w:val="000000"/>
              </w:rPr>
              <w:t>Juguetes de productos del supermercado, cajas de cereales, jugos, leche, pure de 16 piezas.</w:t>
            </w:r>
          </w:p>
        </w:tc>
      </w:tr>
      <w:tr w:rsidR="007D57C1" w:rsidRPr="00742BA9" w14:paraId="5671A17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E931BAC" w14:textId="7F839600" w:rsidR="007D57C1" w:rsidRDefault="007D57C1" w:rsidP="007D57C1">
            <w:pPr>
              <w:spacing w:after="0"/>
              <w:jc w:val="both"/>
              <w:rPr>
                <w:rFonts w:ascii="Calibri" w:hAnsi="Calibri" w:cs="Calibri"/>
                <w:color w:val="000000"/>
              </w:rPr>
            </w:pPr>
            <w:r>
              <w:rPr>
                <w:rFonts w:ascii="Calibri" w:hAnsi="Calibri" w:cs="Calibri"/>
                <w:color w:val="000000"/>
              </w:rPr>
              <w:t>352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C997B9D" w14:textId="37CF61A9" w:rsidR="007D57C1" w:rsidRDefault="007D57C1" w:rsidP="007D57C1">
            <w:pPr>
              <w:spacing w:after="0"/>
              <w:jc w:val="both"/>
              <w:rPr>
                <w:rFonts w:eastAsia="Times New Roman" w:cstheme="minorHAnsi"/>
                <w:lang w:eastAsia="es-ES"/>
              </w:rPr>
            </w:pPr>
            <w:r>
              <w:rPr>
                <w:rFonts w:ascii="Calibri" w:hAnsi="Calibri" w:cs="Calibri"/>
                <w:b/>
                <w:bCs/>
                <w:color w:val="000000"/>
              </w:rPr>
              <w:t>4</w:t>
            </w:r>
          </w:p>
        </w:tc>
        <w:tc>
          <w:tcPr>
            <w:tcW w:w="1230" w:type="dxa"/>
            <w:tcBorders>
              <w:top w:val="nil"/>
              <w:left w:val="nil"/>
              <w:bottom w:val="single" w:sz="4" w:space="0" w:color="auto"/>
              <w:right w:val="single" w:sz="4" w:space="0" w:color="auto"/>
            </w:tcBorders>
            <w:shd w:val="clear" w:color="auto" w:fill="auto"/>
            <w:noWrap/>
            <w:vAlign w:val="center"/>
          </w:tcPr>
          <w:p w14:paraId="1727FF9E" w14:textId="29E261C5" w:rsidR="007D57C1" w:rsidRDefault="007D57C1" w:rsidP="007D57C1">
            <w:pPr>
              <w:spacing w:after="0"/>
              <w:jc w:val="both"/>
              <w:rPr>
                <w:rFonts w:eastAsia="Times New Roman" w:cstheme="minorHAnsi"/>
                <w:lang w:eastAsia="es-ES"/>
              </w:rPr>
            </w:pPr>
            <w:r>
              <w:rPr>
                <w:rFonts w:ascii="Calibri" w:hAnsi="Calibri" w:cs="Calibri"/>
                <w:b/>
                <w:bCs/>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486121C" w14:textId="6CCD8015" w:rsidR="007D57C1" w:rsidRPr="00941D31" w:rsidRDefault="007D57C1" w:rsidP="007D57C1">
            <w:pPr>
              <w:spacing w:after="0"/>
              <w:jc w:val="both"/>
              <w:rPr>
                <w:rFonts w:eastAsia="Times New Roman" w:cstheme="minorHAnsi"/>
                <w:lang w:eastAsia="es-ES"/>
              </w:rPr>
            </w:pPr>
            <w:r>
              <w:rPr>
                <w:rFonts w:ascii="Calibri" w:hAnsi="Calibri" w:cs="Calibri"/>
                <w:color w:val="000000"/>
              </w:rPr>
              <w:t>Lamina de valores</w:t>
            </w:r>
          </w:p>
        </w:tc>
      </w:tr>
      <w:tr w:rsidR="007D57C1" w:rsidRPr="00742BA9" w14:paraId="2ACAD3C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CD8E656" w14:textId="761E755C" w:rsidR="007D57C1" w:rsidRDefault="007D57C1" w:rsidP="007D57C1">
            <w:pPr>
              <w:spacing w:after="0"/>
              <w:jc w:val="both"/>
              <w:rPr>
                <w:rFonts w:ascii="Calibri" w:hAnsi="Calibri" w:cs="Calibri"/>
                <w:color w:val="000000"/>
              </w:rPr>
            </w:pPr>
            <w:r>
              <w:rPr>
                <w:rFonts w:ascii="Calibri" w:hAnsi="Calibri" w:cs="Calibri"/>
                <w:color w:val="000000"/>
              </w:rPr>
              <w:t>353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8096010" w14:textId="22B78457" w:rsidR="007D57C1" w:rsidRDefault="007D57C1" w:rsidP="007D57C1">
            <w:pPr>
              <w:spacing w:after="0"/>
              <w:jc w:val="both"/>
              <w:rPr>
                <w:rFonts w:eastAsia="Times New Roman" w:cstheme="minorHAnsi"/>
                <w:lang w:eastAsia="es-ES"/>
              </w:rPr>
            </w:pPr>
            <w:r>
              <w:rPr>
                <w:rFonts w:ascii="Arial" w:hAnsi="Arial" w:cs="Arial"/>
                <w:color w:val="000000"/>
              </w:rPr>
              <w:t>50</w:t>
            </w:r>
          </w:p>
        </w:tc>
        <w:tc>
          <w:tcPr>
            <w:tcW w:w="1230" w:type="dxa"/>
            <w:tcBorders>
              <w:top w:val="nil"/>
              <w:left w:val="nil"/>
              <w:bottom w:val="single" w:sz="4" w:space="0" w:color="auto"/>
              <w:right w:val="single" w:sz="4" w:space="0" w:color="auto"/>
            </w:tcBorders>
            <w:shd w:val="clear" w:color="auto" w:fill="auto"/>
            <w:noWrap/>
            <w:vAlign w:val="center"/>
          </w:tcPr>
          <w:p w14:paraId="5AB71217" w14:textId="755CC7DB" w:rsidR="007D57C1" w:rsidRDefault="007D57C1" w:rsidP="007D57C1">
            <w:pPr>
              <w:spacing w:after="0"/>
              <w:jc w:val="both"/>
              <w:rPr>
                <w:rFonts w:eastAsia="Times New Roman" w:cstheme="minorHAnsi"/>
                <w:lang w:eastAsia="es-ES"/>
              </w:rPr>
            </w:pPr>
            <w:r>
              <w:rPr>
                <w:rFonts w:ascii="Arial" w:hAnsi="Arial" w:cs="Arial"/>
                <w:color w:val="0F1111"/>
              </w:rPr>
              <w:t>piezas</w:t>
            </w:r>
          </w:p>
        </w:tc>
        <w:tc>
          <w:tcPr>
            <w:tcW w:w="6281" w:type="dxa"/>
            <w:tcBorders>
              <w:top w:val="nil"/>
              <w:left w:val="nil"/>
              <w:bottom w:val="single" w:sz="4" w:space="0" w:color="auto"/>
              <w:right w:val="single" w:sz="4" w:space="0" w:color="auto"/>
            </w:tcBorders>
            <w:shd w:val="clear" w:color="auto" w:fill="auto"/>
            <w:vAlign w:val="center"/>
          </w:tcPr>
          <w:p w14:paraId="3C3DD2C0" w14:textId="036C1CFD" w:rsidR="007D57C1" w:rsidRPr="00941D31" w:rsidRDefault="007D57C1" w:rsidP="007D57C1">
            <w:pPr>
              <w:spacing w:after="0"/>
              <w:jc w:val="both"/>
              <w:rPr>
                <w:rFonts w:eastAsia="Times New Roman" w:cstheme="minorHAnsi"/>
                <w:lang w:eastAsia="es-ES"/>
              </w:rPr>
            </w:pPr>
            <w:r>
              <w:rPr>
                <w:rFonts w:ascii="Arial" w:hAnsi="Arial" w:cs="Arial"/>
                <w:color w:val="0F1111"/>
              </w:rPr>
              <w:t>Colchoneta Estimulación Temprana Color Gris Perla Medidas en cm: 100 largo * 60 acho * 5 alto.</w:t>
            </w:r>
          </w:p>
        </w:tc>
      </w:tr>
      <w:tr w:rsidR="007D57C1" w:rsidRPr="00742BA9" w14:paraId="24CA7CEF"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4E250C06" w14:textId="098931E7" w:rsidR="007D57C1" w:rsidRDefault="007D57C1" w:rsidP="007D57C1">
            <w:pPr>
              <w:spacing w:after="0"/>
              <w:jc w:val="both"/>
              <w:rPr>
                <w:rFonts w:ascii="Calibri" w:hAnsi="Calibri" w:cs="Calibri"/>
                <w:color w:val="000000"/>
              </w:rPr>
            </w:pPr>
            <w:r>
              <w:rPr>
                <w:rFonts w:ascii="Calibri" w:hAnsi="Calibri" w:cs="Calibri"/>
                <w:color w:val="000000"/>
              </w:rPr>
              <w:t>354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E4B1B0B" w14:textId="65A0D646"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22595F2C" w14:textId="66491664"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9A4DD4B" w14:textId="1CECE7CD"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Kit de estimulación temprana </w:t>
            </w:r>
          </w:p>
        </w:tc>
      </w:tr>
      <w:tr w:rsidR="007D57C1" w:rsidRPr="00742BA9" w14:paraId="52FCD27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205B05A" w14:textId="6F4C188C" w:rsidR="007D57C1" w:rsidRDefault="007D57C1" w:rsidP="007D57C1">
            <w:pPr>
              <w:spacing w:after="0"/>
              <w:jc w:val="both"/>
              <w:rPr>
                <w:rFonts w:ascii="Calibri" w:hAnsi="Calibri" w:cs="Calibri"/>
                <w:color w:val="000000"/>
              </w:rPr>
            </w:pPr>
            <w:r>
              <w:rPr>
                <w:rFonts w:ascii="Calibri" w:hAnsi="Calibri" w:cs="Calibri"/>
                <w:color w:val="000000"/>
              </w:rPr>
              <w:t>355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F4B45DC" w14:textId="47856569"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5C3E89B" w14:textId="639040FD"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7BF5A6E" w14:textId="301A0D91" w:rsidR="007D57C1" w:rsidRPr="00941D31" w:rsidRDefault="007D57C1" w:rsidP="007D57C1">
            <w:pPr>
              <w:spacing w:after="0"/>
              <w:jc w:val="both"/>
              <w:rPr>
                <w:rFonts w:eastAsia="Times New Roman" w:cstheme="minorHAnsi"/>
                <w:lang w:eastAsia="es-ES"/>
              </w:rPr>
            </w:pPr>
            <w:r>
              <w:rPr>
                <w:rFonts w:ascii="Arial" w:hAnsi="Arial" w:cs="Arial"/>
                <w:color w:val="000000"/>
              </w:rPr>
              <w:t>Alberca de pelotas redonda de paredes de hule espuma color azul cielo</w:t>
            </w:r>
          </w:p>
        </w:tc>
      </w:tr>
      <w:tr w:rsidR="007D57C1" w:rsidRPr="00742BA9" w14:paraId="03E4A44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142A469" w14:textId="5556A473" w:rsidR="007D57C1" w:rsidRDefault="007D57C1" w:rsidP="007D57C1">
            <w:pPr>
              <w:spacing w:after="0"/>
              <w:jc w:val="both"/>
              <w:rPr>
                <w:rFonts w:ascii="Calibri" w:hAnsi="Calibri" w:cs="Calibri"/>
                <w:color w:val="000000"/>
              </w:rPr>
            </w:pPr>
            <w:r>
              <w:rPr>
                <w:rFonts w:ascii="Calibri" w:hAnsi="Calibri" w:cs="Calibri"/>
                <w:color w:val="000000"/>
              </w:rPr>
              <w:t>356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4A9F8C1" w14:textId="72873D7A" w:rsidR="007D57C1" w:rsidRDefault="007D57C1" w:rsidP="007D57C1">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37B8EF30" w14:textId="494E6E4D" w:rsidR="007D57C1" w:rsidRDefault="007D57C1" w:rsidP="007D57C1">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4CBCD92E" w14:textId="60EA58E9" w:rsidR="007D57C1" w:rsidRPr="00941D31" w:rsidRDefault="007D57C1" w:rsidP="007D57C1">
            <w:pPr>
              <w:spacing w:after="0"/>
              <w:jc w:val="both"/>
              <w:rPr>
                <w:rFonts w:eastAsia="Times New Roman" w:cstheme="minorHAnsi"/>
                <w:lang w:eastAsia="es-ES"/>
              </w:rPr>
            </w:pPr>
            <w:r>
              <w:rPr>
                <w:rFonts w:ascii="Arial" w:hAnsi="Arial" w:cs="Arial"/>
              </w:rPr>
              <w:t xml:space="preserve">Mesa </w:t>
            </w:r>
            <w:proofErr w:type="spellStart"/>
            <w:r>
              <w:rPr>
                <w:rFonts w:ascii="Arial" w:hAnsi="Arial" w:cs="Arial"/>
              </w:rPr>
              <w:t>didactica</w:t>
            </w:r>
            <w:proofErr w:type="spellEnd"/>
            <w:r>
              <w:rPr>
                <w:rFonts w:ascii="Arial" w:hAnsi="Arial" w:cs="Arial"/>
              </w:rPr>
              <w:t xml:space="preserve"> </w:t>
            </w:r>
          </w:p>
        </w:tc>
      </w:tr>
      <w:tr w:rsidR="007D57C1" w:rsidRPr="00742BA9" w14:paraId="602EFF0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C3E62AC" w14:textId="77EFB7B3" w:rsidR="007D57C1" w:rsidRDefault="007D57C1" w:rsidP="007D57C1">
            <w:pPr>
              <w:spacing w:after="0"/>
              <w:jc w:val="both"/>
              <w:rPr>
                <w:rFonts w:ascii="Calibri" w:hAnsi="Calibri" w:cs="Calibri"/>
                <w:color w:val="000000"/>
              </w:rPr>
            </w:pPr>
            <w:r>
              <w:rPr>
                <w:rFonts w:ascii="Calibri" w:hAnsi="Calibri" w:cs="Calibri"/>
                <w:color w:val="000000"/>
              </w:rPr>
              <w:t>357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05C638A" w14:textId="1961D3CA" w:rsidR="007D57C1" w:rsidRDefault="007D57C1" w:rsidP="007D57C1">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73634CC4" w14:textId="5906AA7F" w:rsidR="007D57C1" w:rsidRDefault="007D57C1" w:rsidP="007D57C1">
            <w:pPr>
              <w:spacing w:after="0"/>
              <w:jc w:val="both"/>
              <w:rPr>
                <w:rFonts w:eastAsia="Times New Roman" w:cstheme="minorHAnsi"/>
                <w:lang w:eastAsia="es-ES"/>
              </w:rPr>
            </w:pPr>
            <w:r>
              <w:rPr>
                <w:rFonts w:ascii="Arial" w:hAnsi="Arial" w:cs="Arial"/>
              </w:rPr>
              <w:t xml:space="preserve">Pieza </w:t>
            </w:r>
          </w:p>
        </w:tc>
        <w:tc>
          <w:tcPr>
            <w:tcW w:w="6281" w:type="dxa"/>
            <w:tcBorders>
              <w:top w:val="nil"/>
              <w:left w:val="nil"/>
              <w:bottom w:val="single" w:sz="4" w:space="0" w:color="auto"/>
              <w:right w:val="single" w:sz="4" w:space="0" w:color="auto"/>
            </w:tcBorders>
            <w:shd w:val="clear" w:color="auto" w:fill="auto"/>
            <w:vAlign w:val="bottom"/>
          </w:tcPr>
          <w:p w14:paraId="4384FEC7" w14:textId="6FC7BA3A" w:rsidR="007D57C1" w:rsidRPr="00941D31" w:rsidRDefault="007D57C1" w:rsidP="007D57C1">
            <w:pPr>
              <w:spacing w:after="0"/>
              <w:jc w:val="both"/>
              <w:rPr>
                <w:rFonts w:eastAsia="Times New Roman" w:cstheme="minorHAnsi"/>
                <w:lang w:eastAsia="es-ES"/>
              </w:rPr>
            </w:pPr>
            <w:r>
              <w:rPr>
                <w:rFonts w:ascii="Arial" w:hAnsi="Arial" w:cs="Arial"/>
              </w:rPr>
              <w:t xml:space="preserve">Mesa infantil de plástico color azul </w:t>
            </w:r>
          </w:p>
        </w:tc>
      </w:tr>
      <w:tr w:rsidR="007D57C1" w:rsidRPr="00742BA9" w14:paraId="2F72210D"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C740A64" w14:textId="42674BC2" w:rsidR="007D57C1" w:rsidRDefault="007D57C1" w:rsidP="007D57C1">
            <w:pPr>
              <w:spacing w:after="0"/>
              <w:jc w:val="both"/>
              <w:rPr>
                <w:rFonts w:ascii="Calibri" w:hAnsi="Calibri" w:cs="Calibri"/>
                <w:color w:val="000000"/>
              </w:rPr>
            </w:pPr>
            <w:r>
              <w:rPr>
                <w:rFonts w:ascii="Calibri" w:hAnsi="Calibri" w:cs="Calibri"/>
                <w:color w:val="000000"/>
              </w:rPr>
              <w:t>358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ABF6822" w14:textId="5C403915" w:rsidR="007D57C1" w:rsidRDefault="007D57C1" w:rsidP="007D57C1">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2C0AB6F8" w14:textId="26DAB7C4" w:rsidR="007D57C1" w:rsidRDefault="007D57C1" w:rsidP="007D57C1">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321A2109" w14:textId="2FC8AB94" w:rsidR="007D57C1" w:rsidRPr="00941D31" w:rsidRDefault="007D57C1" w:rsidP="007D57C1">
            <w:pPr>
              <w:spacing w:after="0"/>
              <w:jc w:val="both"/>
              <w:rPr>
                <w:rFonts w:eastAsia="Times New Roman" w:cstheme="minorHAnsi"/>
                <w:lang w:eastAsia="es-ES"/>
              </w:rPr>
            </w:pPr>
            <w:proofErr w:type="spellStart"/>
            <w:r>
              <w:rPr>
                <w:rFonts w:ascii="Arial" w:hAnsi="Arial" w:cs="Arial"/>
              </w:rPr>
              <w:t>Locker</w:t>
            </w:r>
            <w:proofErr w:type="spellEnd"/>
            <w:r>
              <w:rPr>
                <w:rFonts w:ascii="Arial" w:hAnsi="Arial" w:cs="Arial"/>
              </w:rPr>
              <w:t xml:space="preserve"> Maestro: Medida 170 x 60 x 40 cm</w:t>
            </w:r>
          </w:p>
        </w:tc>
      </w:tr>
      <w:tr w:rsidR="007D57C1" w:rsidRPr="00742BA9" w14:paraId="6010E6CA"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1C2486BC" w14:textId="0FD22387" w:rsidR="007D57C1" w:rsidRDefault="007D57C1" w:rsidP="007D57C1">
            <w:pPr>
              <w:spacing w:after="0"/>
              <w:jc w:val="both"/>
              <w:rPr>
                <w:rFonts w:ascii="Calibri" w:hAnsi="Calibri" w:cs="Calibri"/>
                <w:color w:val="000000"/>
              </w:rPr>
            </w:pPr>
            <w:r>
              <w:rPr>
                <w:rFonts w:ascii="Calibri" w:hAnsi="Calibri" w:cs="Calibri"/>
                <w:color w:val="000000"/>
              </w:rPr>
              <w:t>359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0519BEF" w14:textId="406B0A48"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15D7FE29" w14:textId="65764ADD" w:rsidR="007D57C1" w:rsidRDefault="007D57C1" w:rsidP="007D57C1">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bottom"/>
          </w:tcPr>
          <w:p w14:paraId="1A3E38AC" w14:textId="0622F0E8" w:rsidR="007D57C1" w:rsidRPr="00941D31" w:rsidRDefault="007D57C1" w:rsidP="007D57C1">
            <w:pPr>
              <w:spacing w:after="0"/>
              <w:jc w:val="both"/>
              <w:rPr>
                <w:rFonts w:eastAsia="Times New Roman" w:cstheme="minorHAnsi"/>
                <w:lang w:eastAsia="es-ES"/>
              </w:rPr>
            </w:pPr>
            <w:r>
              <w:rPr>
                <w:rFonts w:ascii="Arial" w:hAnsi="Arial" w:cs="Arial"/>
                <w:color w:val="000000"/>
              </w:rPr>
              <w:t>Organizador para material 121x95x40cm de melanina</w:t>
            </w:r>
          </w:p>
        </w:tc>
      </w:tr>
      <w:tr w:rsidR="007D57C1" w:rsidRPr="00742BA9" w14:paraId="360A3FB8"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715FA5BC" w14:textId="0BA9A18D" w:rsidR="007D57C1" w:rsidRDefault="007D57C1" w:rsidP="007D57C1">
            <w:pPr>
              <w:spacing w:after="0"/>
              <w:jc w:val="both"/>
              <w:rPr>
                <w:rFonts w:ascii="Calibri" w:hAnsi="Calibri" w:cs="Calibri"/>
                <w:color w:val="000000"/>
              </w:rPr>
            </w:pPr>
            <w:r>
              <w:rPr>
                <w:rFonts w:ascii="Calibri" w:hAnsi="Calibri" w:cs="Calibri"/>
                <w:color w:val="000000"/>
              </w:rPr>
              <w:t>360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D661434" w14:textId="0580A7FC" w:rsidR="007D57C1" w:rsidRDefault="007D57C1" w:rsidP="007D57C1">
            <w:pPr>
              <w:spacing w:after="0"/>
              <w:jc w:val="both"/>
              <w:rPr>
                <w:rFonts w:eastAsia="Times New Roman" w:cstheme="minorHAnsi"/>
                <w:lang w:eastAsia="es-ES"/>
              </w:rPr>
            </w:pPr>
            <w:r>
              <w:rPr>
                <w:rFonts w:ascii="Arial" w:hAnsi="Arial" w:cs="Arial"/>
              </w:rPr>
              <w:t>4</w:t>
            </w:r>
          </w:p>
        </w:tc>
        <w:tc>
          <w:tcPr>
            <w:tcW w:w="1230" w:type="dxa"/>
            <w:tcBorders>
              <w:top w:val="nil"/>
              <w:left w:val="nil"/>
              <w:bottom w:val="single" w:sz="4" w:space="0" w:color="auto"/>
              <w:right w:val="single" w:sz="4" w:space="0" w:color="auto"/>
            </w:tcBorders>
            <w:shd w:val="clear" w:color="auto" w:fill="auto"/>
            <w:noWrap/>
            <w:vAlign w:val="bottom"/>
          </w:tcPr>
          <w:p w14:paraId="50221948" w14:textId="33B92EC3" w:rsidR="007D57C1" w:rsidRDefault="007D57C1" w:rsidP="007D57C1">
            <w:pPr>
              <w:spacing w:after="0"/>
              <w:jc w:val="both"/>
              <w:rPr>
                <w:rFonts w:eastAsia="Times New Roman" w:cstheme="minorHAnsi"/>
                <w:lang w:eastAsia="es-ES"/>
              </w:rPr>
            </w:pPr>
            <w:r>
              <w:rPr>
                <w:rFonts w:ascii="Arial" w:hAnsi="Arial" w:cs="Arial"/>
              </w:rPr>
              <w:t> </w:t>
            </w:r>
          </w:p>
        </w:tc>
        <w:tc>
          <w:tcPr>
            <w:tcW w:w="6281" w:type="dxa"/>
            <w:tcBorders>
              <w:top w:val="nil"/>
              <w:left w:val="nil"/>
              <w:bottom w:val="single" w:sz="4" w:space="0" w:color="auto"/>
              <w:right w:val="single" w:sz="4" w:space="0" w:color="auto"/>
            </w:tcBorders>
            <w:shd w:val="clear" w:color="auto" w:fill="auto"/>
            <w:vAlign w:val="bottom"/>
          </w:tcPr>
          <w:p w14:paraId="4730CBE1" w14:textId="6243BBDD" w:rsidR="007D57C1" w:rsidRPr="00941D31" w:rsidRDefault="007D57C1" w:rsidP="007D57C1">
            <w:pPr>
              <w:spacing w:after="0"/>
              <w:jc w:val="both"/>
              <w:rPr>
                <w:rFonts w:eastAsia="Times New Roman" w:cstheme="minorHAnsi"/>
                <w:lang w:eastAsia="es-ES"/>
              </w:rPr>
            </w:pPr>
            <w:r>
              <w:rPr>
                <w:rFonts w:ascii="Arial" w:hAnsi="Arial" w:cs="Arial"/>
              </w:rPr>
              <w:t xml:space="preserve"> Mesa binaria escolar</w:t>
            </w:r>
          </w:p>
        </w:tc>
      </w:tr>
      <w:tr w:rsidR="007D57C1" w:rsidRPr="00742BA9" w14:paraId="4E9318E2"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ECF4FF1" w14:textId="05A757D9" w:rsidR="007D57C1" w:rsidRDefault="007D57C1" w:rsidP="007D57C1">
            <w:pPr>
              <w:spacing w:after="0"/>
              <w:jc w:val="both"/>
              <w:rPr>
                <w:rFonts w:ascii="Calibri" w:hAnsi="Calibri" w:cs="Calibri"/>
                <w:color w:val="000000"/>
              </w:rPr>
            </w:pPr>
            <w:r>
              <w:rPr>
                <w:rFonts w:ascii="Calibri" w:hAnsi="Calibri" w:cs="Calibri"/>
                <w:color w:val="000000"/>
              </w:rPr>
              <w:t>361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23AADD6" w14:textId="5B8B02FF" w:rsidR="007D57C1" w:rsidRDefault="007D57C1" w:rsidP="007D57C1">
            <w:pPr>
              <w:spacing w:after="0"/>
              <w:jc w:val="both"/>
              <w:rPr>
                <w:rFonts w:eastAsia="Times New Roman" w:cstheme="minorHAnsi"/>
                <w:lang w:eastAsia="es-ES"/>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002BCA0E" w14:textId="7EFED82F"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AF3305D" w14:textId="11B88454" w:rsidR="007D57C1" w:rsidRPr="00941D31" w:rsidRDefault="007D57C1" w:rsidP="007D57C1">
            <w:pPr>
              <w:spacing w:after="0"/>
              <w:jc w:val="both"/>
              <w:rPr>
                <w:rFonts w:eastAsia="Times New Roman" w:cstheme="minorHAnsi"/>
                <w:lang w:eastAsia="es-ES"/>
              </w:rPr>
            </w:pPr>
            <w:r>
              <w:rPr>
                <w:rFonts w:ascii="Calibri" w:hAnsi="Calibri" w:cs="Calibri"/>
                <w:color w:val="000000"/>
              </w:rPr>
              <w:t>CAJA DE PLASTICO PARA ALMACENAJE TRANSPARENTES 60X32X32</w:t>
            </w:r>
          </w:p>
        </w:tc>
      </w:tr>
      <w:tr w:rsidR="007D57C1" w:rsidRPr="00742BA9" w14:paraId="64D273F7"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66CB1F03" w14:textId="7FE1C717" w:rsidR="007D57C1" w:rsidRDefault="007D57C1" w:rsidP="007D57C1">
            <w:pPr>
              <w:spacing w:after="0"/>
              <w:jc w:val="both"/>
              <w:rPr>
                <w:rFonts w:ascii="Calibri" w:hAnsi="Calibri" w:cs="Calibri"/>
                <w:color w:val="000000"/>
              </w:rPr>
            </w:pPr>
            <w:r>
              <w:rPr>
                <w:rFonts w:ascii="Calibri" w:hAnsi="Calibri" w:cs="Calibri"/>
                <w:color w:val="000000"/>
              </w:rPr>
              <w:t>362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9719327" w14:textId="6EB94ABA" w:rsidR="007D57C1" w:rsidRDefault="007D57C1" w:rsidP="007D57C1">
            <w:pPr>
              <w:spacing w:after="0"/>
              <w:jc w:val="both"/>
              <w:rPr>
                <w:rFonts w:eastAsia="Times New Roman" w:cstheme="minorHAnsi"/>
                <w:lang w:eastAsia="es-ES"/>
              </w:rPr>
            </w:pPr>
            <w:r>
              <w:rPr>
                <w:rFonts w:ascii="Calibri" w:hAnsi="Calibri" w:cs="Calibri"/>
                <w:color w:val="000000"/>
              </w:rPr>
              <w:t>5</w:t>
            </w:r>
          </w:p>
        </w:tc>
        <w:tc>
          <w:tcPr>
            <w:tcW w:w="1230" w:type="dxa"/>
            <w:tcBorders>
              <w:top w:val="nil"/>
              <w:left w:val="nil"/>
              <w:bottom w:val="single" w:sz="4" w:space="0" w:color="auto"/>
              <w:right w:val="single" w:sz="4" w:space="0" w:color="auto"/>
            </w:tcBorders>
            <w:shd w:val="clear" w:color="auto" w:fill="auto"/>
            <w:noWrap/>
            <w:vAlign w:val="bottom"/>
          </w:tcPr>
          <w:p w14:paraId="35270993" w14:textId="5574B4F5"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5A70E0A" w14:textId="794F10B7" w:rsidR="007D57C1" w:rsidRPr="00941D31" w:rsidRDefault="007D57C1" w:rsidP="007D57C1">
            <w:pPr>
              <w:spacing w:after="0"/>
              <w:jc w:val="both"/>
              <w:rPr>
                <w:rFonts w:eastAsia="Times New Roman" w:cstheme="minorHAnsi"/>
                <w:lang w:eastAsia="es-ES"/>
              </w:rPr>
            </w:pPr>
            <w:r>
              <w:rPr>
                <w:rFonts w:ascii="Calibri" w:hAnsi="Calibri" w:cs="Calibri"/>
                <w:color w:val="000000"/>
              </w:rPr>
              <w:t>MESA TIPO COGNITIVO CON 4 SILLAS</w:t>
            </w:r>
          </w:p>
        </w:tc>
      </w:tr>
      <w:tr w:rsidR="007D57C1" w:rsidRPr="00742BA9" w14:paraId="139A477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1861C4E" w14:textId="139FC474" w:rsidR="007D57C1" w:rsidRDefault="007D57C1" w:rsidP="007D57C1">
            <w:pPr>
              <w:spacing w:after="0"/>
              <w:jc w:val="both"/>
              <w:rPr>
                <w:rFonts w:ascii="Calibri" w:hAnsi="Calibri" w:cs="Calibri"/>
                <w:color w:val="000000"/>
              </w:rPr>
            </w:pPr>
            <w:r>
              <w:rPr>
                <w:rFonts w:ascii="Calibri" w:hAnsi="Calibri" w:cs="Calibri"/>
                <w:color w:val="000000"/>
              </w:rPr>
              <w:t>363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0F89489" w14:textId="69412407" w:rsidR="007D57C1" w:rsidRDefault="007D57C1" w:rsidP="007D57C1">
            <w:pPr>
              <w:spacing w:after="0"/>
              <w:jc w:val="both"/>
              <w:rPr>
                <w:rFonts w:eastAsia="Times New Roman" w:cstheme="minorHAnsi"/>
                <w:lang w:eastAsia="es-ES"/>
              </w:rPr>
            </w:pPr>
            <w:r>
              <w:rPr>
                <w:rFonts w:ascii="Calibri" w:hAnsi="Calibri" w:cs="Calibri"/>
                <w:color w:val="000000"/>
              </w:rPr>
              <w:t>16</w:t>
            </w:r>
          </w:p>
        </w:tc>
        <w:tc>
          <w:tcPr>
            <w:tcW w:w="1230" w:type="dxa"/>
            <w:tcBorders>
              <w:top w:val="nil"/>
              <w:left w:val="nil"/>
              <w:bottom w:val="single" w:sz="4" w:space="0" w:color="auto"/>
              <w:right w:val="single" w:sz="4" w:space="0" w:color="auto"/>
            </w:tcBorders>
            <w:shd w:val="clear" w:color="auto" w:fill="auto"/>
            <w:noWrap/>
            <w:vAlign w:val="bottom"/>
          </w:tcPr>
          <w:p w14:paraId="4B670816" w14:textId="031021F3"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4AAE164C" w14:textId="1CF30EFE" w:rsidR="007D57C1" w:rsidRPr="00941D31" w:rsidRDefault="007D57C1" w:rsidP="007D57C1">
            <w:pPr>
              <w:spacing w:after="0"/>
              <w:jc w:val="both"/>
              <w:rPr>
                <w:rFonts w:eastAsia="Times New Roman" w:cstheme="minorHAnsi"/>
                <w:lang w:eastAsia="es-ES"/>
              </w:rPr>
            </w:pPr>
            <w:r>
              <w:rPr>
                <w:rFonts w:ascii="Calibri" w:hAnsi="Calibri" w:cs="Calibri"/>
                <w:color w:val="000000"/>
              </w:rPr>
              <w:t>PAQUETE DE FOAMI DE 60X60 COLOR AZUL DE 10 PIEZAS</w:t>
            </w:r>
          </w:p>
        </w:tc>
      </w:tr>
      <w:tr w:rsidR="007D57C1" w:rsidRPr="00742BA9" w14:paraId="7C4A6FE4"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1E14381" w14:textId="73405CCC" w:rsidR="007D57C1" w:rsidRDefault="007D57C1" w:rsidP="007D57C1">
            <w:pPr>
              <w:spacing w:after="0"/>
              <w:jc w:val="both"/>
              <w:rPr>
                <w:rFonts w:ascii="Calibri" w:hAnsi="Calibri" w:cs="Calibri"/>
                <w:color w:val="000000"/>
              </w:rPr>
            </w:pPr>
            <w:r>
              <w:rPr>
                <w:rFonts w:ascii="Calibri" w:hAnsi="Calibri" w:cs="Calibri"/>
                <w:color w:val="000000"/>
              </w:rPr>
              <w:t>364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9E75F30" w14:textId="3392E418" w:rsidR="007D57C1" w:rsidRDefault="007D57C1" w:rsidP="007D57C1">
            <w:pPr>
              <w:spacing w:after="0"/>
              <w:jc w:val="both"/>
              <w:rPr>
                <w:rFonts w:eastAsia="Times New Roman" w:cstheme="minorHAnsi"/>
                <w:lang w:eastAsia="es-ES"/>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1C3B9E8A" w14:textId="25453194" w:rsidR="007D57C1" w:rsidRDefault="007D57C1" w:rsidP="007D57C1">
            <w:pPr>
              <w:spacing w:after="0"/>
              <w:jc w:val="both"/>
              <w:rPr>
                <w:rFonts w:eastAsia="Times New Roman" w:cstheme="minorHAnsi"/>
                <w:lang w:eastAsia="es-ES"/>
              </w:rPr>
            </w:pPr>
            <w:r>
              <w:rPr>
                <w:rFonts w:ascii="Arial" w:hAnsi="Arial" w:cs="Arial"/>
                <w:color w:val="000000"/>
              </w:rPr>
              <w:t>Paquete</w:t>
            </w:r>
          </w:p>
        </w:tc>
        <w:tc>
          <w:tcPr>
            <w:tcW w:w="6281" w:type="dxa"/>
            <w:tcBorders>
              <w:top w:val="nil"/>
              <w:left w:val="nil"/>
              <w:bottom w:val="single" w:sz="4" w:space="0" w:color="auto"/>
              <w:right w:val="single" w:sz="4" w:space="0" w:color="auto"/>
            </w:tcBorders>
            <w:shd w:val="clear" w:color="auto" w:fill="auto"/>
            <w:vAlign w:val="center"/>
          </w:tcPr>
          <w:p w14:paraId="363DCF67" w14:textId="6A8BD1D4" w:rsidR="007D57C1" w:rsidRPr="00941D31" w:rsidRDefault="007D57C1" w:rsidP="007D57C1">
            <w:pPr>
              <w:spacing w:after="0"/>
              <w:jc w:val="both"/>
              <w:rPr>
                <w:rFonts w:eastAsia="Times New Roman" w:cstheme="minorHAnsi"/>
                <w:lang w:eastAsia="es-ES"/>
              </w:rPr>
            </w:pPr>
            <w:r>
              <w:rPr>
                <w:rFonts w:ascii="Calibri" w:hAnsi="Calibri" w:cs="Calibri"/>
                <w:color w:val="000000"/>
              </w:rPr>
              <w:t xml:space="preserve"> PISO DE FOAMI COLOR GRIS CON PUNTOS BLANCOS</w:t>
            </w:r>
          </w:p>
        </w:tc>
      </w:tr>
      <w:tr w:rsidR="007D57C1" w:rsidRPr="00742BA9" w14:paraId="00FF1363"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31D0A6BF" w14:textId="0734E2F7" w:rsidR="007D57C1" w:rsidRDefault="007D57C1" w:rsidP="007D57C1">
            <w:pPr>
              <w:spacing w:after="0"/>
              <w:jc w:val="both"/>
              <w:rPr>
                <w:rFonts w:ascii="Calibri" w:hAnsi="Calibri" w:cs="Calibri"/>
                <w:color w:val="000000"/>
              </w:rPr>
            </w:pPr>
            <w:r>
              <w:rPr>
                <w:rFonts w:ascii="Calibri" w:hAnsi="Calibri" w:cs="Calibri"/>
                <w:color w:val="000000"/>
              </w:rPr>
              <w:lastRenderedPageBreak/>
              <w:t>365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C99C893" w14:textId="10FDB4C5" w:rsidR="007D57C1" w:rsidRDefault="007D57C1" w:rsidP="007D57C1">
            <w:pPr>
              <w:spacing w:after="0"/>
              <w:jc w:val="both"/>
              <w:rPr>
                <w:rFonts w:eastAsia="Times New Roman" w:cstheme="minorHAnsi"/>
                <w:lang w:eastAsia="es-ES"/>
              </w:rPr>
            </w:pPr>
            <w:r>
              <w:rPr>
                <w:rFonts w:ascii="Calibri" w:hAnsi="Calibri" w:cs="Calibri"/>
                <w:color w:val="000000"/>
              </w:rPr>
              <w:t>27</w:t>
            </w:r>
          </w:p>
        </w:tc>
        <w:tc>
          <w:tcPr>
            <w:tcW w:w="1230" w:type="dxa"/>
            <w:tcBorders>
              <w:top w:val="nil"/>
              <w:left w:val="nil"/>
              <w:bottom w:val="single" w:sz="4" w:space="0" w:color="auto"/>
              <w:right w:val="single" w:sz="4" w:space="0" w:color="auto"/>
            </w:tcBorders>
            <w:shd w:val="clear" w:color="auto" w:fill="auto"/>
            <w:noWrap/>
            <w:vAlign w:val="bottom"/>
          </w:tcPr>
          <w:p w14:paraId="22B08B6B" w14:textId="700C9B9E"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9E13D71" w14:textId="2EBAE320" w:rsidR="007D57C1" w:rsidRPr="00941D31" w:rsidRDefault="007D57C1" w:rsidP="007D57C1">
            <w:pPr>
              <w:spacing w:after="0"/>
              <w:jc w:val="both"/>
              <w:rPr>
                <w:rFonts w:eastAsia="Times New Roman" w:cstheme="minorHAnsi"/>
                <w:lang w:eastAsia="es-ES"/>
              </w:rPr>
            </w:pPr>
            <w:r>
              <w:rPr>
                <w:rFonts w:ascii="Calibri" w:hAnsi="Calibri" w:cs="Calibri"/>
                <w:color w:val="000000"/>
              </w:rPr>
              <w:t>CAJAS TRANSPARENTES DE 30 X 35 APROX PARA REPISA QUE QUEPAN 3 CAJAS EN CADA REPISA</w:t>
            </w:r>
          </w:p>
        </w:tc>
      </w:tr>
      <w:tr w:rsidR="007D57C1" w:rsidRPr="00742BA9" w14:paraId="4A36B12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2A17189" w14:textId="12F3E417" w:rsidR="007D57C1" w:rsidRDefault="007D57C1" w:rsidP="007D57C1">
            <w:pPr>
              <w:spacing w:after="0"/>
              <w:jc w:val="both"/>
              <w:rPr>
                <w:rFonts w:ascii="Calibri" w:hAnsi="Calibri" w:cs="Calibri"/>
                <w:color w:val="000000"/>
              </w:rPr>
            </w:pPr>
            <w:r>
              <w:rPr>
                <w:rFonts w:ascii="Calibri" w:hAnsi="Calibri" w:cs="Calibri"/>
                <w:color w:val="000000"/>
              </w:rPr>
              <w:t>366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68D5B94" w14:textId="52A81DA9" w:rsidR="007D57C1" w:rsidRDefault="007D57C1" w:rsidP="007D57C1">
            <w:pPr>
              <w:spacing w:after="0"/>
              <w:jc w:val="both"/>
              <w:rPr>
                <w:rFonts w:eastAsia="Times New Roman" w:cstheme="minorHAnsi"/>
                <w:lang w:eastAsia="es-ES"/>
              </w:rPr>
            </w:pPr>
            <w:r>
              <w:rPr>
                <w:rFonts w:ascii="Arial" w:hAnsi="Arial" w:cs="Arial"/>
                <w:color w:val="000000"/>
              </w:rPr>
              <w:t>9</w:t>
            </w:r>
          </w:p>
        </w:tc>
        <w:tc>
          <w:tcPr>
            <w:tcW w:w="1230" w:type="dxa"/>
            <w:tcBorders>
              <w:top w:val="nil"/>
              <w:left w:val="nil"/>
              <w:bottom w:val="single" w:sz="4" w:space="0" w:color="auto"/>
              <w:right w:val="single" w:sz="4" w:space="0" w:color="auto"/>
            </w:tcBorders>
            <w:shd w:val="clear" w:color="auto" w:fill="auto"/>
            <w:noWrap/>
            <w:vAlign w:val="bottom"/>
          </w:tcPr>
          <w:p w14:paraId="17FF0932" w14:textId="1686D0D6"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E108122" w14:textId="4D065F8F" w:rsidR="007D57C1" w:rsidRPr="00941D31" w:rsidRDefault="007D57C1" w:rsidP="007D57C1">
            <w:pPr>
              <w:spacing w:after="0"/>
              <w:jc w:val="both"/>
              <w:rPr>
                <w:rFonts w:eastAsia="Times New Roman" w:cstheme="minorHAnsi"/>
                <w:lang w:eastAsia="es-ES"/>
              </w:rPr>
            </w:pPr>
            <w:r>
              <w:rPr>
                <w:rFonts w:ascii="Arial" w:hAnsi="Arial" w:cs="Arial"/>
                <w:color w:val="000000"/>
              </w:rPr>
              <w:t>Cubos de almacenamiento plegables para juguetero color azul marino</w:t>
            </w:r>
          </w:p>
        </w:tc>
      </w:tr>
      <w:tr w:rsidR="007D57C1" w:rsidRPr="00742BA9" w14:paraId="73FA7B35"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2E60F3E4" w14:textId="31820F56" w:rsidR="007D57C1" w:rsidRDefault="007D57C1" w:rsidP="007D57C1">
            <w:pPr>
              <w:spacing w:after="0"/>
              <w:jc w:val="both"/>
              <w:rPr>
                <w:rFonts w:ascii="Calibri" w:hAnsi="Calibri" w:cs="Calibri"/>
                <w:color w:val="000000"/>
              </w:rPr>
            </w:pPr>
            <w:r>
              <w:rPr>
                <w:rFonts w:ascii="Calibri" w:hAnsi="Calibri" w:cs="Calibri"/>
                <w:color w:val="000000"/>
              </w:rPr>
              <w:t>367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8792D18" w14:textId="088CC52C" w:rsidR="007D57C1" w:rsidRDefault="007D57C1" w:rsidP="007D57C1">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bottom"/>
          </w:tcPr>
          <w:p w14:paraId="3BC3E58F" w14:textId="1B74E2C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54A71BE" w14:textId="6E2BE1AC" w:rsidR="007D57C1" w:rsidRPr="00941D31" w:rsidRDefault="007D57C1" w:rsidP="007D57C1">
            <w:pPr>
              <w:spacing w:after="0"/>
              <w:jc w:val="both"/>
              <w:rPr>
                <w:rFonts w:eastAsia="Times New Roman" w:cstheme="minorHAnsi"/>
                <w:lang w:eastAsia="es-ES"/>
              </w:rPr>
            </w:pPr>
            <w:r>
              <w:rPr>
                <w:rFonts w:ascii="Arial" w:hAnsi="Arial" w:cs="Arial"/>
                <w:color w:val="000000"/>
              </w:rPr>
              <w:t xml:space="preserve">Caja de plástico blanca con tapa 14 </w:t>
            </w:r>
            <w:proofErr w:type="spellStart"/>
            <w:r>
              <w:rPr>
                <w:rFonts w:ascii="Arial" w:hAnsi="Arial" w:cs="Arial"/>
                <w:color w:val="000000"/>
              </w:rPr>
              <w:t>Lt</w:t>
            </w:r>
            <w:proofErr w:type="spellEnd"/>
            <w:r>
              <w:rPr>
                <w:rFonts w:ascii="Arial" w:hAnsi="Arial" w:cs="Arial"/>
                <w:color w:val="000000"/>
              </w:rPr>
              <w:t>. Medidas en cm: 41 largo * 17 alto * 28 ancho</w:t>
            </w:r>
          </w:p>
        </w:tc>
      </w:tr>
      <w:tr w:rsidR="007D57C1" w:rsidRPr="00742BA9" w14:paraId="18105231"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0B231F8D" w14:textId="65932CEF" w:rsidR="007D57C1" w:rsidRDefault="007D57C1" w:rsidP="007D57C1">
            <w:pPr>
              <w:spacing w:after="0"/>
              <w:jc w:val="both"/>
              <w:rPr>
                <w:rFonts w:ascii="Calibri" w:hAnsi="Calibri" w:cs="Calibri"/>
                <w:color w:val="000000"/>
              </w:rPr>
            </w:pPr>
            <w:r>
              <w:rPr>
                <w:rFonts w:ascii="Calibri" w:hAnsi="Calibri" w:cs="Calibri"/>
                <w:color w:val="000000"/>
              </w:rPr>
              <w:t>368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D7E14C6" w14:textId="247D8257" w:rsidR="007D57C1" w:rsidRDefault="007D57C1" w:rsidP="007D57C1">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48EFE4BE" w14:textId="7DFE0B0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nil"/>
              <w:right w:val="nil"/>
            </w:tcBorders>
            <w:shd w:val="clear" w:color="auto" w:fill="auto"/>
            <w:vAlign w:val="center"/>
          </w:tcPr>
          <w:p w14:paraId="36272DAF" w14:textId="15F94FE7" w:rsidR="007D57C1" w:rsidRPr="00941D31" w:rsidRDefault="007D57C1" w:rsidP="007D57C1">
            <w:pPr>
              <w:spacing w:after="0"/>
              <w:jc w:val="both"/>
              <w:rPr>
                <w:rFonts w:eastAsia="Times New Roman" w:cstheme="minorHAnsi"/>
                <w:lang w:eastAsia="es-ES"/>
              </w:rPr>
            </w:pPr>
            <w:r>
              <w:rPr>
                <w:rFonts w:ascii="Arial" w:hAnsi="Arial" w:cs="Arial"/>
                <w:color w:val="333333"/>
                <w:sz w:val="20"/>
                <w:szCs w:val="20"/>
              </w:rPr>
              <w:t>ORGANIZADOR DE 12 RECIPIENTES PLÁSTICOS BLANCO - MULTICOLOR</w:t>
            </w:r>
          </w:p>
        </w:tc>
      </w:tr>
      <w:tr w:rsidR="007D57C1" w:rsidRPr="00742BA9" w14:paraId="40AF7D69" w14:textId="77777777" w:rsidTr="00E13C19">
        <w:trPr>
          <w:trHeight w:val="496"/>
        </w:trPr>
        <w:tc>
          <w:tcPr>
            <w:tcW w:w="962" w:type="dxa"/>
            <w:tcBorders>
              <w:top w:val="single" w:sz="4" w:space="0" w:color="auto"/>
              <w:left w:val="single" w:sz="4" w:space="0" w:color="auto"/>
              <w:bottom w:val="single" w:sz="4" w:space="0" w:color="auto"/>
              <w:right w:val="nil"/>
            </w:tcBorders>
            <w:shd w:val="clear" w:color="auto" w:fill="auto"/>
            <w:noWrap/>
            <w:vAlign w:val="bottom"/>
          </w:tcPr>
          <w:p w14:paraId="526AB1F5" w14:textId="5A2FACBB" w:rsidR="007D57C1" w:rsidRDefault="007D57C1" w:rsidP="007D57C1">
            <w:pPr>
              <w:spacing w:after="0"/>
              <w:jc w:val="both"/>
              <w:rPr>
                <w:rFonts w:ascii="Calibri" w:hAnsi="Calibri" w:cs="Calibri"/>
                <w:color w:val="000000"/>
              </w:rPr>
            </w:pPr>
            <w:r>
              <w:rPr>
                <w:rFonts w:ascii="Calibri" w:hAnsi="Calibri" w:cs="Calibri"/>
                <w:color w:val="000000"/>
              </w:rPr>
              <w:t>369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239E868" w14:textId="187B1448" w:rsidR="007D57C1" w:rsidRDefault="007D57C1" w:rsidP="007D57C1">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295C6E7" w14:textId="44C5CCF2" w:rsidR="007D57C1" w:rsidRDefault="007D57C1" w:rsidP="007D57C1">
            <w:pPr>
              <w:spacing w:after="0"/>
              <w:jc w:val="both"/>
              <w:rPr>
                <w:rFonts w:eastAsia="Times New Roman" w:cstheme="minorHAnsi"/>
                <w:lang w:eastAsia="es-ES"/>
              </w:rPr>
            </w:pPr>
            <w:r>
              <w:rPr>
                <w:rFonts w:ascii="Arial" w:hAnsi="Arial" w:cs="Arial"/>
                <w:color w:val="000000"/>
              </w:rPr>
              <w:t>piezas</w:t>
            </w:r>
          </w:p>
        </w:tc>
        <w:tc>
          <w:tcPr>
            <w:tcW w:w="6281" w:type="dxa"/>
            <w:tcBorders>
              <w:top w:val="single" w:sz="4" w:space="0" w:color="auto"/>
              <w:left w:val="nil"/>
              <w:bottom w:val="single" w:sz="4" w:space="0" w:color="auto"/>
              <w:right w:val="single" w:sz="4" w:space="0" w:color="auto"/>
            </w:tcBorders>
            <w:shd w:val="clear" w:color="auto" w:fill="auto"/>
            <w:vAlign w:val="center"/>
          </w:tcPr>
          <w:p w14:paraId="26FC860E" w14:textId="735441FE" w:rsidR="007D57C1" w:rsidRPr="00941D31" w:rsidRDefault="007D57C1" w:rsidP="007D57C1">
            <w:pPr>
              <w:spacing w:after="0"/>
              <w:jc w:val="both"/>
              <w:rPr>
                <w:rFonts w:eastAsia="Times New Roman" w:cstheme="minorHAnsi"/>
                <w:lang w:eastAsia="es-ES"/>
              </w:rPr>
            </w:pPr>
            <w:r>
              <w:rPr>
                <w:rFonts w:ascii="Arial" w:hAnsi="Arial" w:cs="Arial"/>
                <w:color w:val="000000"/>
              </w:rPr>
              <w:t>Espejo de pared con marco  Medidas en cm: 150 ancho * 100 alto Con barra de madera  Medida en cm: 100 largo</w:t>
            </w:r>
          </w:p>
        </w:tc>
      </w:tr>
    </w:tbl>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269999FA" w14:textId="4C6BF507"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F75BE">
        <w:rPr>
          <w:rFonts w:ascii="Arial" w:eastAsia="Times New Roman" w:hAnsi="Arial" w:cs="Arial"/>
          <w:b/>
          <w:color w:val="000000" w:themeColor="text1"/>
          <w:lang w:eastAsia="es-ES"/>
        </w:rPr>
        <w:t>0</w:t>
      </w:r>
      <w:r w:rsidR="00B52C1A">
        <w:rPr>
          <w:rFonts w:ascii="Arial" w:eastAsia="Times New Roman" w:hAnsi="Arial" w:cs="Arial"/>
          <w:b/>
          <w:color w:val="000000" w:themeColor="text1"/>
          <w:lang w:eastAsia="es-ES"/>
        </w:rPr>
        <w:t>13</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B52C1A">
        <w:rPr>
          <w:rFonts w:ascii="Arial" w:eastAsia="Times New Roman" w:hAnsi="Arial" w:cs="Arial"/>
          <w:b/>
          <w:color w:val="000000" w:themeColor="text1"/>
          <w:lang w:eastAsia="es-ES"/>
        </w:rPr>
        <w:t>13</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AA2E938" w14:textId="77777777" w:rsidR="00DF47BD" w:rsidRDefault="00DF47BD" w:rsidP="00742BA9">
      <w:pPr>
        <w:spacing w:after="0"/>
        <w:jc w:val="both"/>
        <w:rPr>
          <w:rFonts w:ascii="Arial" w:hAnsi="Arial" w:cs="Arial"/>
        </w:rPr>
      </w:pPr>
    </w:p>
    <w:p w14:paraId="048ABEBF" w14:textId="77777777" w:rsidR="00DF47BD" w:rsidRDefault="00DF47BD" w:rsidP="00742BA9">
      <w:pPr>
        <w:spacing w:after="0"/>
        <w:jc w:val="both"/>
        <w:rPr>
          <w:rFonts w:ascii="Arial" w:hAnsi="Arial" w:cs="Arial"/>
        </w:rPr>
      </w:pPr>
    </w:p>
    <w:p w14:paraId="5DB9FAA3" w14:textId="77777777" w:rsidR="00DF47BD" w:rsidRDefault="00DF47BD" w:rsidP="00742BA9">
      <w:pPr>
        <w:spacing w:after="0"/>
        <w:jc w:val="both"/>
        <w:rPr>
          <w:rFonts w:ascii="Arial" w:hAnsi="Arial" w:cs="Arial"/>
        </w:rPr>
      </w:pPr>
    </w:p>
    <w:p w14:paraId="6A4AE4CD" w14:textId="77777777" w:rsidR="00DF47BD" w:rsidRDefault="00DF47BD" w:rsidP="00742BA9">
      <w:pPr>
        <w:spacing w:after="0"/>
        <w:jc w:val="both"/>
        <w:rPr>
          <w:rFonts w:ascii="Arial" w:hAnsi="Arial" w:cs="Arial"/>
        </w:rPr>
      </w:pPr>
    </w:p>
    <w:p w14:paraId="4DBF70F7" w14:textId="77777777" w:rsidR="00DF47BD" w:rsidRDefault="00DF47BD" w:rsidP="00742BA9">
      <w:pPr>
        <w:spacing w:after="0"/>
        <w:jc w:val="both"/>
        <w:rPr>
          <w:rFonts w:ascii="Arial" w:hAnsi="Arial" w:cs="Arial"/>
        </w:rPr>
      </w:pPr>
    </w:p>
    <w:p w14:paraId="55463D9D" w14:textId="77777777" w:rsidR="00DF47BD" w:rsidRDefault="00DF47BD" w:rsidP="00742BA9">
      <w:pPr>
        <w:spacing w:after="0"/>
        <w:jc w:val="both"/>
        <w:rPr>
          <w:rFonts w:ascii="Arial" w:hAnsi="Arial" w:cs="Arial"/>
        </w:rPr>
      </w:pPr>
    </w:p>
    <w:p w14:paraId="316F358E" w14:textId="77777777" w:rsidR="00DF47BD" w:rsidRDefault="00DF47BD" w:rsidP="00742BA9">
      <w:pPr>
        <w:spacing w:after="0"/>
        <w:jc w:val="both"/>
        <w:rPr>
          <w:rFonts w:ascii="Arial" w:hAnsi="Arial" w:cs="Arial"/>
        </w:rPr>
      </w:pPr>
    </w:p>
    <w:p w14:paraId="7AB5D0F8" w14:textId="77777777" w:rsidR="00DF47BD" w:rsidRDefault="00DF47BD" w:rsidP="00742BA9">
      <w:pPr>
        <w:spacing w:after="0"/>
        <w:jc w:val="both"/>
        <w:rPr>
          <w:rFonts w:ascii="Arial" w:hAnsi="Arial" w:cs="Arial"/>
        </w:rPr>
      </w:pPr>
    </w:p>
    <w:p w14:paraId="336A7583" w14:textId="77777777" w:rsidR="00DF47BD" w:rsidRDefault="00DF47BD" w:rsidP="00742BA9">
      <w:pPr>
        <w:spacing w:after="0"/>
        <w:jc w:val="both"/>
        <w:rPr>
          <w:rFonts w:ascii="Arial" w:hAnsi="Arial" w:cs="Arial"/>
        </w:rPr>
      </w:pPr>
    </w:p>
    <w:p w14:paraId="065FE4F6" w14:textId="77777777" w:rsidR="00DF47BD" w:rsidRDefault="00DF47BD" w:rsidP="00742BA9">
      <w:pPr>
        <w:spacing w:after="0"/>
        <w:jc w:val="both"/>
        <w:rPr>
          <w:rFonts w:ascii="Arial" w:hAnsi="Arial" w:cs="Arial"/>
        </w:rPr>
      </w:pPr>
    </w:p>
    <w:p w14:paraId="400725D2" w14:textId="77777777" w:rsidR="00DF47BD" w:rsidRDefault="00DF47BD" w:rsidP="00742BA9">
      <w:pPr>
        <w:spacing w:after="0"/>
        <w:jc w:val="both"/>
        <w:rPr>
          <w:rFonts w:ascii="Arial" w:hAnsi="Arial" w:cs="Arial"/>
        </w:rPr>
      </w:pPr>
    </w:p>
    <w:p w14:paraId="377AE12F" w14:textId="77777777" w:rsidR="00DF47BD" w:rsidRDefault="00DF47B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30411DF5" w14:textId="77777777" w:rsidR="008247A9" w:rsidRDefault="008247A9" w:rsidP="00742BA9">
      <w:pPr>
        <w:spacing w:after="0"/>
        <w:jc w:val="both"/>
        <w:rPr>
          <w:rFonts w:ascii="Arial" w:hAnsi="Arial" w:cs="Arial"/>
        </w:rPr>
      </w:pPr>
    </w:p>
    <w:p w14:paraId="6D90823D" w14:textId="77777777" w:rsidR="008247A9" w:rsidRDefault="008247A9" w:rsidP="00742BA9">
      <w:pPr>
        <w:spacing w:after="0"/>
        <w:jc w:val="both"/>
        <w:rPr>
          <w:rFonts w:ascii="Arial" w:hAnsi="Arial" w:cs="Arial"/>
        </w:rPr>
      </w:pPr>
    </w:p>
    <w:p w14:paraId="6B16FF32" w14:textId="77777777" w:rsidR="008247A9" w:rsidRDefault="008247A9"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34357B1E"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8247A9">
        <w:rPr>
          <w:rFonts w:ascii="Arial" w:hAnsi="Arial" w:cs="Arial"/>
          <w:b/>
          <w:color w:val="000000" w:themeColor="text1"/>
        </w:rPr>
        <w:t>13</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7FE1DED8"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8247A9">
        <w:rPr>
          <w:rFonts w:ascii="Arial" w:hAnsi="Arial" w:cs="Arial"/>
          <w:b/>
          <w:iCs/>
          <w:color w:val="000000" w:themeColor="text1"/>
        </w:rPr>
        <w:t>MATERIAL DIDACTICO</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B52C1A" w:rsidRPr="00742BA9" w14:paraId="4AF21E0A"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8211F" w14:textId="42B7C78B" w:rsidR="00B52C1A" w:rsidRPr="00742BA9" w:rsidRDefault="00B52C1A" w:rsidP="00B52C1A">
            <w:pPr>
              <w:spacing w:after="0"/>
              <w:jc w:val="both"/>
              <w:rPr>
                <w:rFonts w:ascii="Arial" w:eastAsia="Times New Roman" w:hAnsi="Arial" w:cs="Arial"/>
                <w:lang w:eastAsia="es-ES"/>
              </w:rPr>
            </w:pPr>
            <w:r>
              <w:rPr>
                <w:rFonts w:ascii="Calibri" w:hAnsi="Calibri" w:cs="Calibri"/>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1F6EFECF" w:rsidR="00B52C1A" w:rsidRPr="00742BA9" w:rsidRDefault="00B52C1A" w:rsidP="00B52C1A">
            <w:pPr>
              <w:spacing w:after="0"/>
              <w:jc w:val="both"/>
              <w:rPr>
                <w:rFonts w:ascii="Arial" w:eastAsia="Times New Roman" w:hAnsi="Arial" w:cs="Arial"/>
                <w:lang w:eastAsia="es-ES"/>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0032007A" w:rsidR="00B52C1A" w:rsidRPr="00742BA9" w:rsidRDefault="00B52C1A" w:rsidP="00B52C1A">
            <w:pPr>
              <w:spacing w:after="0"/>
              <w:jc w:val="both"/>
              <w:rPr>
                <w:rFonts w:ascii="Arial" w:eastAsia="Times New Roman" w:hAnsi="Arial" w:cs="Arial"/>
                <w:lang w:eastAsia="es-ES"/>
              </w:rPr>
            </w:pPr>
            <w:r>
              <w:rPr>
                <w:rFonts w:ascii="Arial" w:hAnsi="Arial" w:cs="Arial"/>
              </w:rPr>
              <w:t>Pieza</w:t>
            </w:r>
          </w:p>
        </w:tc>
        <w:tc>
          <w:tcPr>
            <w:tcW w:w="3118" w:type="dxa"/>
            <w:tcBorders>
              <w:top w:val="single" w:sz="4" w:space="0" w:color="auto"/>
              <w:left w:val="nil"/>
              <w:bottom w:val="single" w:sz="4" w:space="0" w:color="auto"/>
              <w:right w:val="single" w:sz="4" w:space="0" w:color="auto"/>
            </w:tcBorders>
            <w:shd w:val="clear" w:color="auto" w:fill="auto"/>
            <w:vAlign w:val="center"/>
          </w:tcPr>
          <w:p w14:paraId="7376E3C8" w14:textId="1949016B" w:rsidR="00B52C1A" w:rsidRPr="00742BA9" w:rsidRDefault="00B52C1A" w:rsidP="00B52C1A">
            <w:pPr>
              <w:spacing w:after="0"/>
              <w:jc w:val="both"/>
              <w:rPr>
                <w:rFonts w:ascii="Arial" w:eastAsia="Times New Roman" w:hAnsi="Arial" w:cs="Arial"/>
                <w:lang w:eastAsia="es-ES"/>
              </w:rPr>
            </w:pPr>
            <w:r>
              <w:rPr>
                <w:rFonts w:ascii="Arial" w:hAnsi="Arial" w:cs="Arial"/>
                <w:color w:val="000000"/>
              </w:rPr>
              <w:t>Tapete gestos</w:t>
            </w:r>
          </w:p>
        </w:tc>
        <w:tc>
          <w:tcPr>
            <w:tcW w:w="1701" w:type="dxa"/>
          </w:tcPr>
          <w:p w14:paraId="330D5BA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280FF9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9D9FE0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840332"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74FE2" w14:textId="20C82916" w:rsidR="00B52C1A" w:rsidRPr="00742BA9" w:rsidRDefault="00B52C1A" w:rsidP="00B52C1A">
            <w:pPr>
              <w:spacing w:after="0"/>
              <w:jc w:val="both"/>
              <w:rPr>
                <w:rFonts w:ascii="Arial" w:eastAsia="Times New Roman" w:hAnsi="Arial" w:cs="Arial"/>
                <w:lang w:eastAsia="es-ES"/>
              </w:rPr>
            </w:pPr>
            <w:r>
              <w:rPr>
                <w:rFonts w:ascii="Calibri" w:hAnsi="Calibri" w:cs="Calibri"/>
                <w:color w:val="000000"/>
              </w:rPr>
              <w:t>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405A4F" w14:textId="39DCF037" w:rsidR="00B52C1A" w:rsidRPr="00742BA9" w:rsidRDefault="00B52C1A" w:rsidP="00B52C1A">
            <w:pPr>
              <w:spacing w:after="0"/>
              <w:jc w:val="both"/>
              <w:rPr>
                <w:rFonts w:ascii="Arial" w:eastAsia="Times New Roman" w:hAnsi="Arial" w:cs="Arial"/>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78D54DEE" w14:textId="6BF83503" w:rsidR="00B52C1A" w:rsidRPr="00742BA9" w:rsidRDefault="00B52C1A" w:rsidP="00B52C1A">
            <w:pPr>
              <w:spacing w:after="0"/>
              <w:jc w:val="both"/>
              <w:rPr>
                <w:rFonts w:ascii="Arial" w:eastAsia="Times New Roman" w:hAnsi="Arial" w:cs="Arial"/>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2A1B9D5F" w14:textId="2C16956C" w:rsidR="00B52C1A" w:rsidRPr="00742BA9" w:rsidRDefault="00B52C1A" w:rsidP="00B52C1A">
            <w:pPr>
              <w:spacing w:after="0"/>
              <w:jc w:val="both"/>
              <w:rPr>
                <w:rFonts w:ascii="Arial" w:eastAsia="Times New Roman" w:hAnsi="Arial" w:cs="Arial"/>
                <w:lang w:eastAsia="es-ES"/>
              </w:rPr>
            </w:pPr>
            <w:r>
              <w:rPr>
                <w:rFonts w:ascii="Arial" w:hAnsi="Arial" w:cs="Arial"/>
                <w:color w:val="000000"/>
              </w:rPr>
              <w:t>Cubo estado de ánimo</w:t>
            </w:r>
          </w:p>
        </w:tc>
        <w:tc>
          <w:tcPr>
            <w:tcW w:w="1701" w:type="dxa"/>
          </w:tcPr>
          <w:p w14:paraId="00710D5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C1AB06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6EE56C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7879E8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F1A71EE" w14:textId="796F2846" w:rsidR="00B52C1A" w:rsidRDefault="00B52C1A" w:rsidP="00B52C1A">
            <w:pPr>
              <w:spacing w:after="0"/>
              <w:jc w:val="both"/>
              <w:rPr>
                <w:rFonts w:eastAsia="Times New Roman" w:cstheme="minorHAnsi"/>
                <w:lang w:eastAsia="es-ES"/>
              </w:rPr>
            </w:pPr>
            <w:r>
              <w:rPr>
                <w:rFonts w:ascii="Calibri" w:hAnsi="Calibri" w:cs="Calibri"/>
                <w:color w:val="000000"/>
              </w:rPr>
              <w:t>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3868EFAE" w:rsidR="00B52C1A" w:rsidRDefault="00B52C1A" w:rsidP="00B52C1A">
            <w:pPr>
              <w:spacing w:after="0"/>
              <w:jc w:val="both"/>
              <w:rPr>
                <w:rFonts w:eastAsia="Times New Roman" w:cstheme="minorHAnsi"/>
                <w:lang w:eastAsia="es-ES"/>
              </w:rPr>
            </w:pPr>
            <w:r>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tcPr>
          <w:p w14:paraId="21155669" w14:textId="2CBFAF91"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4AA0CDEA" w14:textId="50BF20D8"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pesca </w:t>
            </w:r>
          </w:p>
        </w:tc>
        <w:tc>
          <w:tcPr>
            <w:tcW w:w="1701" w:type="dxa"/>
          </w:tcPr>
          <w:p w14:paraId="160866B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B58889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E7CDF1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B6FA26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1058CCE" w14:textId="4F5BF022"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15183740"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11713E20" w14:textId="5D0C3F21"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406911FD" w14:textId="39DECDA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Primer paso </w:t>
            </w:r>
          </w:p>
        </w:tc>
        <w:tc>
          <w:tcPr>
            <w:tcW w:w="1701" w:type="dxa"/>
          </w:tcPr>
          <w:p w14:paraId="19E3F1E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8C2E57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7EA87F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F48A5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FB6FA94" w14:textId="33833789" w:rsidR="00B52C1A" w:rsidRDefault="00B52C1A" w:rsidP="00B52C1A">
            <w:pPr>
              <w:spacing w:after="0"/>
              <w:jc w:val="both"/>
              <w:rPr>
                <w:rFonts w:eastAsia="Times New Roman" w:cstheme="minorHAnsi"/>
                <w:lang w:eastAsia="es-ES"/>
              </w:rPr>
            </w:pPr>
            <w:r>
              <w:rPr>
                <w:rFonts w:ascii="Calibri" w:hAnsi="Calibri" w:cs="Calibri"/>
                <w:color w:val="000000"/>
              </w:rPr>
              <w:t>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B7C346" w14:textId="4BF65664"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49CB4785" w14:textId="445D0914"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16839329" w14:textId="2278A739"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Mesa con alambres </w:t>
            </w:r>
            <w:r w:rsidR="0011628D">
              <w:rPr>
                <w:rFonts w:ascii="Arial" w:hAnsi="Arial" w:cs="Arial"/>
                <w:color w:val="000000"/>
              </w:rPr>
              <w:t>Grande: Dimensiones</w:t>
            </w:r>
            <w:r>
              <w:rPr>
                <w:rFonts w:ascii="Arial" w:hAnsi="Arial" w:cs="Arial"/>
                <w:color w:val="000000"/>
              </w:rPr>
              <w:t xml:space="preserve"> 90x 60x 60 cm  </w:t>
            </w:r>
          </w:p>
        </w:tc>
        <w:tc>
          <w:tcPr>
            <w:tcW w:w="1701" w:type="dxa"/>
          </w:tcPr>
          <w:p w14:paraId="50B1373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99F9F4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BAE5B6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A24563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F707FC9" w14:textId="5D2CE9D1" w:rsidR="00B52C1A" w:rsidRDefault="00B52C1A" w:rsidP="00B52C1A">
            <w:pPr>
              <w:spacing w:after="0"/>
              <w:jc w:val="both"/>
              <w:rPr>
                <w:rFonts w:eastAsia="Times New Roman" w:cstheme="minorHAnsi"/>
                <w:lang w:eastAsia="es-ES"/>
              </w:rPr>
            </w:pPr>
            <w:r>
              <w:rPr>
                <w:rFonts w:ascii="Calibri" w:hAnsi="Calibri" w:cs="Calibri"/>
                <w:color w:val="000000"/>
              </w:rPr>
              <w:t>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E2EEC0" w14:textId="1F12DA6F"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41EE31F3" w14:textId="31529031"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69FF128A" w14:textId="477286A9"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Set de instrumentos musicales </w:t>
            </w:r>
          </w:p>
        </w:tc>
        <w:tc>
          <w:tcPr>
            <w:tcW w:w="1701" w:type="dxa"/>
          </w:tcPr>
          <w:p w14:paraId="79771B1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957FF5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FEBF50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4D2FDA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08B77B5" w14:textId="0FA4D997" w:rsidR="00B52C1A" w:rsidRDefault="00B52C1A" w:rsidP="00B52C1A">
            <w:pPr>
              <w:spacing w:after="0"/>
              <w:jc w:val="both"/>
              <w:rPr>
                <w:rFonts w:eastAsia="Times New Roman" w:cstheme="minorHAnsi"/>
                <w:lang w:eastAsia="es-ES"/>
              </w:rPr>
            </w:pPr>
            <w:r>
              <w:rPr>
                <w:rFonts w:ascii="Calibri" w:hAnsi="Calibri" w:cs="Calibri"/>
                <w:color w:val="000000"/>
              </w:rPr>
              <w:t>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17C1E90" w14:textId="423C2150"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1AD62EA" w14:textId="17D6E164"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13B8745E" w14:textId="29917F50"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All</w:t>
            </w:r>
            <w:proofErr w:type="spellEnd"/>
            <w:r>
              <w:rPr>
                <w:rFonts w:ascii="Arial" w:hAnsi="Arial" w:cs="Arial"/>
                <w:color w:val="000000"/>
              </w:rPr>
              <w:t xml:space="preserve"> </w:t>
            </w:r>
            <w:proofErr w:type="spellStart"/>
            <w:r>
              <w:rPr>
                <w:rFonts w:ascii="Arial" w:hAnsi="Arial" w:cs="Arial"/>
                <w:color w:val="000000"/>
              </w:rPr>
              <w:t>Abput</w:t>
            </w:r>
            <w:proofErr w:type="spellEnd"/>
            <w:r>
              <w:rPr>
                <w:rFonts w:ascii="Arial" w:hAnsi="Arial" w:cs="Arial"/>
                <w:color w:val="000000"/>
              </w:rPr>
              <w:t xml:space="preserve"> </w:t>
            </w:r>
            <w:proofErr w:type="spellStart"/>
            <w:r>
              <w:rPr>
                <w:rFonts w:ascii="Arial" w:hAnsi="Arial" w:cs="Arial"/>
                <w:color w:val="000000"/>
              </w:rPr>
              <w:t>Family</w:t>
            </w:r>
            <w:proofErr w:type="spellEnd"/>
            <w:r>
              <w:rPr>
                <w:rFonts w:ascii="Arial" w:hAnsi="Arial" w:cs="Arial"/>
                <w:color w:val="000000"/>
              </w:rPr>
              <w:t xml:space="preserve"> </w:t>
            </w:r>
            <w:proofErr w:type="spellStart"/>
            <w:r>
              <w:rPr>
                <w:rFonts w:ascii="Arial" w:hAnsi="Arial" w:cs="Arial"/>
                <w:color w:val="000000"/>
              </w:rPr>
              <w:t>Counters</w:t>
            </w:r>
            <w:proofErr w:type="spellEnd"/>
            <w:r>
              <w:rPr>
                <w:rFonts w:ascii="Arial" w:hAnsi="Arial" w:cs="Arial"/>
                <w:color w:val="000000"/>
              </w:rPr>
              <w:t xml:space="preserve"> </w:t>
            </w:r>
          </w:p>
        </w:tc>
        <w:tc>
          <w:tcPr>
            <w:tcW w:w="1701" w:type="dxa"/>
          </w:tcPr>
          <w:p w14:paraId="2654E6F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22D104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5D76F3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B161E9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8C2863D" w14:textId="4DCDEC90" w:rsidR="00B52C1A" w:rsidRDefault="00B52C1A" w:rsidP="00B52C1A">
            <w:pPr>
              <w:spacing w:after="0"/>
              <w:jc w:val="both"/>
              <w:rPr>
                <w:rFonts w:eastAsia="Times New Roman" w:cstheme="minorHAnsi"/>
                <w:lang w:eastAsia="es-ES"/>
              </w:rPr>
            </w:pPr>
            <w:r>
              <w:rPr>
                <w:rFonts w:ascii="Calibri" w:hAnsi="Calibri" w:cs="Calibri"/>
                <w:color w:val="000000"/>
              </w:rPr>
              <w:t>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9A4B106" w14:textId="6FF93B9B"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5E27E501" w14:textId="4770ADB5" w:rsidR="00B52C1A" w:rsidRDefault="00B52C1A" w:rsidP="00B52C1A">
            <w:pPr>
              <w:spacing w:after="0"/>
              <w:jc w:val="both"/>
              <w:rPr>
                <w:rFonts w:eastAsia="Times New Roman" w:cstheme="minorHAnsi"/>
                <w:lang w:eastAsia="es-ES"/>
              </w:rPr>
            </w:pPr>
            <w:r>
              <w:rPr>
                <w:rFonts w:ascii="Arial" w:hAnsi="Arial" w:cs="Arial"/>
                <w:color w:val="000000"/>
              </w:rPr>
              <w:t xml:space="preserve">Piezas </w:t>
            </w:r>
          </w:p>
        </w:tc>
        <w:tc>
          <w:tcPr>
            <w:tcW w:w="3118" w:type="dxa"/>
            <w:tcBorders>
              <w:top w:val="nil"/>
              <w:left w:val="nil"/>
              <w:bottom w:val="single" w:sz="4" w:space="0" w:color="auto"/>
              <w:right w:val="single" w:sz="4" w:space="0" w:color="auto"/>
            </w:tcBorders>
            <w:shd w:val="clear" w:color="auto" w:fill="auto"/>
            <w:vAlign w:val="center"/>
          </w:tcPr>
          <w:p w14:paraId="3B894F8D" w14:textId="48C4D118"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Kit 6 </w:t>
            </w:r>
            <w:proofErr w:type="spellStart"/>
            <w:r>
              <w:rPr>
                <w:rFonts w:ascii="Arial" w:hAnsi="Arial" w:cs="Arial"/>
                <w:color w:val="000000"/>
              </w:rPr>
              <w:t>pza</w:t>
            </w:r>
            <w:proofErr w:type="spellEnd"/>
            <w:r>
              <w:rPr>
                <w:rFonts w:ascii="Arial" w:hAnsi="Arial" w:cs="Arial"/>
                <w:color w:val="000000"/>
              </w:rPr>
              <w:t xml:space="preserve"> pinzas </w:t>
            </w:r>
            <w:proofErr w:type="spellStart"/>
            <w:r>
              <w:rPr>
                <w:rFonts w:ascii="Arial" w:hAnsi="Arial" w:cs="Arial"/>
                <w:color w:val="000000"/>
              </w:rPr>
              <w:t>Tri-Group</w:t>
            </w:r>
            <w:proofErr w:type="spellEnd"/>
            <w:r>
              <w:rPr>
                <w:rFonts w:ascii="Arial" w:hAnsi="Arial" w:cs="Arial"/>
                <w:color w:val="000000"/>
              </w:rPr>
              <w:t xml:space="preserve"> </w:t>
            </w:r>
            <w:proofErr w:type="spellStart"/>
            <w:r>
              <w:rPr>
                <w:rFonts w:ascii="Arial" w:hAnsi="Arial" w:cs="Arial"/>
                <w:color w:val="000000"/>
              </w:rPr>
              <w:t>Tongs</w:t>
            </w:r>
            <w:proofErr w:type="spellEnd"/>
            <w:r>
              <w:rPr>
                <w:rFonts w:ascii="Arial" w:hAnsi="Arial" w:cs="Arial"/>
                <w:color w:val="000000"/>
              </w:rPr>
              <w:t xml:space="preserve"> </w:t>
            </w:r>
          </w:p>
        </w:tc>
        <w:tc>
          <w:tcPr>
            <w:tcW w:w="1701" w:type="dxa"/>
          </w:tcPr>
          <w:p w14:paraId="1DBD953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D11186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3E2B3B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9D9B45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EA7883B" w14:textId="4196657A" w:rsidR="00B52C1A" w:rsidRDefault="00B52C1A" w:rsidP="00B52C1A">
            <w:pPr>
              <w:spacing w:after="0"/>
              <w:jc w:val="both"/>
              <w:rPr>
                <w:rFonts w:eastAsia="Times New Roman" w:cstheme="minorHAnsi"/>
                <w:lang w:eastAsia="es-ES"/>
              </w:rPr>
            </w:pPr>
            <w:r>
              <w:rPr>
                <w:rFonts w:ascii="Calibri" w:hAnsi="Calibri" w:cs="Calibri"/>
                <w:color w:val="000000"/>
              </w:rPr>
              <w:t>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220FE7" w14:textId="41BFD868"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71C91444" w14:textId="77DDD483"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4A1B5E94" w14:textId="142E916A" w:rsidR="00B52C1A" w:rsidRPr="00AD39AD" w:rsidRDefault="00B52C1A" w:rsidP="00B52C1A">
            <w:pPr>
              <w:spacing w:after="0"/>
              <w:jc w:val="both"/>
              <w:rPr>
                <w:rFonts w:eastAsia="Times New Roman" w:cstheme="minorHAnsi"/>
                <w:lang w:eastAsia="es-ES"/>
              </w:rPr>
            </w:pPr>
            <w:r>
              <w:rPr>
                <w:rFonts w:ascii="Arial" w:hAnsi="Arial" w:cs="Arial"/>
                <w:color w:val="000000"/>
              </w:rPr>
              <w:t>Mini Muffin Match Up</w:t>
            </w:r>
          </w:p>
        </w:tc>
        <w:tc>
          <w:tcPr>
            <w:tcW w:w="1701" w:type="dxa"/>
          </w:tcPr>
          <w:p w14:paraId="1708209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DD63B7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EB4D19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E42C36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1DE3C1" w14:textId="598D51AB" w:rsidR="00B52C1A" w:rsidRDefault="00B52C1A" w:rsidP="00B52C1A">
            <w:pPr>
              <w:spacing w:after="0"/>
              <w:jc w:val="both"/>
              <w:rPr>
                <w:rFonts w:eastAsia="Times New Roman" w:cstheme="minorHAnsi"/>
                <w:lang w:eastAsia="es-ES"/>
              </w:rPr>
            </w:pPr>
            <w:r>
              <w:rPr>
                <w:rFonts w:ascii="Calibri" w:hAnsi="Calibri" w:cs="Calibri"/>
                <w:color w:val="000000"/>
              </w:rPr>
              <w:t>10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FB72175" w14:textId="1D82F5E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F8B3DC6" w14:textId="441F434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BCDBE95" w14:textId="7E65D243"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Lamina calendario semanal/ mensual </w:t>
            </w:r>
          </w:p>
        </w:tc>
        <w:tc>
          <w:tcPr>
            <w:tcW w:w="1701" w:type="dxa"/>
          </w:tcPr>
          <w:p w14:paraId="0F1511F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65E7D7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200A83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4EAB49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AE6E6EA" w14:textId="234046C2" w:rsidR="00B52C1A" w:rsidRDefault="00B52C1A" w:rsidP="00B52C1A">
            <w:pPr>
              <w:spacing w:after="0"/>
              <w:jc w:val="both"/>
              <w:rPr>
                <w:rFonts w:eastAsia="Times New Roman" w:cstheme="minorHAnsi"/>
                <w:lang w:eastAsia="es-ES"/>
              </w:rPr>
            </w:pPr>
            <w:r>
              <w:rPr>
                <w:rFonts w:ascii="Calibri" w:hAnsi="Calibri" w:cs="Calibri"/>
                <w:color w:val="000000"/>
              </w:rPr>
              <w:t>11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7358031" w14:textId="73E7420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A83A1D4" w14:textId="09DD5101"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56E42D89" w14:textId="0A793F0D"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Forma Palabras </w:t>
            </w:r>
          </w:p>
        </w:tc>
        <w:tc>
          <w:tcPr>
            <w:tcW w:w="1701" w:type="dxa"/>
          </w:tcPr>
          <w:p w14:paraId="0AB3D3B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FCDB90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23FCEB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ADFBE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709D520" w14:textId="6874853A" w:rsidR="00B52C1A" w:rsidRDefault="00B52C1A" w:rsidP="00B52C1A">
            <w:pPr>
              <w:spacing w:after="0"/>
              <w:jc w:val="both"/>
              <w:rPr>
                <w:rFonts w:eastAsia="Times New Roman" w:cstheme="minorHAnsi"/>
                <w:lang w:eastAsia="es-ES"/>
              </w:rPr>
            </w:pPr>
            <w:r>
              <w:rPr>
                <w:rFonts w:ascii="Calibri" w:hAnsi="Calibri" w:cs="Calibri"/>
                <w:color w:val="000000"/>
              </w:rPr>
              <w:t>12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F42349F" w14:textId="5927E20D"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9E98550" w14:textId="6A1800B6"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4EAC27D3" w14:textId="35E026DA"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construcción creativo </w:t>
            </w:r>
          </w:p>
        </w:tc>
        <w:tc>
          <w:tcPr>
            <w:tcW w:w="1701" w:type="dxa"/>
          </w:tcPr>
          <w:p w14:paraId="3D80BAB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E88025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2CF2AE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355C06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B7F6E2B" w14:textId="733F3FC6" w:rsidR="00B52C1A" w:rsidRDefault="00B52C1A" w:rsidP="00B52C1A">
            <w:pPr>
              <w:spacing w:after="0"/>
              <w:jc w:val="both"/>
              <w:rPr>
                <w:rFonts w:eastAsia="Times New Roman" w:cstheme="minorHAnsi"/>
                <w:lang w:eastAsia="es-ES"/>
              </w:rPr>
            </w:pPr>
            <w:r>
              <w:rPr>
                <w:rFonts w:ascii="Calibri" w:hAnsi="Calibri" w:cs="Calibri"/>
                <w:color w:val="000000"/>
              </w:rPr>
              <w:t>13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2B21F4B" w14:textId="5C7E932D"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76675882" w14:textId="7EE1161C" w:rsidR="00B52C1A" w:rsidRDefault="00B52C1A" w:rsidP="00B52C1A">
            <w:pPr>
              <w:spacing w:after="0"/>
              <w:jc w:val="both"/>
              <w:rPr>
                <w:rFonts w:eastAsia="Times New Roman" w:cstheme="minorHAnsi"/>
                <w:lang w:eastAsia="es-ES"/>
              </w:rPr>
            </w:pPr>
            <w:r>
              <w:rPr>
                <w:rFonts w:ascii="Arial" w:hAnsi="Arial" w:cs="Arial"/>
                <w:color w:val="000000"/>
              </w:rPr>
              <w:t>Caja</w:t>
            </w:r>
          </w:p>
        </w:tc>
        <w:tc>
          <w:tcPr>
            <w:tcW w:w="3118" w:type="dxa"/>
            <w:tcBorders>
              <w:top w:val="nil"/>
              <w:left w:val="nil"/>
              <w:bottom w:val="single" w:sz="4" w:space="0" w:color="auto"/>
              <w:right w:val="single" w:sz="4" w:space="0" w:color="auto"/>
            </w:tcBorders>
            <w:shd w:val="clear" w:color="auto" w:fill="auto"/>
            <w:vAlign w:val="center"/>
          </w:tcPr>
          <w:p w14:paraId="75BB7260" w14:textId="1C1A3E8A"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Dominó de </w:t>
            </w:r>
            <w:proofErr w:type="gramStart"/>
            <w:r>
              <w:rPr>
                <w:rFonts w:ascii="Arial" w:hAnsi="Arial" w:cs="Arial"/>
                <w:color w:val="000000"/>
              </w:rPr>
              <w:t>madera ,</w:t>
            </w:r>
            <w:proofErr w:type="gramEnd"/>
            <w:r>
              <w:rPr>
                <w:rFonts w:ascii="Arial" w:hAnsi="Arial" w:cs="Arial"/>
                <w:color w:val="000000"/>
              </w:rPr>
              <w:t xml:space="preserve"> modelo frutas. </w:t>
            </w:r>
          </w:p>
        </w:tc>
        <w:tc>
          <w:tcPr>
            <w:tcW w:w="1701" w:type="dxa"/>
          </w:tcPr>
          <w:p w14:paraId="331FD68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77579B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0CB53A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C2B9A9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37B6BEA" w14:textId="35DDEC1B" w:rsidR="00B52C1A" w:rsidRDefault="00B52C1A" w:rsidP="00B52C1A">
            <w:pPr>
              <w:spacing w:after="0"/>
              <w:jc w:val="both"/>
              <w:rPr>
                <w:rFonts w:eastAsia="Times New Roman" w:cstheme="minorHAnsi"/>
                <w:lang w:eastAsia="es-ES"/>
              </w:rPr>
            </w:pPr>
            <w:r>
              <w:rPr>
                <w:rFonts w:ascii="Calibri" w:hAnsi="Calibri" w:cs="Calibri"/>
                <w:color w:val="000000"/>
              </w:rPr>
              <w:t>14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E7C8A5" w14:textId="1DB79596"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07095D94" w14:textId="26F263CD"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0D579F28" w14:textId="3BEB6DD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4x4, modelo: Granja </w:t>
            </w:r>
          </w:p>
        </w:tc>
        <w:tc>
          <w:tcPr>
            <w:tcW w:w="1701" w:type="dxa"/>
          </w:tcPr>
          <w:p w14:paraId="7581715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1E5C5B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6DFA0E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3A6286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2D9B9F8" w14:textId="51E0A332" w:rsidR="00B52C1A" w:rsidRDefault="00B52C1A" w:rsidP="00B52C1A">
            <w:pPr>
              <w:spacing w:after="0"/>
              <w:jc w:val="both"/>
              <w:rPr>
                <w:rFonts w:eastAsia="Times New Roman" w:cstheme="minorHAnsi"/>
                <w:lang w:eastAsia="es-ES"/>
              </w:rPr>
            </w:pPr>
            <w:r>
              <w:rPr>
                <w:rFonts w:ascii="Calibri" w:hAnsi="Calibri" w:cs="Calibri"/>
                <w:color w:val="000000"/>
              </w:rPr>
              <w:t>15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5C029CC" w14:textId="31E19ED0"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1810549F" w14:textId="37966FC0"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458B259D" w14:textId="2149D897"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4x4, modelo: Dinosaurios </w:t>
            </w:r>
          </w:p>
        </w:tc>
        <w:tc>
          <w:tcPr>
            <w:tcW w:w="1701" w:type="dxa"/>
          </w:tcPr>
          <w:p w14:paraId="062EC75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BA1024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AE1632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32C6DE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13F22DD" w14:textId="2906E968" w:rsidR="00B52C1A" w:rsidRDefault="00B52C1A" w:rsidP="00B52C1A">
            <w:pPr>
              <w:spacing w:after="0"/>
              <w:jc w:val="both"/>
              <w:rPr>
                <w:rFonts w:eastAsia="Times New Roman" w:cstheme="minorHAnsi"/>
                <w:lang w:eastAsia="es-ES"/>
              </w:rPr>
            </w:pPr>
            <w:r>
              <w:rPr>
                <w:rFonts w:ascii="Calibri" w:hAnsi="Calibri" w:cs="Calibri"/>
                <w:color w:val="000000"/>
              </w:rPr>
              <w:t>16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296083" w14:textId="0934F860"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34684E8B" w14:textId="50293A30"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2099F2E1" w14:textId="58AA2FEF"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4x4, modelo: Princesas </w:t>
            </w:r>
          </w:p>
        </w:tc>
        <w:tc>
          <w:tcPr>
            <w:tcW w:w="1701" w:type="dxa"/>
          </w:tcPr>
          <w:p w14:paraId="4D07670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00911E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6FF820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BA9DE6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B793E87" w14:textId="13FDBE44" w:rsidR="00B52C1A" w:rsidRDefault="00B52C1A" w:rsidP="00B52C1A">
            <w:pPr>
              <w:spacing w:after="0"/>
              <w:jc w:val="both"/>
              <w:rPr>
                <w:rFonts w:eastAsia="Times New Roman" w:cstheme="minorHAnsi"/>
                <w:lang w:eastAsia="es-ES"/>
              </w:rPr>
            </w:pPr>
            <w:r>
              <w:rPr>
                <w:rFonts w:ascii="Calibri" w:hAnsi="Calibri" w:cs="Calibri"/>
                <w:color w:val="000000"/>
              </w:rPr>
              <w:t>17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560C49E" w14:textId="0878F366"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center"/>
          </w:tcPr>
          <w:p w14:paraId="0C63B9BE" w14:textId="231E487A"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68D9676B" w14:textId="5BCF418B"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4x4, modelo: Transportes </w:t>
            </w:r>
          </w:p>
        </w:tc>
        <w:tc>
          <w:tcPr>
            <w:tcW w:w="1701" w:type="dxa"/>
          </w:tcPr>
          <w:p w14:paraId="776152F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BB847B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7A4E31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1DDE2A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4F29AB7" w14:textId="39124771" w:rsidR="00B52C1A" w:rsidRDefault="00B52C1A" w:rsidP="00B52C1A">
            <w:pPr>
              <w:spacing w:after="0"/>
              <w:jc w:val="both"/>
              <w:rPr>
                <w:rFonts w:eastAsia="Times New Roman" w:cstheme="minorHAnsi"/>
                <w:lang w:eastAsia="es-ES"/>
              </w:rPr>
            </w:pPr>
            <w:r>
              <w:rPr>
                <w:rFonts w:ascii="Calibri" w:hAnsi="Calibri" w:cs="Calibri"/>
                <w:color w:val="000000"/>
              </w:rPr>
              <w:t>18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A264056" w14:textId="0D4B7AA4"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387F05A0" w14:textId="23ACAF16"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7C07918E" w14:textId="32C599BD"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4x4, modelo: Frutas </w:t>
            </w:r>
          </w:p>
        </w:tc>
        <w:tc>
          <w:tcPr>
            <w:tcW w:w="1701" w:type="dxa"/>
          </w:tcPr>
          <w:p w14:paraId="4967EAE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2AB4C3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09727C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28CBAF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18BEE4E" w14:textId="61A7AAB8" w:rsidR="00B52C1A" w:rsidRDefault="00B52C1A" w:rsidP="00B52C1A">
            <w:pPr>
              <w:spacing w:after="0"/>
              <w:jc w:val="both"/>
              <w:rPr>
                <w:rFonts w:eastAsia="Times New Roman" w:cstheme="minorHAnsi"/>
                <w:lang w:eastAsia="es-ES"/>
              </w:rPr>
            </w:pPr>
            <w:r>
              <w:rPr>
                <w:rFonts w:ascii="Calibri" w:hAnsi="Calibri" w:cs="Calibri"/>
                <w:color w:val="000000"/>
              </w:rPr>
              <w:t>19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0421E72" w14:textId="784D447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396DBC6" w14:textId="47493B9D"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1D7A0509" w14:textId="5F80C588" w:rsidR="00B52C1A" w:rsidRPr="00AD39AD" w:rsidRDefault="00B52C1A" w:rsidP="00B52C1A">
            <w:pPr>
              <w:spacing w:after="0"/>
              <w:jc w:val="both"/>
              <w:rPr>
                <w:rFonts w:eastAsia="Times New Roman" w:cstheme="minorHAnsi"/>
                <w:lang w:eastAsia="es-ES"/>
              </w:rPr>
            </w:pPr>
            <w:r>
              <w:rPr>
                <w:rFonts w:ascii="Arial" w:hAnsi="Arial" w:cs="Arial"/>
                <w:color w:val="000000"/>
              </w:rPr>
              <w:t>Rompecabezas 9 piezas, modelo: Vaca</w:t>
            </w:r>
          </w:p>
        </w:tc>
        <w:tc>
          <w:tcPr>
            <w:tcW w:w="1701" w:type="dxa"/>
          </w:tcPr>
          <w:p w14:paraId="6D1FF66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E3C6F8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F8EC0F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91600D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8A97AD3" w14:textId="6A26E7E4" w:rsidR="00B52C1A" w:rsidRDefault="00B52C1A" w:rsidP="00B52C1A">
            <w:pPr>
              <w:spacing w:after="0"/>
              <w:jc w:val="both"/>
              <w:rPr>
                <w:rFonts w:eastAsia="Times New Roman" w:cstheme="minorHAnsi"/>
                <w:lang w:eastAsia="es-ES"/>
              </w:rPr>
            </w:pPr>
            <w:r>
              <w:rPr>
                <w:rFonts w:ascii="Calibri" w:hAnsi="Calibri" w:cs="Calibri"/>
                <w:color w:val="000000"/>
              </w:rPr>
              <w:t>20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8D9B451" w14:textId="719B0ED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2E73BBA" w14:textId="64950EFE"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1BEB202B" w14:textId="456D0BCD"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9 piezas, modelo: Tortuga </w:t>
            </w:r>
          </w:p>
        </w:tc>
        <w:tc>
          <w:tcPr>
            <w:tcW w:w="1701" w:type="dxa"/>
          </w:tcPr>
          <w:p w14:paraId="263DE40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F624C5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917975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949408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981C0E0" w14:textId="036A9609" w:rsidR="00B52C1A" w:rsidRDefault="00B52C1A" w:rsidP="00B52C1A">
            <w:pPr>
              <w:spacing w:after="0"/>
              <w:jc w:val="both"/>
              <w:rPr>
                <w:rFonts w:eastAsia="Times New Roman" w:cstheme="minorHAnsi"/>
                <w:lang w:eastAsia="es-ES"/>
              </w:rPr>
            </w:pPr>
            <w:r>
              <w:rPr>
                <w:rFonts w:ascii="Calibri" w:hAnsi="Calibri" w:cs="Calibri"/>
                <w:color w:val="000000"/>
              </w:rPr>
              <w:t>21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1D132EF" w14:textId="2B0A939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19BC156" w14:textId="4FCCC3CC"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1F54B0CC" w14:textId="7D804EEF"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9 piezas, </w:t>
            </w:r>
            <w:r>
              <w:rPr>
                <w:rFonts w:ascii="Arial" w:hAnsi="Arial" w:cs="Arial"/>
                <w:color w:val="000000"/>
              </w:rPr>
              <w:lastRenderedPageBreak/>
              <w:t>modelo: Perro</w:t>
            </w:r>
          </w:p>
        </w:tc>
        <w:tc>
          <w:tcPr>
            <w:tcW w:w="1701" w:type="dxa"/>
          </w:tcPr>
          <w:p w14:paraId="0F0F509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9925E9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F44464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95B0D1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FA41B37" w14:textId="3E612142" w:rsidR="00B52C1A" w:rsidRDefault="00B52C1A" w:rsidP="00B52C1A">
            <w:pPr>
              <w:spacing w:after="0"/>
              <w:jc w:val="both"/>
              <w:rPr>
                <w:rFonts w:eastAsia="Times New Roman" w:cstheme="minorHAnsi"/>
                <w:lang w:eastAsia="es-ES"/>
              </w:rPr>
            </w:pPr>
            <w:r>
              <w:rPr>
                <w:rFonts w:ascii="Calibri" w:hAnsi="Calibri" w:cs="Calibri"/>
                <w:color w:val="000000"/>
              </w:rPr>
              <w:lastRenderedPageBreak/>
              <w:t>22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5B4D48A" w14:textId="2F45B353"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54A7784" w14:textId="1FFD4288"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24D7E470" w14:textId="51EE2AE8" w:rsidR="00B52C1A" w:rsidRPr="00AD39AD" w:rsidRDefault="00B52C1A" w:rsidP="00B52C1A">
            <w:pPr>
              <w:spacing w:after="0"/>
              <w:jc w:val="both"/>
              <w:rPr>
                <w:rFonts w:eastAsia="Times New Roman" w:cstheme="minorHAnsi"/>
                <w:lang w:eastAsia="es-ES"/>
              </w:rPr>
            </w:pPr>
            <w:r>
              <w:rPr>
                <w:rFonts w:ascii="Arial" w:hAnsi="Arial" w:cs="Arial"/>
                <w:color w:val="000000"/>
              </w:rPr>
              <w:t>Rompecabezas 9 piezas, modelo: Dinosaurio</w:t>
            </w:r>
          </w:p>
        </w:tc>
        <w:tc>
          <w:tcPr>
            <w:tcW w:w="1701" w:type="dxa"/>
          </w:tcPr>
          <w:p w14:paraId="09635C3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3D5F81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29C184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98F468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4E5E654" w14:textId="38F0D568" w:rsidR="00B52C1A" w:rsidRDefault="00B52C1A" w:rsidP="00B52C1A">
            <w:pPr>
              <w:spacing w:after="0"/>
              <w:jc w:val="both"/>
              <w:rPr>
                <w:rFonts w:eastAsia="Times New Roman" w:cstheme="minorHAnsi"/>
                <w:lang w:eastAsia="es-ES"/>
              </w:rPr>
            </w:pPr>
            <w:r>
              <w:rPr>
                <w:rFonts w:ascii="Calibri" w:hAnsi="Calibri" w:cs="Calibri"/>
                <w:color w:val="000000"/>
              </w:rPr>
              <w:t>23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2C1EED7" w14:textId="0A37C96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4F4B581" w14:textId="193741DA"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0AE3D209" w14:textId="77E60735" w:rsidR="00B52C1A" w:rsidRPr="00AD39AD" w:rsidRDefault="00B52C1A" w:rsidP="00B52C1A">
            <w:pPr>
              <w:spacing w:after="0"/>
              <w:jc w:val="both"/>
              <w:rPr>
                <w:rFonts w:eastAsia="Times New Roman" w:cstheme="minorHAnsi"/>
                <w:lang w:eastAsia="es-ES"/>
              </w:rPr>
            </w:pPr>
            <w:r>
              <w:rPr>
                <w:rFonts w:ascii="Arial" w:hAnsi="Arial" w:cs="Arial"/>
                <w:color w:val="000000"/>
              </w:rPr>
              <w:t>Rompecabezas madera 3D con velcro conejo y libre</w:t>
            </w:r>
          </w:p>
        </w:tc>
        <w:tc>
          <w:tcPr>
            <w:tcW w:w="1701" w:type="dxa"/>
          </w:tcPr>
          <w:p w14:paraId="60FD514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123D87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73579D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46AD74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72E57E" w14:textId="4EAF733D" w:rsidR="00B52C1A" w:rsidRDefault="00B52C1A" w:rsidP="00B52C1A">
            <w:pPr>
              <w:spacing w:after="0"/>
              <w:jc w:val="both"/>
              <w:rPr>
                <w:rFonts w:eastAsia="Times New Roman" w:cstheme="minorHAnsi"/>
                <w:lang w:eastAsia="es-ES"/>
              </w:rPr>
            </w:pPr>
            <w:r>
              <w:rPr>
                <w:rFonts w:ascii="Calibri" w:hAnsi="Calibri" w:cs="Calibri"/>
                <w:color w:val="000000"/>
              </w:rPr>
              <w:t>24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3DACF64" w14:textId="3BE4D61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C530726" w14:textId="54F5C52F"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845EBC9" w14:textId="739A88F1"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madera 3D con velcro, modelo: safari </w:t>
            </w:r>
          </w:p>
        </w:tc>
        <w:tc>
          <w:tcPr>
            <w:tcW w:w="1701" w:type="dxa"/>
          </w:tcPr>
          <w:p w14:paraId="6D73539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C5A8BF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8B860E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DDE097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7525A70" w14:textId="0A8482D6" w:rsidR="00B52C1A" w:rsidRDefault="00B52C1A" w:rsidP="00B52C1A">
            <w:pPr>
              <w:spacing w:after="0"/>
              <w:jc w:val="both"/>
              <w:rPr>
                <w:rFonts w:eastAsia="Times New Roman" w:cstheme="minorHAnsi"/>
                <w:lang w:eastAsia="es-ES"/>
              </w:rPr>
            </w:pPr>
            <w:r>
              <w:rPr>
                <w:rFonts w:ascii="Calibri" w:hAnsi="Calibri" w:cs="Calibri"/>
                <w:color w:val="000000"/>
              </w:rPr>
              <w:t>25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D645C53" w14:textId="189BF3D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E368343" w14:textId="31E5ECA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6C569A7F" w14:textId="5CB56876"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Rompecabezas madera 3D con velcro, modelo: animales de mar </w:t>
            </w:r>
          </w:p>
        </w:tc>
        <w:tc>
          <w:tcPr>
            <w:tcW w:w="1701" w:type="dxa"/>
          </w:tcPr>
          <w:p w14:paraId="5171EF5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AF7204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59E884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12D7AF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E137A52" w14:textId="367558E0" w:rsidR="00B52C1A" w:rsidRDefault="00B52C1A" w:rsidP="00B52C1A">
            <w:pPr>
              <w:spacing w:after="0"/>
              <w:jc w:val="both"/>
              <w:rPr>
                <w:rFonts w:eastAsia="Times New Roman" w:cstheme="minorHAnsi"/>
                <w:lang w:eastAsia="es-ES"/>
              </w:rPr>
            </w:pPr>
            <w:r>
              <w:rPr>
                <w:rFonts w:ascii="Calibri" w:hAnsi="Calibri" w:cs="Calibri"/>
                <w:color w:val="000000"/>
              </w:rPr>
              <w:t>26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C488AE8" w14:textId="4EDF5354"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0605CE83" w14:textId="688CA21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7D01E2E" w14:textId="76325D3C"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 xml:space="preserve">Rosa </w:t>
            </w:r>
          </w:p>
        </w:tc>
        <w:tc>
          <w:tcPr>
            <w:tcW w:w="1701" w:type="dxa"/>
          </w:tcPr>
          <w:p w14:paraId="7622931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771C50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2A0782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2AE1B7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D151905" w14:textId="052FB8B1" w:rsidR="00B52C1A" w:rsidRDefault="00B52C1A" w:rsidP="00B52C1A">
            <w:pPr>
              <w:spacing w:after="0"/>
              <w:jc w:val="both"/>
              <w:rPr>
                <w:rFonts w:eastAsia="Times New Roman" w:cstheme="minorHAnsi"/>
                <w:lang w:eastAsia="es-ES"/>
              </w:rPr>
            </w:pPr>
            <w:r>
              <w:rPr>
                <w:rFonts w:ascii="Calibri" w:hAnsi="Calibri" w:cs="Calibri"/>
                <w:color w:val="000000"/>
              </w:rPr>
              <w:t>27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D6D91F6" w14:textId="12CD1560" w:rsidR="00B52C1A" w:rsidRDefault="00B52C1A" w:rsidP="00B52C1A">
            <w:pPr>
              <w:spacing w:after="0"/>
              <w:jc w:val="both"/>
              <w:rPr>
                <w:rFonts w:eastAsia="Times New Roman" w:cstheme="minorHAnsi"/>
                <w:lang w:eastAsia="es-ES"/>
              </w:rPr>
            </w:pPr>
            <w:r>
              <w:rPr>
                <w:rFonts w:ascii="Arial" w:hAnsi="Arial" w:cs="Arial"/>
                <w:color w:val="000000"/>
              </w:rPr>
              <w:t>21</w:t>
            </w:r>
          </w:p>
        </w:tc>
        <w:tc>
          <w:tcPr>
            <w:tcW w:w="851" w:type="dxa"/>
            <w:tcBorders>
              <w:top w:val="nil"/>
              <w:left w:val="nil"/>
              <w:bottom w:val="single" w:sz="4" w:space="0" w:color="auto"/>
              <w:right w:val="single" w:sz="4" w:space="0" w:color="auto"/>
            </w:tcBorders>
            <w:shd w:val="clear" w:color="auto" w:fill="auto"/>
            <w:noWrap/>
            <w:vAlign w:val="center"/>
          </w:tcPr>
          <w:p w14:paraId="0F85463D" w14:textId="60B9CAC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6E44AA9" w14:textId="52A447DF"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 xml:space="preserve">Azul </w:t>
            </w:r>
          </w:p>
        </w:tc>
        <w:tc>
          <w:tcPr>
            <w:tcW w:w="1701" w:type="dxa"/>
          </w:tcPr>
          <w:p w14:paraId="7F10E73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683478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55BED5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D1AAE7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A7BED3E" w14:textId="03661639" w:rsidR="00B52C1A" w:rsidRDefault="00B52C1A" w:rsidP="00B52C1A">
            <w:pPr>
              <w:spacing w:after="0"/>
              <w:jc w:val="both"/>
              <w:rPr>
                <w:rFonts w:eastAsia="Times New Roman" w:cstheme="minorHAnsi"/>
                <w:lang w:eastAsia="es-ES"/>
              </w:rPr>
            </w:pPr>
            <w:r>
              <w:rPr>
                <w:rFonts w:ascii="Calibri" w:hAnsi="Calibri" w:cs="Calibri"/>
                <w:color w:val="000000"/>
              </w:rPr>
              <w:t>28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4934C0" w14:textId="7E6F44DF" w:rsidR="00B52C1A" w:rsidRDefault="00B52C1A" w:rsidP="00B52C1A">
            <w:pPr>
              <w:spacing w:after="0"/>
              <w:jc w:val="both"/>
              <w:rPr>
                <w:rFonts w:eastAsia="Times New Roman" w:cstheme="minorHAnsi"/>
                <w:lang w:eastAsia="es-ES"/>
              </w:rPr>
            </w:pPr>
            <w:r>
              <w:rPr>
                <w:rFonts w:ascii="Arial" w:hAnsi="Arial" w:cs="Arial"/>
                <w:color w:val="000000"/>
              </w:rPr>
              <w:t>21</w:t>
            </w:r>
          </w:p>
        </w:tc>
        <w:tc>
          <w:tcPr>
            <w:tcW w:w="851" w:type="dxa"/>
            <w:tcBorders>
              <w:top w:val="nil"/>
              <w:left w:val="nil"/>
              <w:bottom w:val="single" w:sz="4" w:space="0" w:color="auto"/>
              <w:right w:val="single" w:sz="4" w:space="0" w:color="auto"/>
            </w:tcBorders>
            <w:shd w:val="clear" w:color="auto" w:fill="auto"/>
            <w:noWrap/>
            <w:vAlign w:val="center"/>
          </w:tcPr>
          <w:p w14:paraId="06795955" w14:textId="0DB219BF"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864D277" w14:textId="04927C3F"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 xml:space="preserve">Verde </w:t>
            </w:r>
          </w:p>
        </w:tc>
        <w:tc>
          <w:tcPr>
            <w:tcW w:w="1701" w:type="dxa"/>
          </w:tcPr>
          <w:p w14:paraId="4EEB0F1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AAF134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982E1B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2E93926"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20D94" w14:textId="02B537C9" w:rsidR="00B52C1A" w:rsidRDefault="00B52C1A" w:rsidP="00B52C1A">
            <w:pPr>
              <w:spacing w:after="0"/>
              <w:jc w:val="both"/>
              <w:rPr>
                <w:rFonts w:eastAsia="Times New Roman" w:cstheme="minorHAnsi"/>
                <w:lang w:eastAsia="es-ES"/>
              </w:rPr>
            </w:pPr>
            <w:r>
              <w:rPr>
                <w:rFonts w:ascii="Calibri" w:hAnsi="Calibri" w:cs="Calibri"/>
                <w:color w:val="000000"/>
              </w:rPr>
              <w:t>29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AF9A9F" w14:textId="7D29C4A6" w:rsidR="00B52C1A" w:rsidRDefault="00B52C1A" w:rsidP="00B52C1A">
            <w:pPr>
              <w:spacing w:after="0"/>
              <w:jc w:val="both"/>
              <w:rPr>
                <w:rFonts w:eastAsia="Times New Roman" w:cstheme="minorHAnsi"/>
                <w:lang w:eastAsia="es-ES"/>
              </w:rPr>
            </w:pPr>
            <w:r>
              <w:rPr>
                <w:rFonts w:ascii="Arial" w:hAnsi="Arial" w:cs="Arial"/>
                <w:color w:val="000000"/>
              </w:rPr>
              <w:t>18</w:t>
            </w:r>
          </w:p>
        </w:tc>
        <w:tc>
          <w:tcPr>
            <w:tcW w:w="851" w:type="dxa"/>
            <w:tcBorders>
              <w:top w:val="nil"/>
              <w:left w:val="nil"/>
              <w:bottom w:val="single" w:sz="4" w:space="0" w:color="auto"/>
              <w:right w:val="single" w:sz="4" w:space="0" w:color="auto"/>
            </w:tcBorders>
            <w:shd w:val="clear" w:color="auto" w:fill="auto"/>
            <w:noWrap/>
            <w:vAlign w:val="center"/>
          </w:tcPr>
          <w:p w14:paraId="5ECB6D8C" w14:textId="466A2212"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D367F02" w14:textId="70A9F091"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Arena Mágica, color: </w:t>
            </w:r>
            <w:r>
              <w:rPr>
                <w:rFonts w:ascii="Arial" w:hAnsi="Arial" w:cs="Arial"/>
                <w:b/>
                <w:bCs/>
                <w:color w:val="000000"/>
              </w:rPr>
              <w:t>Amarilla</w:t>
            </w:r>
          </w:p>
        </w:tc>
        <w:tc>
          <w:tcPr>
            <w:tcW w:w="1701" w:type="dxa"/>
          </w:tcPr>
          <w:p w14:paraId="6EB33FD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DA4622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65696E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8601BE3"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5B6EC" w14:textId="427ED752" w:rsidR="00B52C1A" w:rsidRDefault="00B52C1A" w:rsidP="00B52C1A">
            <w:pPr>
              <w:spacing w:after="0"/>
              <w:jc w:val="both"/>
              <w:rPr>
                <w:rFonts w:eastAsia="Times New Roman" w:cstheme="minorHAnsi"/>
                <w:lang w:eastAsia="es-ES"/>
              </w:rPr>
            </w:pPr>
            <w:r>
              <w:rPr>
                <w:rFonts w:ascii="Calibri" w:hAnsi="Calibri" w:cs="Calibri"/>
                <w:color w:val="000000"/>
              </w:rPr>
              <w:t>30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30778A4" w14:textId="17174D5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0ABFD8D" w14:textId="73FDDECF"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212AD920" w14:textId="6D59A8DA"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Kit Frutas y vegetales para rebanar </w:t>
            </w:r>
          </w:p>
        </w:tc>
        <w:tc>
          <w:tcPr>
            <w:tcW w:w="1701" w:type="dxa"/>
          </w:tcPr>
          <w:p w14:paraId="03D85E5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EA9096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5DA724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25F6EA1"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CEE96" w14:textId="23AFA490" w:rsidR="00B52C1A" w:rsidRDefault="00B52C1A" w:rsidP="00B52C1A">
            <w:pPr>
              <w:spacing w:after="0"/>
              <w:jc w:val="both"/>
              <w:rPr>
                <w:rFonts w:eastAsia="Times New Roman" w:cstheme="minorHAnsi"/>
                <w:lang w:eastAsia="es-ES"/>
              </w:rPr>
            </w:pPr>
            <w:r>
              <w:rPr>
                <w:rFonts w:ascii="Calibri" w:hAnsi="Calibri" w:cs="Calibri"/>
                <w:color w:val="000000"/>
              </w:rPr>
              <w:t>31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A89D413" w14:textId="2448FB6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4999FBE" w14:textId="1EE1AF7B"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1491F067" w14:textId="5315CE56"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Kit Herramienta </w:t>
            </w:r>
            <w:proofErr w:type="spellStart"/>
            <w:r>
              <w:rPr>
                <w:rFonts w:ascii="Arial" w:hAnsi="Arial" w:cs="Arial"/>
                <w:color w:val="000000"/>
              </w:rPr>
              <w:t>Find</w:t>
            </w:r>
            <w:proofErr w:type="spellEnd"/>
            <w:r>
              <w:rPr>
                <w:rFonts w:ascii="Arial" w:hAnsi="Arial" w:cs="Arial"/>
                <w:color w:val="000000"/>
              </w:rPr>
              <w:t xml:space="preserve"> y </w:t>
            </w:r>
            <w:proofErr w:type="spellStart"/>
            <w:r>
              <w:rPr>
                <w:rFonts w:ascii="Arial" w:hAnsi="Arial" w:cs="Arial"/>
                <w:color w:val="000000"/>
              </w:rPr>
              <w:t>Fix</w:t>
            </w:r>
            <w:proofErr w:type="spellEnd"/>
            <w:r>
              <w:rPr>
                <w:rFonts w:ascii="Arial" w:hAnsi="Arial" w:cs="Arial"/>
                <w:color w:val="000000"/>
              </w:rPr>
              <w:t xml:space="preserve"> </w:t>
            </w:r>
          </w:p>
        </w:tc>
        <w:tc>
          <w:tcPr>
            <w:tcW w:w="1701" w:type="dxa"/>
          </w:tcPr>
          <w:p w14:paraId="3DC0519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6080F1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E36AB8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2AF51BE"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AB47B" w14:textId="06998C1E" w:rsidR="00B52C1A" w:rsidRDefault="00B52C1A" w:rsidP="00B52C1A">
            <w:pPr>
              <w:spacing w:after="0"/>
              <w:jc w:val="both"/>
              <w:rPr>
                <w:rFonts w:eastAsia="Times New Roman" w:cstheme="minorHAnsi"/>
                <w:lang w:eastAsia="es-ES"/>
              </w:rPr>
            </w:pPr>
            <w:r>
              <w:rPr>
                <w:rFonts w:ascii="Calibri" w:hAnsi="Calibri" w:cs="Calibri"/>
                <w:color w:val="000000"/>
              </w:rPr>
              <w:t>32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B2AA029" w14:textId="4BA10A5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D4F17B1" w14:textId="7C161187"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6E4CB01F" w14:textId="75AB6026"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Kit Herramienta </w:t>
            </w:r>
            <w:proofErr w:type="spellStart"/>
            <w:r>
              <w:rPr>
                <w:rFonts w:ascii="Arial" w:hAnsi="Arial" w:cs="Arial"/>
                <w:color w:val="000000"/>
              </w:rPr>
              <w:t>Find</w:t>
            </w:r>
            <w:proofErr w:type="spellEnd"/>
            <w:r>
              <w:rPr>
                <w:rFonts w:ascii="Arial" w:hAnsi="Arial" w:cs="Arial"/>
                <w:color w:val="000000"/>
              </w:rPr>
              <w:t xml:space="preserve"> y </w:t>
            </w:r>
            <w:proofErr w:type="spellStart"/>
            <w:r>
              <w:rPr>
                <w:rFonts w:ascii="Arial" w:hAnsi="Arial" w:cs="Arial"/>
                <w:color w:val="000000"/>
              </w:rPr>
              <w:t>Fix</w:t>
            </w:r>
            <w:proofErr w:type="spellEnd"/>
            <w:r>
              <w:rPr>
                <w:rFonts w:ascii="Arial" w:hAnsi="Arial" w:cs="Arial"/>
                <w:color w:val="000000"/>
              </w:rPr>
              <w:t xml:space="preserve"> </w:t>
            </w:r>
          </w:p>
        </w:tc>
        <w:tc>
          <w:tcPr>
            <w:tcW w:w="1701" w:type="dxa"/>
          </w:tcPr>
          <w:p w14:paraId="0F0D98C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7AA424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9BDD55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787B43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439BE8E" w14:textId="4A94989A" w:rsidR="00B52C1A" w:rsidRDefault="00B52C1A" w:rsidP="00B52C1A">
            <w:pPr>
              <w:spacing w:after="0"/>
              <w:jc w:val="both"/>
              <w:rPr>
                <w:rFonts w:eastAsia="Times New Roman" w:cstheme="minorHAnsi"/>
                <w:lang w:eastAsia="es-ES"/>
              </w:rPr>
            </w:pPr>
            <w:r>
              <w:rPr>
                <w:rFonts w:ascii="Calibri" w:hAnsi="Calibri" w:cs="Calibri"/>
                <w:color w:val="000000"/>
              </w:rPr>
              <w:t>33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50288D" w14:textId="41AF1D18"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1C307055" w14:textId="75FBF0B1"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09522ED2" w14:textId="5D4DA15F"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Casita Familia Grande </w:t>
            </w:r>
          </w:p>
        </w:tc>
        <w:tc>
          <w:tcPr>
            <w:tcW w:w="1701" w:type="dxa"/>
          </w:tcPr>
          <w:p w14:paraId="30DADBC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72DF83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9986C8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909F50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6D44312" w14:textId="0634A915" w:rsidR="00B52C1A" w:rsidRDefault="00B52C1A" w:rsidP="00B52C1A">
            <w:pPr>
              <w:spacing w:after="0"/>
              <w:jc w:val="both"/>
              <w:rPr>
                <w:rFonts w:eastAsia="Times New Roman" w:cstheme="minorHAnsi"/>
                <w:lang w:eastAsia="es-ES"/>
              </w:rPr>
            </w:pPr>
            <w:r>
              <w:rPr>
                <w:rFonts w:ascii="Calibri" w:hAnsi="Calibri" w:cs="Calibri"/>
                <w:color w:val="000000"/>
              </w:rPr>
              <w:t>34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1DF6F0" w14:textId="2D474FDD"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20971029" w14:textId="23CFA4D5"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5E53A67F" w14:textId="6FF34728" w:rsidR="00B52C1A" w:rsidRPr="00AD39AD" w:rsidRDefault="00B52C1A" w:rsidP="00B52C1A">
            <w:pPr>
              <w:spacing w:after="0"/>
              <w:jc w:val="both"/>
              <w:rPr>
                <w:rFonts w:eastAsia="Times New Roman" w:cstheme="minorHAnsi"/>
                <w:lang w:eastAsia="es-ES"/>
              </w:rPr>
            </w:pPr>
            <w:r>
              <w:rPr>
                <w:rFonts w:ascii="Arial" w:hAnsi="Arial" w:cs="Arial"/>
                <w:color w:val="000000"/>
              </w:rPr>
              <w:t>La granjita</w:t>
            </w:r>
          </w:p>
        </w:tc>
        <w:tc>
          <w:tcPr>
            <w:tcW w:w="1701" w:type="dxa"/>
          </w:tcPr>
          <w:p w14:paraId="4A27396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DD28B3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132E86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491BAD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9017378" w14:textId="62FDCA2E" w:rsidR="00B52C1A" w:rsidRDefault="00B52C1A" w:rsidP="00B52C1A">
            <w:pPr>
              <w:spacing w:after="0"/>
              <w:jc w:val="both"/>
              <w:rPr>
                <w:rFonts w:eastAsia="Times New Roman" w:cstheme="minorHAnsi"/>
                <w:lang w:eastAsia="es-ES"/>
              </w:rPr>
            </w:pPr>
            <w:r>
              <w:rPr>
                <w:rFonts w:ascii="Calibri" w:hAnsi="Calibri" w:cs="Calibri"/>
                <w:color w:val="000000"/>
              </w:rPr>
              <w:t>35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7B78AE6" w14:textId="3D424245"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17587E43" w14:textId="31F518B3"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8F0889D" w14:textId="22C15762"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Torre Griega </w:t>
            </w:r>
          </w:p>
        </w:tc>
        <w:tc>
          <w:tcPr>
            <w:tcW w:w="1701" w:type="dxa"/>
          </w:tcPr>
          <w:p w14:paraId="7EB5B25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B86D1F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E3223B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63A2C5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7101801" w14:textId="6E420199" w:rsidR="00B52C1A" w:rsidRDefault="00B52C1A" w:rsidP="00B52C1A">
            <w:pPr>
              <w:spacing w:after="0"/>
              <w:jc w:val="both"/>
              <w:rPr>
                <w:rFonts w:eastAsia="Times New Roman" w:cstheme="minorHAnsi"/>
                <w:lang w:eastAsia="es-ES"/>
              </w:rPr>
            </w:pPr>
            <w:r>
              <w:rPr>
                <w:rFonts w:ascii="Calibri" w:hAnsi="Calibri" w:cs="Calibri"/>
                <w:color w:val="000000"/>
              </w:rPr>
              <w:t>36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F75C850" w14:textId="754430DB"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249278E9" w14:textId="54133F83"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22353FF0" w14:textId="01786B78"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El queso de Jerry </w:t>
            </w:r>
          </w:p>
        </w:tc>
        <w:tc>
          <w:tcPr>
            <w:tcW w:w="1701" w:type="dxa"/>
            <w:tcBorders>
              <w:left w:val="single" w:sz="4" w:space="0" w:color="auto"/>
            </w:tcBorders>
          </w:tcPr>
          <w:p w14:paraId="6FE2A3F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4BA1DE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3198CC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B9F82F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C150A45" w14:textId="03BF9D22" w:rsidR="00B52C1A" w:rsidRDefault="00B52C1A" w:rsidP="00B52C1A">
            <w:pPr>
              <w:spacing w:after="0"/>
              <w:jc w:val="both"/>
              <w:rPr>
                <w:rFonts w:eastAsia="Times New Roman" w:cstheme="minorHAnsi"/>
                <w:lang w:eastAsia="es-ES"/>
              </w:rPr>
            </w:pPr>
            <w:r>
              <w:rPr>
                <w:rFonts w:ascii="Calibri" w:hAnsi="Calibri" w:cs="Calibri"/>
                <w:color w:val="000000"/>
              </w:rPr>
              <w:t>37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37BFA7" w14:textId="68FBE037"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5BC02130" w14:textId="21D59287"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74C61F20" w14:textId="196318E4"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Salvando a los pingüinos </w:t>
            </w:r>
          </w:p>
        </w:tc>
        <w:tc>
          <w:tcPr>
            <w:tcW w:w="1701" w:type="dxa"/>
          </w:tcPr>
          <w:p w14:paraId="6FA5160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B4AA05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8F64AC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55DC98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58B262" w14:textId="09BEA020" w:rsidR="00B52C1A" w:rsidRDefault="00B52C1A" w:rsidP="00B52C1A">
            <w:pPr>
              <w:spacing w:after="0"/>
              <w:jc w:val="both"/>
              <w:rPr>
                <w:rFonts w:eastAsia="Times New Roman" w:cstheme="minorHAnsi"/>
                <w:lang w:eastAsia="es-ES"/>
              </w:rPr>
            </w:pPr>
            <w:r>
              <w:rPr>
                <w:rFonts w:ascii="Calibri" w:hAnsi="Calibri" w:cs="Calibri"/>
                <w:color w:val="000000"/>
              </w:rPr>
              <w:t>38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6C0098E" w14:textId="71118F10" w:rsidR="00B52C1A" w:rsidRDefault="00B52C1A" w:rsidP="00B52C1A">
            <w:pPr>
              <w:spacing w:after="0"/>
              <w:jc w:val="both"/>
              <w:rPr>
                <w:rFonts w:eastAsia="Times New Roman" w:cstheme="minorHAnsi"/>
                <w:lang w:eastAsia="es-ES"/>
              </w:rPr>
            </w:pPr>
            <w:r>
              <w:rPr>
                <w:rFonts w:ascii="Arial" w:hAnsi="Arial" w:cs="Arial"/>
                <w:color w:val="000000"/>
              </w:rPr>
              <w:t>8</w:t>
            </w:r>
          </w:p>
        </w:tc>
        <w:tc>
          <w:tcPr>
            <w:tcW w:w="851" w:type="dxa"/>
            <w:tcBorders>
              <w:top w:val="nil"/>
              <w:left w:val="nil"/>
              <w:bottom w:val="single" w:sz="4" w:space="0" w:color="auto"/>
              <w:right w:val="single" w:sz="4" w:space="0" w:color="auto"/>
            </w:tcBorders>
            <w:shd w:val="clear" w:color="auto" w:fill="auto"/>
            <w:noWrap/>
            <w:vAlign w:val="center"/>
          </w:tcPr>
          <w:p w14:paraId="003B7005" w14:textId="49AA55CB"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034524B8" w14:textId="26AA25B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Memoria Interactiva </w:t>
            </w:r>
          </w:p>
        </w:tc>
        <w:tc>
          <w:tcPr>
            <w:tcW w:w="1701" w:type="dxa"/>
          </w:tcPr>
          <w:p w14:paraId="0E9E637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D5A8C0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5BBEC1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867E04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1BEEFCF" w14:textId="68749BB7" w:rsidR="00B52C1A" w:rsidRDefault="00B52C1A" w:rsidP="00B52C1A">
            <w:pPr>
              <w:spacing w:after="0"/>
              <w:jc w:val="both"/>
              <w:rPr>
                <w:rFonts w:eastAsia="Times New Roman" w:cstheme="minorHAnsi"/>
                <w:lang w:eastAsia="es-ES"/>
              </w:rPr>
            </w:pPr>
            <w:r>
              <w:rPr>
                <w:rFonts w:ascii="Calibri" w:hAnsi="Calibri" w:cs="Calibri"/>
                <w:color w:val="000000"/>
              </w:rPr>
              <w:t>39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5029D36" w14:textId="5C869FF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055DF42" w14:textId="33B36A19"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962BB1F" w14:textId="04FA10BC" w:rsidR="00B52C1A" w:rsidRPr="00AD39AD" w:rsidRDefault="00B52C1A" w:rsidP="00B52C1A">
            <w:pPr>
              <w:spacing w:after="0"/>
              <w:jc w:val="both"/>
              <w:rPr>
                <w:rFonts w:eastAsia="Times New Roman" w:cstheme="minorHAnsi"/>
                <w:lang w:eastAsia="es-ES"/>
              </w:rPr>
            </w:pPr>
            <w:r>
              <w:rPr>
                <w:rFonts w:ascii="Arial" w:hAnsi="Arial" w:cs="Arial"/>
                <w:color w:val="000000"/>
              </w:rPr>
              <w:t>No te enojes</w:t>
            </w:r>
          </w:p>
        </w:tc>
        <w:tc>
          <w:tcPr>
            <w:tcW w:w="1701" w:type="dxa"/>
          </w:tcPr>
          <w:p w14:paraId="1BB16D6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0BFCE4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959784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A188F0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A832B5F" w14:textId="0860B300" w:rsidR="00B52C1A" w:rsidRDefault="00B52C1A" w:rsidP="00B52C1A">
            <w:pPr>
              <w:spacing w:after="0"/>
              <w:jc w:val="both"/>
              <w:rPr>
                <w:rFonts w:eastAsia="Times New Roman" w:cstheme="minorHAnsi"/>
                <w:lang w:eastAsia="es-ES"/>
              </w:rPr>
            </w:pPr>
            <w:r>
              <w:rPr>
                <w:rFonts w:ascii="Calibri" w:hAnsi="Calibri" w:cs="Calibri"/>
                <w:color w:val="000000"/>
              </w:rPr>
              <w:t>40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5238A44" w14:textId="00BFAB0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F7C39BB" w14:textId="541186A2"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7BBF8B67" w14:textId="3F66D33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Arena movediza </w:t>
            </w:r>
          </w:p>
        </w:tc>
        <w:tc>
          <w:tcPr>
            <w:tcW w:w="1701" w:type="dxa"/>
          </w:tcPr>
          <w:p w14:paraId="7E53F1C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56ED61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8178A1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49760C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4D17E00" w14:textId="66C0B1AD" w:rsidR="00B52C1A" w:rsidRDefault="00B52C1A" w:rsidP="00B52C1A">
            <w:pPr>
              <w:spacing w:after="0"/>
              <w:jc w:val="both"/>
              <w:rPr>
                <w:rFonts w:eastAsia="Times New Roman" w:cstheme="minorHAnsi"/>
                <w:lang w:eastAsia="es-ES"/>
              </w:rPr>
            </w:pPr>
            <w:r>
              <w:rPr>
                <w:rFonts w:ascii="Calibri" w:hAnsi="Calibri" w:cs="Calibri"/>
                <w:color w:val="000000"/>
              </w:rPr>
              <w:t>41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3DBA60F" w14:textId="096D2081"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2C7E620B" w14:textId="3A84A27F"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07841C9C" w14:textId="0D5AAD5E"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Uno </w:t>
            </w:r>
          </w:p>
        </w:tc>
        <w:tc>
          <w:tcPr>
            <w:tcW w:w="1701" w:type="dxa"/>
          </w:tcPr>
          <w:p w14:paraId="724A53A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87721D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D5A846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56D6FE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7775B5E" w14:textId="6AB9B0B5" w:rsidR="00B52C1A" w:rsidRDefault="00B52C1A" w:rsidP="00B52C1A">
            <w:pPr>
              <w:spacing w:after="0"/>
              <w:jc w:val="both"/>
              <w:rPr>
                <w:rFonts w:eastAsia="Times New Roman" w:cstheme="minorHAnsi"/>
                <w:lang w:eastAsia="es-ES"/>
              </w:rPr>
            </w:pPr>
            <w:r>
              <w:rPr>
                <w:rFonts w:ascii="Calibri" w:hAnsi="Calibri" w:cs="Calibri"/>
                <w:color w:val="000000"/>
              </w:rPr>
              <w:t>42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8F8EB34" w14:textId="70BD0D7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06423BA" w14:textId="1FBB1FF2"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CBB5789" w14:textId="68C54EEB"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Hippos</w:t>
            </w:r>
            <w:proofErr w:type="spellEnd"/>
            <w:r>
              <w:rPr>
                <w:rFonts w:ascii="Arial" w:hAnsi="Arial" w:cs="Arial"/>
                <w:color w:val="000000"/>
              </w:rPr>
              <w:t xml:space="preserve"> Glotones </w:t>
            </w:r>
          </w:p>
        </w:tc>
        <w:tc>
          <w:tcPr>
            <w:tcW w:w="1701" w:type="dxa"/>
          </w:tcPr>
          <w:p w14:paraId="5A19E8C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F030F0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363598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FB671D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EDBAB85" w14:textId="74717C90" w:rsidR="00B52C1A" w:rsidRDefault="00B52C1A" w:rsidP="00B52C1A">
            <w:pPr>
              <w:spacing w:after="0"/>
              <w:jc w:val="both"/>
              <w:rPr>
                <w:rFonts w:eastAsia="Times New Roman" w:cstheme="minorHAnsi"/>
                <w:lang w:eastAsia="es-ES"/>
              </w:rPr>
            </w:pPr>
            <w:r>
              <w:rPr>
                <w:rFonts w:ascii="Calibri" w:hAnsi="Calibri" w:cs="Calibri"/>
                <w:color w:val="000000"/>
              </w:rPr>
              <w:t>43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C4FE26F" w14:textId="40C48F6E"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7FAEA359" w14:textId="4FBF5730"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69BD842B" w14:textId="7A809950" w:rsidR="00B52C1A" w:rsidRPr="00AD39AD" w:rsidRDefault="00B52C1A" w:rsidP="00B52C1A">
            <w:pPr>
              <w:spacing w:after="0"/>
              <w:jc w:val="both"/>
              <w:rPr>
                <w:rFonts w:eastAsia="Times New Roman" w:cstheme="minorHAnsi"/>
                <w:lang w:eastAsia="es-ES"/>
              </w:rPr>
            </w:pPr>
            <w:r>
              <w:rPr>
                <w:rFonts w:ascii="Arial" w:hAnsi="Arial" w:cs="Arial"/>
                <w:color w:val="000000"/>
              </w:rPr>
              <w:t>Pulgas Locas</w:t>
            </w:r>
          </w:p>
        </w:tc>
        <w:tc>
          <w:tcPr>
            <w:tcW w:w="1701" w:type="dxa"/>
          </w:tcPr>
          <w:p w14:paraId="268442C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B01DDD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1A8B1B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1F6E59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EFFD99A" w14:textId="328679D7" w:rsidR="00B52C1A" w:rsidRDefault="00B52C1A" w:rsidP="00B52C1A">
            <w:pPr>
              <w:spacing w:after="0"/>
              <w:jc w:val="both"/>
              <w:rPr>
                <w:rFonts w:eastAsia="Times New Roman" w:cstheme="minorHAnsi"/>
                <w:lang w:eastAsia="es-ES"/>
              </w:rPr>
            </w:pPr>
            <w:r>
              <w:rPr>
                <w:rFonts w:ascii="Calibri" w:hAnsi="Calibri" w:cs="Calibri"/>
                <w:color w:val="000000"/>
              </w:rPr>
              <w:t>44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84BC688" w14:textId="6BFCF69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E0C243A" w14:textId="628D9FC7" w:rsidR="00B52C1A" w:rsidRDefault="00B52C1A" w:rsidP="00B52C1A">
            <w:pPr>
              <w:spacing w:after="0"/>
              <w:jc w:val="both"/>
              <w:rPr>
                <w:rFonts w:eastAsia="Times New Roman" w:cstheme="minorHAnsi"/>
                <w:lang w:eastAsia="es-ES"/>
              </w:rPr>
            </w:pPr>
            <w:r>
              <w:rPr>
                <w:rFonts w:ascii="Arial" w:hAnsi="Arial" w:cs="Arial"/>
                <w:color w:val="000000"/>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52D69039" w14:textId="6E377EB7"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serpientes y escaleras </w:t>
            </w:r>
          </w:p>
        </w:tc>
        <w:tc>
          <w:tcPr>
            <w:tcW w:w="1701" w:type="dxa"/>
          </w:tcPr>
          <w:p w14:paraId="0C67BBA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297444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021F66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9FD0C9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5D59AF8" w14:textId="6205221F" w:rsidR="00B52C1A" w:rsidRDefault="00B52C1A" w:rsidP="00B52C1A">
            <w:pPr>
              <w:spacing w:after="0"/>
              <w:jc w:val="both"/>
              <w:rPr>
                <w:rFonts w:eastAsia="Times New Roman" w:cstheme="minorHAnsi"/>
                <w:lang w:eastAsia="es-ES"/>
              </w:rPr>
            </w:pPr>
            <w:r>
              <w:rPr>
                <w:rFonts w:ascii="Calibri" w:hAnsi="Calibri" w:cs="Calibri"/>
                <w:color w:val="000000"/>
              </w:rPr>
              <w:t>45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EA6F8B4" w14:textId="79FAF1F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69FFEB5" w14:textId="2B21E12F"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2FB667A" w14:textId="4DC88823"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El laberinto Mágico </w:t>
            </w:r>
          </w:p>
        </w:tc>
        <w:tc>
          <w:tcPr>
            <w:tcW w:w="1701" w:type="dxa"/>
          </w:tcPr>
          <w:p w14:paraId="319758E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63B204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552867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465CC2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020D755" w14:textId="211B8C2C" w:rsidR="00B52C1A" w:rsidRDefault="00B52C1A" w:rsidP="00B52C1A">
            <w:pPr>
              <w:spacing w:after="0"/>
              <w:jc w:val="both"/>
              <w:rPr>
                <w:rFonts w:eastAsia="Times New Roman" w:cstheme="minorHAnsi"/>
                <w:lang w:eastAsia="es-ES"/>
              </w:rPr>
            </w:pPr>
            <w:r>
              <w:rPr>
                <w:rFonts w:ascii="Calibri" w:hAnsi="Calibri" w:cs="Calibri"/>
                <w:color w:val="000000"/>
              </w:rPr>
              <w:t>46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6F197F2" w14:textId="38DD2537"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7D5EDE00" w14:textId="16E96F6C"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B77B255" w14:textId="14643DCE"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Fantasma </w:t>
            </w:r>
            <w:proofErr w:type="spellStart"/>
            <w:r>
              <w:rPr>
                <w:rFonts w:ascii="Arial" w:hAnsi="Arial" w:cs="Arial"/>
                <w:color w:val="000000"/>
              </w:rPr>
              <w:t>Blitz</w:t>
            </w:r>
            <w:proofErr w:type="spellEnd"/>
            <w:r>
              <w:rPr>
                <w:rFonts w:ascii="Arial" w:hAnsi="Arial" w:cs="Arial"/>
                <w:color w:val="000000"/>
              </w:rPr>
              <w:t xml:space="preserve"> </w:t>
            </w:r>
          </w:p>
        </w:tc>
        <w:tc>
          <w:tcPr>
            <w:tcW w:w="1701" w:type="dxa"/>
          </w:tcPr>
          <w:p w14:paraId="7A0139A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C0E70A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105539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148D7B4"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FF3E9" w14:textId="64A3CAD2" w:rsidR="00B52C1A" w:rsidRDefault="00B52C1A" w:rsidP="00B52C1A">
            <w:pPr>
              <w:spacing w:after="0"/>
              <w:jc w:val="both"/>
              <w:rPr>
                <w:rFonts w:eastAsia="Times New Roman" w:cstheme="minorHAnsi"/>
                <w:lang w:eastAsia="es-ES"/>
              </w:rPr>
            </w:pPr>
            <w:r>
              <w:rPr>
                <w:rFonts w:ascii="Calibri" w:hAnsi="Calibri" w:cs="Calibri"/>
                <w:color w:val="000000"/>
              </w:rPr>
              <w:t>47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19D22EF" w14:textId="7AA8C2F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4521D3E" w14:textId="374C4E0E"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D389503" w14:textId="055B3E24" w:rsidR="00B52C1A" w:rsidRPr="00AD39AD" w:rsidRDefault="00B52C1A" w:rsidP="00B52C1A">
            <w:pPr>
              <w:spacing w:after="0"/>
              <w:jc w:val="both"/>
              <w:rPr>
                <w:rFonts w:eastAsia="Times New Roman" w:cstheme="minorHAnsi"/>
                <w:lang w:eastAsia="es-ES"/>
              </w:rPr>
            </w:pPr>
            <w:r>
              <w:rPr>
                <w:rFonts w:ascii="Arial" w:hAnsi="Arial" w:cs="Arial"/>
                <w:color w:val="000000"/>
              </w:rPr>
              <w:t>Troca Loca</w:t>
            </w:r>
          </w:p>
        </w:tc>
        <w:tc>
          <w:tcPr>
            <w:tcW w:w="1701" w:type="dxa"/>
          </w:tcPr>
          <w:p w14:paraId="6EB9647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950E56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F7E748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814BB8D"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455F7" w14:textId="186B9065" w:rsidR="00B52C1A" w:rsidRDefault="00B52C1A" w:rsidP="00B52C1A">
            <w:pPr>
              <w:spacing w:after="0"/>
              <w:jc w:val="both"/>
              <w:rPr>
                <w:rFonts w:eastAsia="Times New Roman" w:cstheme="minorHAnsi"/>
                <w:lang w:eastAsia="es-ES"/>
              </w:rPr>
            </w:pPr>
            <w:r>
              <w:rPr>
                <w:rFonts w:ascii="Calibri" w:hAnsi="Calibri" w:cs="Calibri"/>
                <w:color w:val="000000"/>
              </w:rPr>
              <w:t>48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A02BA39" w14:textId="718F37B3" w:rsidR="00B52C1A" w:rsidRDefault="00B52C1A" w:rsidP="00B52C1A">
            <w:pPr>
              <w:spacing w:after="0"/>
              <w:jc w:val="both"/>
              <w:rPr>
                <w:rFonts w:eastAsia="Times New Roman" w:cstheme="minorHAnsi"/>
                <w:lang w:eastAsia="es-ES"/>
              </w:rPr>
            </w:pPr>
            <w:r>
              <w:rPr>
                <w:rFonts w:ascii="Arial" w:hAnsi="Arial" w:cs="Arial"/>
                <w:color w:val="000000"/>
              </w:rPr>
              <w:t>20</w:t>
            </w:r>
          </w:p>
        </w:tc>
        <w:tc>
          <w:tcPr>
            <w:tcW w:w="851" w:type="dxa"/>
            <w:tcBorders>
              <w:top w:val="nil"/>
              <w:left w:val="nil"/>
              <w:bottom w:val="single" w:sz="4" w:space="0" w:color="auto"/>
              <w:right w:val="single" w:sz="4" w:space="0" w:color="auto"/>
            </w:tcBorders>
            <w:shd w:val="clear" w:color="auto" w:fill="auto"/>
            <w:noWrap/>
            <w:vAlign w:val="center"/>
          </w:tcPr>
          <w:p w14:paraId="35AF0036" w14:textId="1E58B308" w:rsidR="00B52C1A" w:rsidRDefault="00B52C1A" w:rsidP="00B52C1A">
            <w:pPr>
              <w:spacing w:after="0"/>
              <w:jc w:val="both"/>
              <w:rPr>
                <w:rFonts w:eastAsia="Times New Roman" w:cstheme="minorHAnsi"/>
                <w:lang w:eastAsia="es-ES"/>
              </w:rPr>
            </w:pPr>
            <w:r>
              <w:rPr>
                <w:rFonts w:ascii="Arial" w:hAnsi="Arial" w:cs="Arial"/>
                <w:color w:val="000000"/>
              </w:rPr>
              <w:t xml:space="preserve">Piezas </w:t>
            </w:r>
          </w:p>
        </w:tc>
        <w:tc>
          <w:tcPr>
            <w:tcW w:w="3118" w:type="dxa"/>
            <w:tcBorders>
              <w:top w:val="nil"/>
              <w:left w:val="nil"/>
              <w:bottom w:val="single" w:sz="4" w:space="0" w:color="auto"/>
              <w:right w:val="single" w:sz="4" w:space="0" w:color="auto"/>
            </w:tcBorders>
            <w:shd w:val="clear" w:color="auto" w:fill="auto"/>
            <w:vAlign w:val="center"/>
          </w:tcPr>
          <w:p w14:paraId="15A7F9DA" w14:textId="4BD90E0D"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Pilas AA </w:t>
            </w:r>
          </w:p>
        </w:tc>
        <w:tc>
          <w:tcPr>
            <w:tcW w:w="1701" w:type="dxa"/>
          </w:tcPr>
          <w:p w14:paraId="6828D8B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20DD67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7EA719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F79978E"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22D2" w14:textId="60FCE1E3" w:rsidR="00B52C1A" w:rsidRDefault="00B52C1A" w:rsidP="00B52C1A">
            <w:pPr>
              <w:spacing w:after="0"/>
              <w:jc w:val="both"/>
              <w:rPr>
                <w:rFonts w:eastAsia="Times New Roman" w:cstheme="minorHAnsi"/>
                <w:lang w:eastAsia="es-ES"/>
              </w:rPr>
            </w:pPr>
            <w:r>
              <w:rPr>
                <w:rFonts w:ascii="Calibri" w:hAnsi="Calibri" w:cs="Calibri"/>
                <w:color w:val="000000"/>
              </w:rPr>
              <w:t>49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7A4A455" w14:textId="6072A12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2414D1C" w14:textId="289D06EC"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0E380B29" w14:textId="2B1F5697" w:rsidR="00B52C1A" w:rsidRPr="00AD39AD" w:rsidRDefault="00B52C1A" w:rsidP="00B52C1A">
            <w:pPr>
              <w:spacing w:after="0"/>
              <w:jc w:val="both"/>
              <w:rPr>
                <w:rFonts w:eastAsia="Times New Roman" w:cstheme="minorHAnsi"/>
                <w:lang w:eastAsia="es-ES"/>
              </w:rPr>
            </w:pPr>
            <w:proofErr w:type="spellStart"/>
            <w:r>
              <w:rPr>
                <w:rFonts w:ascii="Calibri" w:hAnsi="Calibri" w:cs="Calibri"/>
                <w:color w:val="000000"/>
              </w:rPr>
              <w:t>Pintarron</w:t>
            </w:r>
            <w:proofErr w:type="spellEnd"/>
            <w:r>
              <w:rPr>
                <w:rFonts w:ascii="Calibri" w:hAnsi="Calibri" w:cs="Calibri"/>
                <w:color w:val="000000"/>
              </w:rPr>
              <w:t xml:space="preserve"> blanco medidas 0.90m x 1.20m </w:t>
            </w:r>
          </w:p>
        </w:tc>
        <w:tc>
          <w:tcPr>
            <w:tcW w:w="1701" w:type="dxa"/>
          </w:tcPr>
          <w:p w14:paraId="1710CB2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A4E9E4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51A5D4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5408060"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100E1" w14:textId="6C49A3F0" w:rsidR="00B52C1A" w:rsidRDefault="00B52C1A" w:rsidP="00B52C1A">
            <w:pPr>
              <w:spacing w:after="0"/>
              <w:jc w:val="both"/>
              <w:rPr>
                <w:rFonts w:eastAsia="Times New Roman" w:cstheme="minorHAnsi"/>
                <w:lang w:eastAsia="es-ES"/>
              </w:rPr>
            </w:pPr>
            <w:r>
              <w:rPr>
                <w:rFonts w:ascii="Calibri" w:hAnsi="Calibri" w:cs="Calibri"/>
                <w:color w:val="000000"/>
              </w:rPr>
              <w:t>50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8DB78DA" w14:textId="60231A28"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26B8171E" w14:textId="3DAF66F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F5B9E28" w14:textId="0D0EFEC9" w:rsidR="00B52C1A" w:rsidRPr="00AD39AD" w:rsidRDefault="00B52C1A" w:rsidP="00B52C1A">
            <w:pPr>
              <w:spacing w:after="0"/>
              <w:jc w:val="both"/>
              <w:rPr>
                <w:rFonts w:eastAsia="Times New Roman" w:cstheme="minorHAnsi"/>
                <w:lang w:eastAsia="es-ES"/>
              </w:rPr>
            </w:pPr>
            <w:r>
              <w:rPr>
                <w:rFonts w:ascii="Calibri" w:hAnsi="Calibri" w:cs="Calibri"/>
                <w:color w:val="000000"/>
              </w:rPr>
              <w:t>Cuentos para niños de 3-6 años</w:t>
            </w:r>
          </w:p>
        </w:tc>
        <w:tc>
          <w:tcPr>
            <w:tcW w:w="1701" w:type="dxa"/>
          </w:tcPr>
          <w:p w14:paraId="78CF509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45314E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255EBB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6791AB8"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CB63" w14:textId="135116B3" w:rsidR="00B52C1A" w:rsidRDefault="00B52C1A" w:rsidP="00B52C1A">
            <w:pPr>
              <w:spacing w:after="0"/>
              <w:jc w:val="both"/>
              <w:rPr>
                <w:rFonts w:eastAsia="Times New Roman" w:cstheme="minorHAnsi"/>
                <w:lang w:eastAsia="es-ES"/>
              </w:rPr>
            </w:pPr>
            <w:r>
              <w:rPr>
                <w:rFonts w:ascii="Calibri" w:hAnsi="Calibri" w:cs="Calibri"/>
                <w:color w:val="000000"/>
              </w:rPr>
              <w:t>51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257E77" w14:textId="28E094EA"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41716B7B" w14:textId="4ABD9E3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73515C4" w14:textId="676B6936" w:rsidR="00B52C1A" w:rsidRPr="00AD39AD" w:rsidRDefault="00B52C1A" w:rsidP="00B52C1A">
            <w:pPr>
              <w:spacing w:after="0"/>
              <w:jc w:val="both"/>
              <w:rPr>
                <w:rFonts w:eastAsia="Times New Roman" w:cstheme="minorHAnsi"/>
                <w:lang w:eastAsia="es-ES"/>
              </w:rPr>
            </w:pPr>
            <w:r>
              <w:rPr>
                <w:rFonts w:ascii="Calibri" w:hAnsi="Calibri" w:cs="Calibri"/>
                <w:color w:val="000000"/>
              </w:rPr>
              <w:t>Cuentos para niños de 7-12 años</w:t>
            </w:r>
          </w:p>
        </w:tc>
        <w:tc>
          <w:tcPr>
            <w:tcW w:w="1701" w:type="dxa"/>
          </w:tcPr>
          <w:p w14:paraId="0A90D00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0887AF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EE3712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DF24CB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84BAB36" w14:textId="1EB03687" w:rsidR="00B52C1A" w:rsidRDefault="00B52C1A" w:rsidP="00B52C1A">
            <w:pPr>
              <w:spacing w:after="0"/>
              <w:jc w:val="both"/>
              <w:rPr>
                <w:rFonts w:eastAsia="Times New Roman" w:cstheme="minorHAnsi"/>
                <w:lang w:eastAsia="es-ES"/>
              </w:rPr>
            </w:pPr>
            <w:r>
              <w:rPr>
                <w:rFonts w:ascii="Calibri" w:hAnsi="Calibri" w:cs="Calibri"/>
                <w:color w:val="000000"/>
              </w:rPr>
              <w:t>52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9F41C99" w14:textId="6928A0D2" w:rsidR="00B52C1A" w:rsidRDefault="00B52C1A" w:rsidP="00B52C1A">
            <w:pPr>
              <w:spacing w:after="0"/>
              <w:jc w:val="both"/>
              <w:rPr>
                <w:rFonts w:eastAsia="Times New Roman" w:cstheme="minorHAnsi"/>
                <w:lang w:eastAsia="es-ES"/>
              </w:rPr>
            </w:pPr>
            <w:r>
              <w:rPr>
                <w:rFonts w:ascii="Arial" w:hAnsi="Arial" w:cs="Arial"/>
                <w:color w:val="000000"/>
              </w:rPr>
              <w:t>8</w:t>
            </w:r>
          </w:p>
        </w:tc>
        <w:tc>
          <w:tcPr>
            <w:tcW w:w="851" w:type="dxa"/>
            <w:tcBorders>
              <w:top w:val="nil"/>
              <w:left w:val="nil"/>
              <w:bottom w:val="single" w:sz="4" w:space="0" w:color="auto"/>
              <w:right w:val="single" w:sz="4" w:space="0" w:color="auto"/>
            </w:tcBorders>
            <w:shd w:val="clear" w:color="auto" w:fill="auto"/>
            <w:noWrap/>
            <w:vAlign w:val="center"/>
          </w:tcPr>
          <w:p w14:paraId="44F9D53A" w14:textId="56AE98F1" w:rsidR="00B52C1A" w:rsidRDefault="00B52C1A" w:rsidP="00B52C1A">
            <w:pPr>
              <w:spacing w:after="0"/>
              <w:jc w:val="both"/>
              <w:rPr>
                <w:rFonts w:eastAsia="Times New Roman" w:cstheme="minorHAnsi"/>
                <w:lang w:eastAsia="es-ES"/>
              </w:rPr>
            </w:pPr>
            <w:r>
              <w:rPr>
                <w:rFonts w:ascii="Arial" w:hAnsi="Arial" w:cs="Arial"/>
                <w:color w:val="000000"/>
              </w:rPr>
              <w:t>Cajas</w:t>
            </w:r>
          </w:p>
        </w:tc>
        <w:tc>
          <w:tcPr>
            <w:tcW w:w="3118" w:type="dxa"/>
            <w:tcBorders>
              <w:top w:val="nil"/>
              <w:left w:val="nil"/>
              <w:bottom w:val="single" w:sz="4" w:space="0" w:color="auto"/>
              <w:right w:val="single" w:sz="4" w:space="0" w:color="auto"/>
            </w:tcBorders>
            <w:shd w:val="clear" w:color="auto" w:fill="auto"/>
            <w:vAlign w:val="center"/>
          </w:tcPr>
          <w:p w14:paraId="3F75DC06" w14:textId="032E2AAC" w:rsidR="00B52C1A" w:rsidRPr="00AD39AD" w:rsidRDefault="00B52C1A" w:rsidP="00B52C1A">
            <w:pPr>
              <w:spacing w:after="0"/>
              <w:jc w:val="both"/>
              <w:rPr>
                <w:rFonts w:eastAsia="Times New Roman" w:cstheme="minorHAnsi"/>
                <w:lang w:eastAsia="es-ES"/>
              </w:rPr>
            </w:pPr>
            <w:r>
              <w:rPr>
                <w:rFonts w:ascii="Calibri" w:hAnsi="Calibri" w:cs="Calibri"/>
                <w:color w:val="000000"/>
              </w:rPr>
              <w:t>Frutas variadas de plástico grueso y resistente que simulen el tamaño, forma y color real de las frutas.</w:t>
            </w:r>
          </w:p>
        </w:tc>
        <w:tc>
          <w:tcPr>
            <w:tcW w:w="1701" w:type="dxa"/>
          </w:tcPr>
          <w:p w14:paraId="2786B6B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61D1AF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5A1742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8294737"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AF5CF" w14:textId="1D27C926" w:rsidR="00B52C1A" w:rsidRDefault="00B52C1A" w:rsidP="00B52C1A">
            <w:pPr>
              <w:spacing w:after="0"/>
              <w:jc w:val="both"/>
              <w:rPr>
                <w:rFonts w:eastAsia="Times New Roman" w:cstheme="minorHAnsi"/>
                <w:lang w:eastAsia="es-ES"/>
              </w:rPr>
            </w:pPr>
            <w:r>
              <w:rPr>
                <w:rFonts w:ascii="Calibri" w:hAnsi="Calibri" w:cs="Calibri"/>
                <w:color w:val="000000"/>
              </w:rPr>
              <w:t>53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434DF11" w14:textId="1A5C874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1B5E52FD" w14:textId="6ABEA2C8" w:rsidR="00B52C1A" w:rsidRDefault="00B52C1A" w:rsidP="00B52C1A">
            <w:pPr>
              <w:spacing w:after="0"/>
              <w:jc w:val="both"/>
              <w:rPr>
                <w:rFonts w:eastAsia="Times New Roman" w:cstheme="minorHAnsi"/>
                <w:lang w:eastAsia="es-ES"/>
              </w:rPr>
            </w:pPr>
            <w:r>
              <w:rPr>
                <w:rFonts w:ascii="Arial" w:hAnsi="Arial" w:cs="Arial"/>
                <w:color w:val="000000"/>
              </w:rPr>
              <w:t>Cajas</w:t>
            </w:r>
          </w:p>
        </w:tc>
        <w:tc>
          <w:tcPr>
            <w:tcW w:w="3118" w:type="dxa"/>
            <w:tcBorders>
              <w:top w:val="nil"/>
              <w:left w:val="nil"/>
              <w:bottom w:val="single" w:sz="4" w:space="0" w:color="auto"/>
              <w:right w:val="single" w:sz="4" w:space="0" w:color="auto"/>
            </w:tcBorders>
            <w:shd w:val="clear" w:color="auto" w:fill="auto"/>
            <w:vAlign w:val="center"/>
          </w:tcPr>
          <w:p w14:paraId="0CA27626" w14:textId="2E77B364" w:rsidR="00B52C1A" w:rsidRPr="00AD39AD" w:rsidRDefault="00B52C1A" w:rsidP="00B52C1A">
            <w:pPr>
              <w:spacing w:after="0"/>
              <w:jc w:val="both"/>
              <w:rPr>
                <w:rFonts w:eastAsia="Times New Roman" w:cstheme="minorHAnsi"/>
                <w:lang w:eastAsia="es-ES"/>
              </w:rPr>
            </w:pPr>
            <w:r>
              <w:rPr>
                <w:rFonts w:ascii="Calibri" w:hAnsi="Calibri" w:cs="Calibri"/>
                <w:color w:val="000000"/>
              </w:rPr>
              <w:t>Juego de mesa letra sobre letra</w:t>
            </w:r>
          </w:p>
        </w:tc>
        <w:tc>
          <w:tcPr>
            <w:tcW w:w="1701" w:type="dxa"/>
          </w:tcPr>
          <w:p w14:paraId="4F9B592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5B84D1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A71507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05B99E1"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27A68" w14:textId="4129C9E9" w:rsidR="00B52C1A" w:rsidRDefault="00B52C1A" w:rsidP="00B52C1A">
            <w:pPr>
              <w:spacing w:after="0"/>
              <w:jc w:val="both"/>
              <w:rPr>
                <w:rFonts w:eastAsia="Times New Roman" w:cstheme="minorHAnsi"/>
                <w:lang w:eastAsia="es-ES"/>
              </w:rPr>
            </w:pPr>
            <w:r>
              <w:rPr>
                <w:rFonts w:ascii="Calibri" w:hAnsi="Calibri" w:cs="Calibri"/>
                <w:color w:val="000000"/>
              </w:rPr>
              <w:t>54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76E9F3B" w14:textId="7B33CD87"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09DF5DCC" w14:textId="0D60A4B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91E19E6" w14:textId="4F9CA154" w:rsidR="00B52C1A" w:rsidRPr="00AD39AD" w:rsidRDefault="00B52C1A" w:rsidP="00B52C1A">
            <w:pPr>
              <w:spacing w:after="0"/>
              <w:jc w:val="both"/>
              <w:rPr>
                <w:rFonts w:eastAsia="Times New Roman" w:cstheme="minorHAnsi"/>
                <w:lang w:eastAsia="es-ES"/>
              </w:rPr>
            </w:pPr>
            <w:r>
              <w:rPr>
                <w:rFonts w:ascii="Calibri" w:hAnsi="Calibri" w:cs="Calibri"/>
                <w:color w:val="000000"/>
              </w:rPr>
              <w:t>Juego de mesa alinea 4</w:t>
            </w:r>
          </w:p>
        </w:tc>
        <w:tc>
          <w:tcPr>
            <w:tcW w:w="1701" w:type="dxa"/>
          </w:tcPr>
          <w:p w14:paraId="72D46EA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AA5342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ECE032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D24054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3D436DD" w14:textId="46E5F5F9" w:rsidR="00B52C1A" w:rsidRDefault="00B52C1A" w:rsidP="00B52C1A">
            <w:pPr>
              <w:spacing w:after="0"/>
              <w:jc w:val="both"/>
              <w:rPr>
                <w:rFonts w:eastAsia="Times New Roman" w:cstheme="minorHAnsi"/>
                <w:lang w:eastAsia="es-ES"/>
              </w:rPr>
            </w:pPr>
            <w:r>
              <w:rPr>
                <w:rFonts w:ascii="Calibri" w:hAnsi="Calibri" w:cs="Calibri"/>
                <w:color w:val="000000"/>
              </w:rPr>
              <w:t>55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F4976BA" w14:textId="7F1A1EDB"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05CBCFB" w14:textId="281EA9C0"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40CACA11" w14:textId="3B62FDB2"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Rompecabezas Extragrande de </w:t>
            </w:r>
            <w:r>
              <w:rPr>
                <w:rFonts w:ascii="Calibri" w:hAnsi="Calibri" w:cs="Calibri"/>
                <w:color w:val="000000"/>
              </w:rPr>
              <w:lastRenderedPageBreak/>
              <w:t>49 piezas "pirata"</w:t>
            </w:r>
          </w:p>
        </w:tc>
        <w:tc>
          <w:tcPr>
            <w:tcW w:w="1701" w:type="dxa"/>
          </w:tcPr>
          <w:p w14:paraId="3EB6C2B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457FC5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E772DC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AD37C91"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6D1DA" w14:textId="5FAB726C" w:rsidR="00B52C1A" w:rsidRDefault="00B52C1A" w:rsidP="00B52C1A">
            <w:pPr>
              <w:spacing w:after="0"/>
              <w:jc w:val="both"/>
              <w:rPr>
                <w:rFonts w:eastAsia="Times New Roman" w:cstheme="minorHAnsi"/>
                <w:lang w:eastAsia="es-ES"/>
              </w:rPr>
            </w:pPr>
            <w:r>
              <w:rPr>
                <w:rFonts w:ascii="Calibri" w:hAnsi="Calibri" w:cs="Calibri"/>
                <w:color w:val="000000"/>
              </w:rPr>
              <w:lastRenderedPageBreak/>
              <w:t>56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5BD53B1" w14:textId="4F51947E"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B406951" w14:textId="07BA77E6"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1153539" w14:textId="17966908" w:rsidR="00B52C1A" w:rsidRPr="00AD39AD" w:rsidRDefault="00B52C1A" w:rsidP="00B52C1A">
            <w:pPr>
              <w:spacing w:after="0"/>
              <w:jc w:val="both"/>
              <w:rPr>
                <w:rFonts w:eastAsia="Times New Roman" w:cstheme="minorHAnsi"/>
                <w:lang w:eastAsia="es-ES"/>
              </w:rPr>
            </w:pPr>
            <w:r>
              <w:rPr>
                <w:rFonts w:ascii="Calibri" w:hAnsi="Calibri" w:cs="Calibri"/>
                <w:color w:val="000000"/>
              </w:rPr>
              <w:t>Rompecabezas Extragrande de 49 piezas "Osos al rescate"</w:t>
            </w:r>
          </w:p>
        </w:tc>
        <w:tc>
          <w:tcPr>
            <w:tcW w:w="1701" w:type="dxa"/>
          </w:tcPr>
          <w:p w14:paraId="45A79BA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A0B4E9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ED34A3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A9BAF69" w14:textId="77777777" w:rsidTr="00E13C1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56D20" w14:textId="00480D69" w:rsidR="00B52C1A" w:rsidRDefault="00B52C1A" w:rsidP="00B52C1A">
            <w:pPr>
              <w:spacing w:after="0"/>
              <w:jc w:val="both"/>
              <w:rPr>
                <w:rFonts w:eastAsia="Times New Roman" w:cstheme="minorHAnsi"/>
                <w:lang w:eastAsia="es-ES"/>
              </w:rPr>
            </w:pPr>
            <w:r>
              <w:rPr>
                <w:rFonts w:ascii="Calibri" w:hAnsi="Calibri" w:cs="Calibri"/>
                <w:color w:val="000000"/>
              </w:rPr>
              <w:t>57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53803CC" w14:textId="67371CC8"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center"/>
          </w:tcPr>
          <w:p w14:paraId="70F6722A" w14:textId="485801DE"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986A9EC" w14:textId="00F5DC5E" w:rsidR="00B52C1A" w:rsidRPr="00AD39AD" w:rsidRDefault="0011628D" w:rsidP="00B52C1A">
            <w:pPr>
              <w:spacing w:after="0"/>
              <w:jc w:val="both"/>
              <w:rPr>
                <w:rFonts w:eastAsia="Times New Roman" w:cstheme="minorHAnsi"/>
                <w:lang w:eastAsia="es-ES"/>
              </w:rPr>
            </w:pPr>
            <w:r>
              <w:rPr>
                <w:rFonts w:ascii="Calibri" w:hAnsi="Calibri" w:cs="Calibri"/>
                <w:color w:val="000000"/>
              </w:rPr>
              <w:t>Materi</w:t>
            </w:r>
            <w:r w:rsidR="00B52C1A">
              <w:rPr>
                <w:rFonts w:ascii="Calibri" w:hAnsi="Calibri" w:cs="Calibri"/>
                <w:color w:val="000000"/>
              </w:rPr>
              <w:t>a</w:t>
            </w:r>
            <w:r>
              <w:rPr>
                <w:rFonts w:ascii="Calibri" w:hAnsi="Calibri" w:cs="Calibri"/>
                <w:color w:val="000000"/>
              </w:rPr>
              <w:t>l</w:t>
            </w:r>
            <w:r w:rsidR="00B52C1A">
              <w:rPr>
                <w:rFonts w:ascii="Calibri" w:hAnsi="Calibri" w:cs="Calibri"/>
                <w:color w:val="000000"/>
              </w:rPr>
              <w:t xml:space="preserve"> didáctico: Bloques de </w:t>
            </w:r>
            <w:r>
              <w:rPr>
                <w:rFonts w:ascii="Calibri" w:hAnsi="Calibri" w:cs="Calibri"/>
                <w:color w:val="000000"/>
              </w:rPr>
              <w:t>construcción</w:t>
            </w:r>
            <w:r w:rsidR="00B52C1A">
              <w:rPr>
                <w:rFonts w:ascii="Calibri" w:hAnsi="Calibri" w:cs="Calibri"/>
                <w:color w:val="000000"/>
              </w:rPr>
              <w:t xml:space="preserve"> de 100 piezas de madera</w:t>
            </w:r>
          </w:p>
        </w:tc>
        <w:tc>
          <w:tcPr>
            <w:tcW w:w="1701" w:type="dxa"/>
          </w:tcPr>
          <w:p w14:paraId="7E31958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F42513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E33219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A7C4DB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41C9989" w14:textId="5A18A5D6" w:rsidR="00B52C1A" w:rsidRDefault="00B52C1A" w:rsidP="00B52C1A">
            <w:pPr>
              <w:spacing w:after="0"/>
              <w:jc w:val="both"/>
              <w:rPr>
                <w:rFonts w:eastAsia="Times New Roman" w:cstheme="minorHAnsi"/>
                <w:lang w:eastAsia="es-ES"/>
              </w:rPr>
            </w:pPr>
            <w:r>
              <w:rPr>
                <w:rFonts w:ascii="Calibri" w:hAnsi="Calibri" w:cs="Calibri"/>
                <w:color w:val="000000"/>
              </w:rPr>
              <w:t>58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3ADA83" w14:textId="7E9EF05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4DDA0D7" w14:textId="3277EFA9"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5703C5B" w14:textId="1D599690" w:rsidR="00B52C1A" w:rsidRPr="00AD39AD" w:rsidRDefault="00B52C1A" w:rsidP="00B52C1A">
            <w:pPr>
              <w:spacing w:after="0"/>
              <w:jc w:val="both"/>
              <w:rPr>
                <w:rFonts w:eastAsia="Times New Roman" w:cstheme="minorHAnsi"/>
                <w:lang w:eastAsia="es-ES"/>
              </w:rPr>
            </w:pPr>
            <w:r>
              <w:rPr>
                <w:rFonts w:ascii="Calibri" w:hAnsi="Calibri" w:cs="Calibri"/>
                <w:color w:val="000000"/>
              </w:rPr>
              <w:t>Ma</w:t>
            </w:r>
            <w:r w:rsidR="007D4F05">
              <w:rPr>
                <w:rFonts w:ascii="Calibri" w:hAnsi="Calibri" w:cs="Calibri"/>
                <w:color w:val="000000"/>
              </w:rPr>
              <w:t>terial didáctico: Tangram de ma</w:t>
            </w:r>
            <w:r>
              <w:rPr>
                <w:rFonts w:ascii="Calibri" w:hAnsi="Calibri" w:cs="Calibri"/>
                <w:color w:val="000000"/>
              </w:rPr>
              <w:t>dera con plantillas</w:t>
            </w:r>
          </w:p>
        </w:tc>
        <w:tc>
          <w:tcPr>
            <w:tcW w:w="1701" w:type="dxa"/>
          </w:tcPr>
          <w:p w14:paraId="6DC870C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D9AAC8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1D8853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867418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7D48AB5" w14:textId="1D2367C9" w:rsidR="00B52C1A" w:rsidRDefault="00B52C1A" w:rsidP="00B52C1A">
            <w:pPr>
              <w:spacing w:after="0"/>
              <w:jc w:val="both"/>
              <w:rPr>
                <w:rFonts w:eastAsia="Times New Roman" w:cstheme="minorHAnsi"/>
                <w:lang w:eastAsia="es-ES"/>
              </w:rPr>
            </w:pPr>
            <w:r>
              <w:rPr>
                <w:rFonts w:ascii="Calibri" w:hAnsi="Calibri" w:cs="Calibri"/>
                <w:color w:val="000000"/>
              </w:rPr>
              <w:t>59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FDA1F30" w14:textId="7251448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DEB61AF" w14:textId="32BF36A7"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A0F49F8" w14:textId="76ECE456"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Material </w:t>
            </w:r>
            <w:r w:rsidR="007D4F05">
              <w:rPr>
                <w:rFonts w:ascii="Calibri" w:hAnsi="Calibri" w:cs="Calibri"/>
                <w:color w:val="000000"/>
              </w:rPr>
              <w:t>didáctico</w:t>
            </w:r>
            <w:r>
              <w:rPr>
                <w:rFonts w:ascii="Calibri" w:hAnsi="Calibri" w:cs="Calibri"/>
                <w:color w:val="000000"/>
              </w:rPr>
              <w:t>: Juego de deletrear</w:t>
            </w:r>
          </w:p>
        </w:tc>
        <w:tc>
          <w:tcPr>
            <w:tcW w:w="1701" w:type="dxa"/>
          </w:tcPr>
          <w:p w14:paraId="17958F4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FA75F8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307AC3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DD3D64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1BDFB10" w14:textId="63811A24" w:rsidR="00B52C1A" w:rsidRDefault="00B52C1A" w:rsidP="00B52C1A">
            <w:pPr>
              <w:spacing w:after="0"/>
              <w:jc w:val="both"/>
              <w:rPr>
                <w:rFonts w:eastAsia="Times New Roman" w:cstheme="minorHAnsi"/>
                <w:lang w:eastAsia="es-ES"/>
              </w:rPr>
            </w:pPr>
            <w:r>
              <w:rPr>
                <w:rFonts w:ascii="Calibri" w:hAnsi="Calibri" w:cs="Calibri"/>
                <w:color w:val="000000"/>
              </w:rPr>
              <w:t>60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0557F96" w14:textId="6AD4B137"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0B0C7131" w14:textId="7C9F7886"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75F1427" w14:textId="0CDF9C1A" w:rsidR="00B52C1A" w:rsidRPr="00AD39AD" w:rsidRDefault="00B52C1A" w:rsidP="00B52C1A">
            <w:pPr>
              <w:spacing w:after="0"/>
              <w:jc w:val="both"/>
              <w:rPr>
                <w:rFonts w:eastAsia="Times New Roman" w:cstheme="minorHAnsi"/>
                <w:lang w:eastAsia="es-ES"/>
              </w:rPr>
            </w:pPr>
            <w:r>
              <w:rPr>
                <w:rFonts w:ascii="Calibri" w:hAnsi="Calibri" w:cs="Calibri"/>
                <w:color w:val="000000"/>
              </w:rPr>
              <w:t>"ABC MOVIL CAJE DE MADERA NATURAL"    140 piezas con ilustraciones de Letras  ( de colores)</w:t>
            </w:r>
            <w:r>
              <w:rPr>
                <w:rFonts w:ascii="Calibri" w:hAnsi="Calibri" w:cs="Calibri"/>
                <w:color w:val="000000"/>
              </w:rPr>
              <w:br/>
              <w:t>De la caja 27 x 17 x 4  cm</w:t>
            </w:r>
            <w:r>
              <w:rPr>
                <w:rFonts w:ascii="Calibri" w:hAnsi="Calibri" w:cs="Calibri"/>
                <w:color w:val="000000"/>
              </w:rPr>
              <w:br/>
              <w:t>De la pieza 3 x 3 x 0.5 cm</w:t>
            </w:r>
          </w:p>
        </w:tc>
        <w:tc>
          <w:tcPr>
            <w:tcW w:w="1701" w:type="dxa"/>
          </w:tcPr>
          <w:p w14:paraId="1595149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34347B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722D1B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7821DE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E9B5A3D" w14:textId="797448D0" w:rsidR="00B52C1A" w:rsidRDefault="00B52C1A" w:rsidP="00B52C1A">
            <w:pPr>
              <w:spacing w:after="0"/>
              <w:jc w:val="both"/>
              <w:rPr>
                <w:rFonts w:eastAsia="Times New Roman" w:cstheme="minorHAnsi"/>
                <w:lang w:eastAsia="es-ES"/>
              </w:rPr>
            </w:pPr>
            <w:r>
              <w:rPr>
                <w:rFonts w:ascii="Calibri" w:hAnsi="Calibri" w:cs="Calibri"/>
                <w:color w:val="000000"/>
              </w:rPr>
              <w:t>61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8E1CD00" w14:textId="7D1A5CAE"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59822F9F" w14:textId="776268A2"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269D08F" w14:textId="1554FE93" w:rsidR="00B52C1A" w:rsidRPr="00AD39AD" w:rsidRDefault="00B52C1A" w:rsidP="00B52C1A">
            <w:pPr>
              <w:spacing w:after="0"/>
              <w:jc w:val="both"/>
              <w:rPr>
                <w:rFonts w:eastAsia="Times New Roman" w:cstheme="minorHAnsi"/>
                <w:lang w:eastAsia="es-ES"/>
              </w:rPr>
            </w:pPr>
            <w:r>
              <w:rPr>
                <w:rFonts w:ascii="Calibri" w:hAnsi="Calibri" w:cs="Calibri"/>
                <w:color w:val="000000"/>
              </w:rPr>
              <w:t>Silabas compuestas en tablitas de madera con estuche</w:t>
            </w:r>
          </w:p>
        </w:tc>
        <w:tc>
          <w:tcPr>
            <w:tcW w:w="1701" w:type="dxa"/>
          </w:tcPr>
          <w:p w14:paraId="6072EA1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38A929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625E9A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33A13C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3429E5B" w14:textId="78B6FA48" w:rsidR="00B52C1A" w:rsidRDefault="00B52C1A" w:rsidP="00B52C1A">
            <w:pPr>
              <w:spacing w:after="0"/>
              <w:jc w:val="both"/>
              <w:rPr>
                <w:rFonts w:eastAsia="Times New Roman" w:cstheme="minorHAnsi"/>
                <w:lang w:eastAsia="es-ES"/>
              </w:rPr>
            </w:pPr>
            <w:r>
              <w:rPr>
                <w:rFonts w:ascii="Calibri" w:hAnsi="Calibri" w:cs="Calibri"/>
                <w:color w:val="000000"/>
              </w:rPr>
              <w:t>62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DC1E466" w14:textId="1EAC94CB"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263E0A3" w14:textId="5DD4F44E"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CADC746" w14:textId="4DAD35E4" w:rsidR="00B52C1A" w:rsidRPr="00AD39AD" w:rsidRDefault="00B52C1A" w:rsidP="00B52C1A">
            <w:pPr>
              <w:spacing w:after="0"/>
              <w:jc w:val="both"/>
              <w:rPr>
                <w:rFonts w:eastAsia="Times New Roman" w:cstheme="minorHAnsi"/>
                <w:lang w:eastAsia="es-ES"/>
              </w:rPr>
            </w:pPr>
            <w:r>
              <w:rPr>
                <w:rFonts w:ascii="Calibri" w:hAnsi="Calibri" w:cs="Calibri"/>
                <w:color w:val="000000"/>
              </w:rPr>
              <w:t>Sílabas simples en tablitas de madera con estuche</w:t>
            </w:r>
          </w:p>
        </w:tc>
        <w:tc>
          <w:tcPr>
            <w:tcW w:w="1701" w:type="dxa"/>
          </w:tcPr>
          <w:p w14:paraId="21C29E2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239E9D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2CD261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A654DA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5E1C12F" w14:textId="08F958B4" w:rsidR="00B52C1A" w:rsidRDefault="00B52C1A" w:rsidP="00B52C1A">
            <w:pPr>
              <w:spacing w:after="0"/>
              <w:jc w:val="both"/>
              <w:rPr>
                <w:rFonts w:eastAsia="Times New Roman" w:cstheme="minorHAnsi"/>
                <w:lang w:eastAsia="es-ES"/>
              </w:rPr>
            </w:pPr>
            <w:r>
              <w:rPr>
                <w:rFonts w:ascii="Calibri" w:hAnsi="Calibri" w:cs="Calibri"/>
                <w:color w:val="000000"/>
              </w:rPr>
              <w:t>63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0BD1518" w14:textId="60CCA1F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0DF1E94" w14:textId="256D8F5E"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0AA4B39D" w14:textId="7721C371" w:rsidR="00B52C1A" w:rsidRPr="00AD39AD" w:rsidRDefault="00B52C1A" w:rsidP="00B52C1A">
            <w:pPr>
              <w:spacing w:after="0"/>
              <w:jc w:val="both"/>
              <w:rPr>
                <w:rFonts w:eastAsia="Times New Roman" w:cstheme="minorHAnsi"/>
                <w:lang w:eastAsia="es-ES"/>
              </w:rPr>
            </w:pPr>
            <w:r>
              <w:rPr>
                <w:rFonts w:ascii="Calibri" w:hAnsi="Calibri" w:cs="Calibri"/>
                <w:color w:val="000000"/>
              </w:rPr>
              <w:t>Letras didácticas gigantes minúsculas</w:t>
            </w:r>
          </w:p>
        </w:tc>
        <w:tc>
          <w:tcPr>
            <w:tcW w:w="1701" w:type="dxa"/>
          </w:tcPr>
          <w:p w14:paraId="6B8B491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97F6EB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8C6B6F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CD7E02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F3BA90" w14:textId="6553AC07" w:rsidR="00B52C1A" w:rsidRDefault="00B52C1A" w:rsidP="00B52C1A">
            <w:pPr>
              <w:spacing w:after="0"/>
              <w:jc w:val="both"/>
              <w:rPr>
                <w:rFonts w:eastAsia="Times New Roman" w:cstheme="minorHAnsi"/>
                <w:lang w:eastAsia="es-ES"/>
              </w:rPr>
            </w:pPr>
            <w:r>
              <w:rPr>
                <w:rFonts w:ascii="Calibri" w:hAnsi="Calibri" w:cs="Calibri"/>
                <w:color w:val="000000"/>
              </w:rPr>
              <w:t>64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248DF68" w14:textId="55FB6AA0"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0AF825A" w14:textId="29364D0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828B45A" w14:textId="2336A5CB" w:rsidR="00B52C1A" w:rsidRPr="00AD39AD" w:rsidRDefault="00B52C1A" w:rsidP="00B52C1A">
            <w:pPr>
              <w:spacing w:after="0"/>
              <w:jc w:val="both"/>
              <w:rPr>
                <w:rFonts w:eastAsia="Times New Roman" w:cstheme="minorHAnsi"/>
                <w:lang w:eastAsia="es-ES"/>
              </w:rPr>
            </w:pPr>
            <w:r>
              <w:rPr>
                <w:rFonts w:ascii="Calibri" w:hAnsi="Calibri" w:cs="Calibri"/>
                <w:color w:val="000000"/>
              </w:rPr>
              <w:t>Material didáctica: ensartes pin de letras de plástico</w:t>
            </w:r>
          </w:p>
        </w:tc>
        <w:tc>
          <w:tcPr>
            <w:tcW w:w="1701" w:type="dxa"/>
          </w:tcPr>
          <w:p w14:paraId="6C9BABB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B16C50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392411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A573D4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9566939" w14:textId="02832DD3" w:rsidR="00B52C1A" w:rsidRDefault="00B52C1A" w:rsidP="00B52C1A">
            <w:pPr>
              <w:spacing w:after="0"/>
              <w:jc w:val="both"/>
              <w:rPr>
                <w:rFonts w:eastAsia="Times New Roman" w:cstheme="minorHAnsi"/>
                <w:lang w:eastAsia="es-ES"/>
              </w:rPr>
            </w:pPr>
            <w:r>
              <w:rPr>
                <w:rFonts w:ascii="Calibri" w:hAnsi="Calibri" w:cs="Calibri"/>
                <w:color w:val="000000"/>
              </w:rPr>
              <w:t>65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30F8CC5" w14:textId="7D81994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6982BF8" w14:textId="6FE2C170"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46DBB118" w14:textId="2A4870A6"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Letras didácticas gigantes </w:t>
            </w:r>
            <w:r w:rsidR="007D4F05">
              <w:rPr>
                <w:rFonts w:ascii="Calibri" w:hAnsi="Calibri" w:cs="Calibri"/>
                <w:color w:val="000000"/>
              </w:rPr>
              <w:t>mayúsculas</w:t>
            </w:r>
          </w:p>
        </w:tc>
        <w:tc>
          <w:tcPr>
            <w:tcW w:w="1701" w:type="dxa"/>
          </w:tcPr>
          <w:p w14:paraId="7525C40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4DF1AD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E1658B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D4DB61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9C29ACE" w14:textId="221D233B" w:rsidR="00B52C1A" w:rsidRDefault="00B52C1A" w:rsidP="00B52C1A">
            <w:pPr>
              <w:spacing w:after="0"/>
              <w:jc w:val="both"/>
              <w:rPr>
                <w:rFonts w:eastAsia="Times New Roman" w:cstheme="minorHAnsi"/>
                <w:lang w:eastAsia="es-ES"/>
              </w:rPr>
            </w:pPr>
            <w:r>
              <w:rPr>
                <w:rFonts w:ascii="Calibri" w:hAnsi="Calibri" w:cs="Calibri"/>
                <w:color w:val="000000"/>
              </w:rPr>
              <w:t>66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9B9C966" w14:textId="52DD5803"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07700B80" w14:textId="1086532B"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075DEE0" w14:textId="0C315790" w:rsidR="00B52C1A" w:rsidRPr="00AD39AD" w:rsidRDefault="00B52C1A" w:rsidP="00B52C1A">
            <w:pPr>
              <w:spacing w:after="0"/>
              <w:jc w:val="both"/>
              <w:rPr>
                <w:rFonts w:eastAsia="Times New Roman" w:cstheme="minorHAnsi"/>
                <w:lang w:eastAsia="es-ES"/>
              </w:rPr>
            </w:pPr>
            <w:r>
              <w:rPr>
                <w:rFonts w:ascii="Calibri" w:hAnsi="Calibri" w:cs="Calibri"/>
                <w:color w:val="000000"/>
              </w:rPr>
              <w:t>Material didáctico: cilindros en progresiones de tamaño, de madera.</w:t>
            </w:r>
          </w:p>
        </w:tc>
        <w:tc>
          <w:tcPr>
            <w:tcW w:w="1701" w:type="dxa"/>
          </w:tcPr>
          <w:p w14:paraId="74F42C1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64D2E6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9F8EA9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A21BD4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22C3CB0" w14:textId="5BF8F8F7" w:rsidR="00B52C1A" w:rsidRDefault="00B52C1A" w:rsidP="00B52C1A">
            <w:pPr>
              <w:spacing w:after="0"/>
              <w:jc w:val="both"/>
              <w:rPr>
                <w:rFonts w:eastAsia="Times New Roman" w:cstheme="minorHAnsi"/>
                <w:lang w:eastAsia="es-ES"/>
              </w:rPr>
            </w:pPr>
            <w:r>
              <w:rPr>
                <w:rFonts w:ascii="Calibri" w:hAnsi="Calibri" w:cs="Calibri"/>
                <w:color w:val="000000"/>
              </w:rPr>
              <w:t>67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621003C" w14:textId="79740AC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B12BE89" w14:textId="73CE2F1C"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9246536" w14:textId="47F235A4"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"Libro Desarrollo de la Inteligencia # 1" </w:t>
            </w:r>
            <w:r>
              <w:rPr>
                <w:rFonts w:ascii="Calibri" w:hAnsi="Calibri" w:cs="Calibri"/>
                <w:color w:val="000000"/>
              </w:rPr>
              <w:br/>
              <w:t>Presentación: 1 libro. Tamaño aproximado: 19.5 x 21.5 cm</w:t>
            </w:r>
          </w:p>
        </w:tc>
        <w:tc>
          <w:tcPr>
            <w:tcW w:w="1701" w:type="dxa"/>
          </w:tcPr>
          <w:p w14:paraId="644BA17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47ED5D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0DF1B2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684429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D6A4C23" w14:textId="3200A0C8" w:rsidR="00B52C1A" w:rsidRDefault="00B52C1A" w:rsidP="00B52C1A">
            <w:pPr>
              <w:spacing w:after="0"/>
              <w:jc w:val="both"/>
              <w:rPr>
                <w:rFonts w:eastAsia="Times New Roman" w:cstheme="minorHAnsi"/>
                <w:lang w:eastAsia="es-ES"/>
              </w:rPr>
            </w:pPr>
            <w:r>
              <w:rPr>
                <w:rFonts w:ascii="Calibri" w:hAnsi="Calibri" w:cs="Calibri"/>
                <w:color w:val="000000"/>
              </w:rPr>
              <w:t>68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1F7B0E2" w14:textId="5D24E81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649A399" w14:textId="6BE835C8"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215E1B9" w14:textId="466436C9" w:rsidR="00B52C1A" w:rsidRPr="00AD39AD" w:rsidRDefault="00B52C1A" w:rsidP="00B52C1A">
            <w:pPr>
              <w:spacing w:after="0"/>
              <w:jc w:val="both"/>
              <w:rPr>
                <w:rFonts w:eastAsia="Times New Roman" w:cstheme="minorHAnsi"/>
                <w:lang w:eastAsia="es-ES"/>
              </w:rPr>
            </w:pPr>
            <w:r>
              <w:rPr>
                <w:rFonts w:ascii="Calibri" w:hAnsi="Calibri" w:cs="Calibri"/>
                <w:color w:val="000000"/>
              </w:rPr>
              <w:t>"Libro Desarrollo de la Inteligencia # 2"</w:t>
            </w:r>
            <w:r>
              <w:rPr>
                <w:rFonts w:ascii="Calibri" w:hAnsi="Calibri" w:cs="Calibri"/>
                <w:color w:val="000000"/>
              </w:rPr>
              <w:br/>
              <w:t>Presentación: 1 libro. Tamaño aproximado: 19.5 x 21.5 cm</w:t>
            </w:r>
          </w:p>
        </w:tc>
        <w:tc>
          <w:tcPr>
            <w:tcW w:w="1701" w:type="dxa"/>
          </w:tcPr>
          <w:p w14:paraId="2C81587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92A9F8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337960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286BD6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6CFAF57" w14:textId="0D96A40D" w:rsidR="00B52C1A" w:rsidRDefault="00B52C1A" w:rsidP="00B52C1A">
            <w:pPr>
              <w:spacing w:after="0"/>
              <w:jc w:val="both"/>
              <w:rPr>
                <w:rFonts w:eastAsia="Times New Roman" w:cstheme="minorHAnsi"/>
                <w:lang w:eastAsia="es-ES"/>
              </w:rPr>
            </w:pPr>
            <w:r>
              <w:rPr>
                <w:rFonts w:ascii="Calibri" w:hAnsi="Calibri" w:cs="Calibri"/>
                <w:color w:val="000000"/>
              </w:rPr>
              <w:t>69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8867864" w14:textId="672030D5"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9C581B9" w14:textId="58FE385D"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90E778A" w14:textId="2BC53196" w:rsidR="00B52C1A" w:rsidRPr="00AD39AD" w:rsidRDefault="00B52C1A" w:rsidP="00B52C1A">
            <w:pPr>
              <w:spacing w:after="0"/>
              <w:jc w:val="both"/>
              <w:rPr>
                <w:rFonts w:eastAsia="Times New Roman" w:cstheme="minorHAnsi"/>
                <w:lang w:eastAsia="es-ES"/>
              </w:rPr>
            </w:pPr>
            <w:r>
              <w:rPr>
                <w:rFonts w:ascii="Calibri" w:hAnsi="Calibri" w:cs="Calibri"/>
                <w:color w:val="000000"/>
              </w:rPr>
              <w:t>"Tablero Inteligente con libro # 1"</w:t>
            </w:r>
            <w:r>
              <w:rPr>
                <w:rFonts w:ascii="Calibri" w:hAnsi="Calibri" w:cs="Calibri"/>
                <w:color w:val="000000"/>
              </w:rPr>
              <w:br/>
              <w:t xml:space="preserve">Presentación: 1 Planilla con 8 fichas y 1 cuaderno de trabajo. Tamaño aproximado: tablero de 18.2 x 18.2 cm </w:t>
            </w:r>
          </w:p>
        </w:tc>
        <w:tc>
          <w:tcPr>
            <w:tcW w:w="1701" w:type="dxa"/>
          </w:tcPr>
          <w:p w14:paraId="1B0CC11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358BF5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EB2201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D312E1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41ABB69" w14:textId="470C0D40" w:rsidR="00B52C1A" w:rsidRDefault="00B52C1A" w:rsidP="00B52C1A">
            <w:pPr>
              <w:spacing w:after="0"/>
              <w:jc w:val="both"/>
              <w:rPr>
                <w:rFonts w:eastAsia="Times New Roman" w:cstheme="minorHAnsi"/>
                <w:lang w:eastAsia="es-ES"/>
              </w:rPr>
            </w:pPr>
            <w:r>
              <w:rPr>
                <w:rFonts w:ascii="Calibri" w:hAnsi="Calibri" w:cs="Calibri"/>
                <w:color w:val="000000"/>
              </w:rPr>
              <w:t>70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0947F6F" w14:textId="34652E3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BE99951" w14:textId="28AA9EEB"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BABAA04" w14:textId="349F53EB" w:rsidR="00B52C1A" w:rsidRPr="00AD39AD" w:rsidRDefault="00B52C1A" w:rsidP="00B52C1A">
            <w:pPr>
              <w:spacing w:after="0"/>
              <w:jc w:val="both"/>
              <w:rPr>
                <w:rFonts w:eastAsia="Times New Roman" w:cstheme="minorHAnsi"/>
                <w:lang w:eastAsia="es-ES"/>
              </w:rPr>
            </w:pPr>
            <w:r>
              <w:rPr>
                <w:rFonts w:ascii="Calibri" w:hAnsi="Calibri" w:cs="Calibri"/>
                <w:color w:val="000000"/>
              </w:rPr>
              <w:t>"Tablero Inteligente con libro # 2"</w:t>
            </w:r>
            <w:r>
              <w:rPr>
                <w:rFonts w:ascii="Calibri" w:hAnsi="Calibri" w:cs="Calibri"/>
                <w:color w:val="000000"/>
              </w:rPr>
              <w:br/>
              <w:t xml:space="preserve">Presentación: 1 Planilla con 8 fichas y 1 cuaderno de trabajo. Tamaño aproximado: tablero de 18.2 x 18.2 cm </w:t>
            </w:r>
          </w:p>
        </w:tc>
        <w:tc>
          <w:tcPr>
            <w:tcW w:w="1701" w:type="dxa"/>
          </w:tcPr>
          <w:p w14:paraId="03A6436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C73B7A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E5A671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496AD0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33078D8" w14:textId="5F634133" w:rsidR="00B52C1A" w:rsidRDefault="00B52C1A" w:rsidP="00B52C1A">
            <w:pPr>
              <w:spacing w:after="0"/>
              <w:jc w:val="both"/>
              <w:rPr>
                <w:rFonts w:eastAsia="Times New Roman" w:cstheme="minorHAnsi"/>
                <w:lang w:eastAsia="es-ES"/>
              </w:rPr>
            </w:pPr>
            <w:r>
              <w:rPr>
                <w:rFonts w:ascii="Calibri" w:hAnsi="Calibri" w:cs="Calibri"/>
                <w:color w:val="000000"/>
              </w:rPr>
              <w:t>71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598CA17" w14:textId="7DC931C4"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418DA31B" w14:textId="2A873027"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1B718F9" w14:textId="1F4F1D10" w:rsidR="00B52C1A" w:rsidRPr="00AD39AD" w:rsidRDefault="00B52C1A" w:rsidP="00B52C1A">
            <w:pPr>
              <w:spacing w:after="0"/>
              <w:jc w:val="both"/>
              <w:rPr>
                <w:rFonts w:eastAsia="Times New Roman" w:cstheme="minorHAnsi"/>
                <w:lang w:eastAsia="es-ES"/>
              </w:rPr>
            </w:pPr>
            <w:r>
              <w:rPr>
                <w:rFonts w:ascii="Calibri" w:hAnsi="Calibri" w:cs="Calibri"/>
                <w:color w:val="595959"/>
              </w:rPr>
              <w:t xml:space="preserve">"ASOCIACIÓN DE SECUENCIAS"                                                                                                                                                                                                        24 tarjetas 7 x10 cm. Impresas sobre plástico rígido,                                                                                                                                                                       </w:t>
            </w:r>
            <w:r>
              <w:rPr>
                <w:rFonts w:ascii="Calibri" w:hAnsi="Calibri" w:cs="Calibri"/>
                <w:color w:val="595959"/>
              </w:rPr>
              <w:lastRenderedPageBreak/>
              <w:t>para formar 8 secuencias</w:t>
            </w:r>
          </w:p>
        </w:tc>
        <w:tc>
          <w:tcPr>
            <w:tcW w:w="1701" w:type="dxa"/>
          </w:tcPr>
          <w:p w14:paraId="1846045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12054A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05C00C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04AD3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AA777D1" w14:textId="391AC0EF" w:rsidR="00B52C1A" w:rsidRDefault="00B52C1A" w:rsidP="00B52C1A">
            <w:pPr>
              <w:spacing w:after="0"/>
              <w:jc w:val="both"/>
              <w:rPr>
                <w:rFonts w:eastAsia="Times New Roman" w:cstheme="minorHAnsi"/>
                <w:lang w:eastAsia="es-ES"/>
              </w:rPr>
            </w:pPr>
            <w:r>
              <w:rPr>
                <w:rFonts w:ascii="Calibri" w:hAnsi="Calibri" w:cs="Calibri"/>
                <w:color w:val="000000"/>
              </w:rPr>
              <w:lastRenderedPageBreak/>
              <w:t>72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5AC553B" w14:textId="52686DA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F4E9D23" w14:textId="0B43C843"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5EF265A" w14:textId="426659FA"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"Cuadernillo para </w:t>
            </w:r>
            <w:proofErr w:type="spellStart"/>
            <w:r>
              <w:rPr>
                <w:rFonts w:ascii="Arial" w:hAnsi="Arial" w:cs="Arial"/>
                <w:color w:val="000000"/>
              </w:rPr>
              <w:t>Jgo</w:t>
            </w:r>
            <w:proofErr w:type="spellEnd"/>
            <w:r>
              <w:rPr>
                <w:rFonts w:ascii="Arial" w:hAnsi="Arial" w:cs="Arial"/>
                <w:color w:val="000000"/>
              </w:rPr>
              <w:t>. Cubo Conector"</w:t>
            </w:r>
            <w:r>
              <w:rPr>
                <w:rFonts w:ascii="Arial" w:hAnsi="Arial" w:cs="Arial"/>
                <w:color w:val="000000"/>
              </w:rPr>
              <w:br/>
              <w:t>Presentación: 1 Cuadernillo (NO INCLUYE CUBOS)</w:t>
            </w:r>
            <w:r>
              <w:rPr>
                <w:rFonts w:ascii="Arial" w:hAnsi="Arial" w:cs="Arial"/>
                <w:color w:val="000000"/>
              </w:rPr>
              <w:br/>
              <w:t>Tamaño aprox.: 29.5 X 10.5 cm. pieza.</w:t>
            </w:r>
          </w:p>
        </w:tc>
        <w:tc>
          <w:tcPr>
            <w:tcW w:w="1701" w:type="dxa"/>
          </w:tcPr>
          <w:p w14:paraId="129F0DF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AE8345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92DE05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C0755E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733AD70" w14:textId="6B96A907" w:rsidR="00B52C1A" w:rsidRDefault="00B52C1A" w:rsidP="00B52C1A">
            <w:pPr>
              <w:spacing w:after="0"/>
              <w:jc w:val="both"/>
              <w:rPr>
                <w:rFonts w:eastAsia="Times New Roman" w:cstheme="minorHAnsi"/>
                <w:lang w:eastAsia="es-ES"/>
              </w:rPr>
            </w:pPr>
            <w:r>
              <w:rPr>
                <w:rFonts w:ascii="Calibri" w:hAnsi="Calibri" w:cs="Calibri"/>
                <w:color w:val="000000"/>
              </w:rPr>
              <w:t>73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4916306" w14:textId="0DDF7040"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890C601" w14:textId="4FE200B8"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508F2A0" w14:textId="2C4278E6"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 "Memoria Objetos"</w:t>
            </w:r>
            <w:r>
              <w:rPr>
                <w:rFonts w:ascii="Calibri" w:hAnsi="Calibri" w:cs="Calibri"/>
                <w:color w:val="000000"/>
              </w:rPr>
              <w:br/>
              <w:t xml:space="preserve">Presentación: 1 Caja con 24 fichas, 4 tortugas y una ruleta. Tamaño aprox.: 16.4 X  25.5 X 4 cm caja. </w:t>
            </w:r>
          </w:p>
        </w:tc>
        <w:tc>
          <w:tcPr>
            <w:tcW w:w="1701" w:type="dxa"/>
          </w:tcPr>
          <w:p w14:paraId="1350AAE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8BA5F4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0E4FE9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C17B2B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691483B" w14:textId="0D24D22B" w:rsidR="00B52C1A" w:rsidRDefault="00B52C1A" w:rsidP="00B52C1A">
            <w:pPr>
              <w:spacing w:after="0"/>
              <w:jc w:val="both"/>
              <w:rPr>
                <w:rFonts w:eastAsia="Times New Roman" w:cstheme="minorHAnsi"/>
                <w:lang w:eastAsia="es-ES"/>
              </w:rPr>
            </w:pPr>
            <w:r>
              <w:rPr>
                <w:rFonts w:ascii="Calibri" w:hAnsi="Calibri" w:cs="Calibri"/>
                <w:color w:val="000000"/>
              </w:rPr>
              <w:t>74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E8CA43A" w14:textId="589F8174"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484FFAA" w14:textId="7A362411"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D50F83F" w14:textId="0A1293B8"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 "Cuadro por Cuadro"</w:t>
            </w:r>
            <w:r>
              <w:rPr>
                <w:rFonts w:ascii="Calibri" w:hAnsi="Calibri" w:cs="Calibri"/>
                <w:color w:val="000000"/>
              </w:rPr>
              <w:br/>
              <w:t xml:space="preserve">Presentación: Estuche con 1 juego. Tamaño aprox.: 12 cm. pieza. </w:t>
            </w:r>
          </w:p>
        </w:tc>
        <w:tc>
          <w:tcPr>
            <w:tcW w:w="1701" w:type="dxa"/>
          </w:tcPr>
          <w:p w14:paraId="66505A6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3A9399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E13790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D8AC6D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292F0F2" w14:textId="05B9B0EC" w:rsidR="00B52C1A" w:rsidRDefault="00B52C1A" w:rsidP="00B52C1A">
            <w:pPr>
              <w:spacing w:after="0"/>
              <w:jc w:val="both"/>
              <w:rPr>
                <w:rFonts w:eastAsia="Times New Roman" w:cstheme="minorHAnsi"/>
                <w:lang w:eastAsia="es-ES"/>
              </w:rPr>
            </w:pPr>
            <w:r>
              <w:rPr>
                <w:rFonts w:ascii="Calibri" w:hAnsi="Calibri" w:cs="Calibri"/>
                <w:color w:val="000000"/>
              </w:rPr>
              <w:t>75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3217A7" w14:textId="3FC4EE41"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4EC25429" w14:textId="00F50703" w:rsidR="00B52C1A" w:rsidRDefault="00B52C1A" w:rsidP="00B52C1A">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bottom"/>
          </w:tcPr>
          <w:p w14:paraId="1023885B" w14:textId="531AB7EF" w:rsidR="00B52C1A" w:rsidRPr="00AD39AD" w:rsidRDefault="00B52C1A" w:rsidP="00B52C1A">
            <w:pPr>
              <w:spacing w:after="0"/>
              <w:jc w:val="both"/>
              <w:rPr>
                <w:rFonts w:eastAsia="Times New Roman" w:cstheme="minorHAnsi"/>
                <w:lang w:eastAsia="es-ES"/>
              </w:rPr>
            </w:pPr>
            <w:r>
              <w:rPr>
                <w:rFonts w:ascii="Arial" w:hAnsi="Arial" w:cs="Arial"/>
              </w:rPr>
              <w:t xml:space="preserve">borrador de </w:t>
            </w:r>
            <w:proofErr w:type="spellStart"/>
            <w:r>
              <w:rPr>
                <w:rFonts w:ascii="Arial" w:hAnsi="Arial" w:cs="Arial"/>
              </w:rPr>
              <w:t>pintarron</w:t>
            </w:r>
            <w:proofErr w:type="spellEnd"/>
          </w:p>
        </w:tc>
        <w:tc>
          <w:tcPr>
            <w:tcW w:w="1701" w:type="dxa"/>
          </w:tcPr>
          <w:p w14:paraId="3E32CE4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E20044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D51287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C9E221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874F083" w14:textId="430F2E5B" w:rsidR="00B52C1A" w:rsidRDefault="00B52C1A" w:rsidP="00B52C1A">
            <w:pPr>
              <w:spacing w:after="0"/>
              <w:jc w:val="both"/>
              <w:rPr>
                <w:rFonts w:eastAsia="Times New Roman" w:cstheme="minorHAnsi"/>
                <w:lang w:eastAsia="es-ES"/>
              </w:rPr>
            </w:pPr>
            <w:r>
              <w:rPr>
                <w:rFonts w:ascii="Calibri" w:hAnsi="Calibri" w:cs="Calibri"/>
                <w:color w:val="000000"/>
              </w:rPr>
              <w:t>76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93BC894" w14:textId="387238E5" w:rsidR="00B52C1A" w:rsidRDefault="00B52C1A" w:rsidP="00B52C1A">
            <w:pPr>
              <w:spacing w:after="0"/>
              <w:jc w:val="both"/>
              <w:rPr>
                <w:rFonts w:eastAsia="Times New Roman" w:cstheme="minorHAnsi"/>
                <w:lang w:eastAsia="es-ES"/>
              </w:rPr>
            </w:pPr>
            <w:r>
              <w:rPr>
                <w:rFonts w:ascii="Arial" w:hAnsi="Arial" w:cs="Arial"/>
                <w:color w:val="000000"/>
              </w:rPr>
              <w:t>70</w:t>
            </w:r>
          </w:p>
        </w:tc>
        <w:tc>
          <w:tcPr>
            <w:tcW w:w="851" w:type="dxa"/>
            <w:tcBorders>
              <w:top w:val="nil"/>
              <w:left w:val="nil"/>
              <w:bottom w:val="single" w:sz="4" w:space="0" w:color="auto"/>
              <w:right w:val="single" w:sz="4" w:space="0" w:color="auto"/>
            </w:tcBorders>
            <w:shd w:val="clear" w:color="auto" w:fill="auto"/>
            <w:noWrap/>
            <w:vAlign w:val="bottom"/>
          </w:tcPr>
          <w:p w14:paraId="258A9A54" w14:textId="10FD68E2" w:rsidR="00B52C1A" w:rsidRDefault="00B52C1A" w:rsidP="00B52C1A">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bottom"/>
          </w:tcPr>
          <w:p w14:paraId="514F43B5" w14:textId="64AD68B6" w:rsidR="00B52C1A" w:rsidRPr="00AD39AD" w:rsidRDefault="00B52C1A" w:rsidP="00B52C1A">
            <w:pPr>
              <w:spacing w:after="0"/>
              <w:jc w:val="both"/>
              <w:rPr>
                <w:rFonts w:eastAsia="Times New Roman" w:cstheme="minorHAnsi"/>
                <w:lang w:eastAsia="es-ES"/>
              </w:rPr>
            </w:pPr>
            <w:r>
              <w:rPr>
                <w:rFonts w:ascii="Arial" w:hAnsi="Arial" w:cs="Arial"/>
                <w:color w:val="000000"/>
              </w:rPr>
              <w:t>burbujas de bastón</w:t>
            </w:r>
          </w:p>
        </w:tc>
        <w:tc>
          <w:tcPr>
            <w:tcW w:w="1701" w:type="dxa"/>
          </w:tcPr>
          <w:p w14:paraId="68E5639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32BC80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1A61C7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147795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5812769" w14:textId="6B96FA50" w:rsidR="00B52C1A" w:rsidRDefault="00B52C1A" w:rsidP="00B52C1A">
            <w:pPr>
              <w:spacing w:after="0"/>
              <w:jc w:val="both"/>
              <w:rPr>
                <w:rFonts w:eastAsia="Times New Roman" w:cstheme="minorHAnsi"/>
                <w:lang w:eastAsia="es-ES"/>
              </w:rPr>
            </w:pPr>
            <w:r>
              <w:rPr>
                <w:rFonts w:ascii="Calibri" w:hAnsi="Calibri" w:cs="Calibri"/>
                <w:color w:val="000000"/>
              </w:rPr>
              <w:t>77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6D1ADCD" w14:textId="1A0DB3FE" w:rsidR="00B52C1A" w:rsidRDefault="00B52C1A" w:rsidP="00B52C1A">
            <w:pPr>
              <w:spacing w:after="0"/>
              <w:jc w:val="both"/>
              <w:rPr>
                <w:rFonts w:eastAsia="Times New Roman" w:cstheme="minorHAnsi"/>
                <w:lang w:eastAsia="es-ES"/>
              </w:rPr>
            </w:pPr>
            <w:r>
              <w:rPr>
                <w:rFonts w:ascii="Arial" w:hAnsi="Arial" w:cs="Arial"/>
                <w:color w:val="000000"/>
              </w:rPr>
              <w:t>27</w:t>
            </w:r>
          </w:p>
        </w:tc>
        <w:tc>
          <w:tcPr>
            <w:tcW w:w="851" w:type="dxa"/>
            <w:tcBorders>
              <w:top w:val="nil"/>
              <w:left w:val="nil"/>
              <w:bottom w:val="single" w:sz="4" w:space="0" w:color="auto"/>
              <w:right w:val="single" w:sz="4" w:space="0" w:color="auto"/>
            </w:tcBorders>
            <w:shd w:val="clear" w:color="auto" w:fill="auto"/>
            <w:noWrap/>
            <w:vAlign w:val="bottom"/>
          </w:tcPr>
          <w:p w14:paraId="15057654" w14:textId="1ABEE487" w:rsidR="00B52C1A" w:rsidRDefault="00B52C1A" w:rsidP="00B52C1A">
            <w:pPr>
              <w:spacing w:after="0"/>
              <w:jc w:val="both"/>
              <w:rPr>
                <w:rFonts w:eastAsia="Times New Roman" w:cstheme="minorHAnsi"/>
                <w:lang w:eastAsia="es-ES"/>
              </w:rPr>
            </w:pPr>
            <w:r>
              <w:rPr>
                <w:rFonts w:ascii="Calibri" w:hAnsi="Calibri" w:cs="Calibri"/>
              </w:rPr>
              <w:t>litros</w:t>
            </w:r>
          </w:p>
        </w:tc>
        <w:tc>
          <w:tcPr>
            <w:tcW w:w="3118" w:type="dxa"/>
            <w:tcBorders>
              <w:top w:val="nil"/>
              <w:left w:val="nil"/>
              <w:bottom w:val="single" w:sz="4" w:space="0" w:color="auto"/>
              <w:right w:val="single" w:sz="4" w:space="0" w:color="auto"/>
            </w:tcBorders>
            <w:shd w:val="clear" w:color="auto" w:fill="auto"/>
            <w:vAlign w:val="bottom"/>
          </w:tcPr>
          <w:p w14:paraId="0D993ABA" w14:textId="4A5E13E1" w:rsidR="00B52C1A" w:rsidRPr="00AD39AD" w:rsidRDefault="007D4F05" w:rsidP="00B52C1A">
            <w:pPr>
              <w:spacing w:after="0"/>
              <w:jc w:val="both"/>
              <w:rPr>
                <w:rFonts w:eastAsia="Times New Roman" w:cstheme="minorHAnsi"/>
                <w:lang w:eastAsia="es-ES"/>
              </w:rPr>
            </w:pPr>
            <w:r>
              <w:rPr>
                <w:rFonts w:ascii="Arial" w:hAnsi="Arial" w:cs="Arial"/>
                <w:color w:val="000000"/>
              </w:rPr>
              <w:t>líquido</w:t>
            </w:r>
            <w:r w:rsidR="00B52C1A">
              <w:rPr>
                <w:rFonts w:ascii="Arial" w:hAnsi="Arial" w:cs="Arial"/>
                <w:color w:val="000000"/>
              </w:rPr>
              <w:t xml:space="preserve"> para hacer burbujas</w:t>
            </w:r>
          </w:p>
        </w:tc>
        <w:tc>
          <w:tcPr>
            <w:tcW w:w="1701" w:type="dxa"/>
          </w:tcPr>
          <w:p w14:paraId="4A6EAC9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2E0E1F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849C64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08FE83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B2A2721" w14:textId="652FC803" w:rsidR="00B52C1A" w:rsidRDefault="00B52C1A" w:rsidP="00B52C1A">
            <w:pPr>
              <w:spacing w:after="0"/>
              <w:jc w:val="both"/>
              <w:rPr>
                <w:rFonts w:eastAsia="Times New Roman" w:cstheme="minorHAnsi"/>
                <w:lang w:eastAsia="es-ES"/>
              </w:rPr>
            </w:pPr>
            <w:r>
              <w:rPr>
                <w:rFonts w:ascii="Calibri" w:hAnsi="Calibri" w:cs="Calibri"/>
                <w:color w:val="000000"/>
              </w:rPr>
              <w:t>78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B2BF960" w14:textId="7518F71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410AB04A" w14:textId="59CC7C62"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bottom"/>
          </w:tcPr>
          <w:p w14:paraId="5219ED9C" w14:textId="14CC90A6" w:rsidR="00B52C1A" w:rsidRPr="00AD39AD" w:rsidRDefault="00B52C1A" w:rsidP="00B52C1A">
            <w:pPr>
              <w:spacing w:after="0"/>
              <w:jc w:val="both"/>
              <w:rPr>
                <w:rFonts w:eastAsia="Times New Roman" w:cstheme="minorHAnsi"/>
                <w:lang w:eastAsia="es-ES"/>
              </w:rPr>
            </w:pPr>
            <w:r>
              <w:rPr>
                <w:rFonts w:ascii="Arial" w:hAnsi="Arial" w:cs="Arial"/>
                <w:color w:val="000000"/>
              </w:rPr>
              <w:t>Burbujas de  24 piezas</w:t>
            </w:r>
          </w:p>
        </w:tc>
        <w:tc>
          <w:tcPr>
            <w:tcW w:w="1701" w:type="dxa"/>
          </w:tcPr>
          <w:p w14:paraId="47BD54A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564B85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4000A1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559DDC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D30423F" w14:textId="06D5EA01" w:rsidR="00B52C1A" w:rsidRDefault="00B52C1A" w:rsidP="00B52C1A">
            <w:pPr>
              <w:spacing w:after="0"/>
              <w:jc w:val="both"/>
              <w:rPr>
                <w:rFonts w:eastAsia="Times New Roman" w:cstheme="minorHAnsi"/>
                <w:lang w:eastAsia="es-ES"/>
              </w:rPr>
            </w:pPr>
            <w:r>
              <w:rPr>
                <w:rFonts w:ascii="Calibri" w:hAnsi="Calibri" w:cs="Calibri"/>
                <w:color w:val="000000"/>
              </w:rPr>
              <w:t>79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6A446D" w14:textId="577ED69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3ACFE5C3" w14:textId="37FB61D5" w:rsidR="00B52C1A" w:rsidRDefault="00B52C1A" w:rsidP="00B52C1A">
            <w:pPr>
              <w:spacing w:after="0"/>
              <w:jc w:val="both"/>
              <w:rPr>
                <w:rFonts w:eastAsia="Times New Roman" w:cstheme="minorHAnsi"/>
                <w:lang w:eastAsia="es-ES"/>
              </w:rPr>
            </w:pPr>
            <w:r>
              <w:rPr>
                <w:rFonts w:ascii="Arial" w:hAnsi="Arial" w:cs="Arial"/>
                <w:color w:val="000000"/>
              </w:rPr>
              <w:t xml:space="preserve"> rollo</w:t>
            </w:r>
          </w:p>
        </w:tc>
        <w:tc>
          <w:tcPr>
            <w:tcW w:w="3118" w:type="dxa"/>
            <w:tcBorders>
              <w:top w:val="nil"/>
              <w:left w:val="nil"/>
              <w:bottom w:val="single" w:sz="4" w:space="0" w:color="auto"/>
              <w:right w:val="single" w:sz="4" w:space="0" w:color="auto"/>
            </w:tcBorders>
            <w:shd w:val="clear" w:color="auto" w:fill="auto"/>
            <w:vAlign w:val="bottom"/>
          </w:tcPr>
          <w:p w14:paraId="54AE2D59" w14:textId="68696398" w:rsidR="00B52C1A" w:rsidRPr="00AD39AD" w:rsidRDefault="007D4F05" w:rsidP="00B52C1A">
            <w:pPr>
              <w:spacing w:after="0"/>
              <w:jc w:val="both"/>
              <w:rPr>
                <w:rFonts w:eastAsia="Times New Roman" w:cstheme="minorHAnsi"/>
                <w:lang w:eastAsia="es-ES"/>
              </w:rPr>
            </w:pPr>
            <w:r>
              <w:rPr>
                <w:rFonts w:ascii="Arial" w:hAnsi="Arial" w:cs="Arial"/>
                <w:color w:val="000000"/>
              </w:rPr>
              <w:t>velcro</w:t>
            </w:r>
            <w:r w:rsidR="00B52C1A">
              <w:rPr>
                <w:rFonts w:ascii="Arial" w:hAnsi="Arial" w:cs="Arial"/>
                <w:color w:val="000000"/>
              </w:rPr>
              <w:t xml:space="preserve"> de 2cm color blanco</w:t>
            </w:r>
          </w:p>
        </w:tc>
        <w:tc>
          <w:tcPr>
            <w:tcW w:w="1701" w:type="dxa"/>
          </w:tcPr>
          <w:p w14:paraId="390EA26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179E31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C09219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B6E9F8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D1939C1" w14:textId="06BE909C" w:rsidR="00B52C1A" w:rsidRDefault="00B52C1A" w:rsidP="00B52C1A">
            <w:pPr>
              <w:spacing w:after="0"/>
              <w:jc w:val="both"/>
              <w:rPr>
                <w:rFonts w:eastAsia="Times New Roman" w:cstheme="minorHAnsi"/>
                <w:lang w:eastAsia="es-ES"/>
              </w:rPr>
            </w:pPr>
            <w:r>
              <w:rPr>
                <w:rFonts w:ascii="Calibri" w:hAnsi="Calibri" w:cs="Calibri"/>
                <w:color w:val="000000"/>
              </w:rPr>
              <w:t>80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BC9855E" w14:textId="57BE6665" w:rsidR="00B52C1A" w:rsidRDefault="00B52C1A" w:rsidP="00B52C1A">
            <w:pPr>
              <w:spacing w:after="0"/>
              <w:jc w:val="both"/>
              <w:rPr>
                <w:rFonts w:eastAsia="Times New Roman" w:cstheme="minorHAnsi"/>
                <w:lang w:eastAsia="es-ES"/>
              </w:rPr>
            </w:pPr>
            <w:r>
              <w:rPr>
                <w:rFonts w:ascii="Arial" w:hAnsi="Arial" w:cs="Arial"/>
              </w:rPr>
              <w:t>7</w:t>
            </w:r>
          </w:p>
        </w:tc>
        <w:tc>
          <w:tcPr>
            <w:tcW w:w="851" w:type="dxa"/>
            <w:tcBorders>
              <w:top w:val="nil"/>
              <w:left w:val="nil"/>
              <w:bottom w:val="single" w:sz="4" w:space="0" w:color="auto"/>
              <w:right w:val="single" w:sz="4" w:space="0" w:color="auto"/>
            </w:tcBorders>
            <w:shd w:val="clear" w:color="auto" w:fill="auto"/>
            <w:noWrap/>
            <w:vAlign w:val="bottom"/>
          </w:tcPr>
          <w:p w14:paraId="6D0E4255" w14:textId="3E6B1399" w:rsidR="00B52C1A" w:rsidRDefault="00B52C1A" w:rsidP="00B52C1A">
            <w:pPr>
              <w:spacing w:after="0"/>
              <w:jc w:val="both"/>
              <w:rPr>
                <w:rFonts w:eastAsia="Times New Roman" w:cstheme="minorHAnsi"/>
                <w:lang w:eastAsia="es-ES"/>
              </w:rPr>
            </w:pPr>
            <w:r>
              <w:rPr>
                <w:rFonts w:ascii="Calibri" w:hAnsi="Calibri" w:cs="Calibri"/>
              </w:rPr>
              <w:t>pieza</w:t>
            </w:r>
          </w:p>
        </w:tc>
        <w:tc>
          <w:tcPr>
            <w:tcW w:w="3118" w:type="dxa"/>
            <w:tcBorders>
              <w:top w:val="nil"/>
              <w:left w:val="nil"/>
              <w:bottom w:val="single" w:sz="4" w:space="0" w:color="auto"/>
              <w:right w:val="single" w:sz="4" w:space="0" w:color="auto"/>
            </w:tcBorders>
            <w:shd w:val="clear" w:color="auto" w:fill="auto"/>
            <w:vAlign w:val="bottom"/>
          </w:tcPr>
          <w:p w14:paraId="5713B941" w14:textId="2CDBA56E" w:rsidR="00B52C1A" w:rsidRPr="00AD39AD" w:rsidRDefault="00B52C1A" w:rsidP="00B52C1A">
            <w:pPr>
              <w:spacing w:after="0"/>
              <w:jc w:val="both"/>
              <w:rPr>
                <w:rFonts w:eastAsia="Times New Roman" w:cstheme="minorHAnsi"/>
                <w:lang w:eastAsia="es-ES"/>
              </w:rPr>
            </w:pPr>
            <w:r>
              <w:rPr>
                <w:rFonts w:ascii="Arial" w:hAnsi="Arial" w:cs="Arial"/>
              </w:rPr>
              <w:t xml:space="preserve">Granja Laberinto </w:t>
            </w:r>
          </w:p>
        </w:tc>
        <w:tc>
          <w:tcPr>
            <w:tcW w:w="1701" w:type="dxa"/>
          </w:tcPr>
          <w:p w14:paraId="2AB6CE8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21ECC3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28C4CE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EA06EB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3E94E62" w14:textId="0166466E" w:rsidR="00B52C1A" w:rsidRDefault="00B52C1A" w:rsidP="00B52C1A">
            <w:pPr>
              <w:spacing w:after="0"/>
              <w:jc w:val="both"/>
              <w:rPr>
                <w:rFonts w:eastAsia="Times New Roman" w:cstheme="minorHAnsi"/>
                <w:lang w:eastAsia="es-ES"/>
              </w:rPr>
            </w:pPr>
            <w:r>
              <w:rPr>
                <w:rFonts w:ascii="Calibri" w:hAnsi="Calibri" w:cs="Calibri"/>
                <w:color w:val="000000"/>
              </w:rPr>
              <w:t>81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870EFA0" w14:textId="4BA898CA" w:rsidR="00B52C1A" w:rsidRDefault="00B52C1A" w:rsidP="00B52C1A">
            <w:pPr>
              <w:spacing w:after="0"/>
              <w:jc w:val="both"/>
              <w:rPr>
                <w:rFonts w:eastAsia="Times New Roman" w:cstheme="minorHAnsi"/>
                <w:lang w:eastAsia="es-ES"/>
              </w:rPr>
            </w:pPr>
            <w:r>
              <w:rPr>
                <w:rFonts w:ascii="Arial" w:hAnsi="Arial" w:cs="Arial"/>
              </w:rPr>
              <w:t>13</w:t>
            </w:r>
          </w:p>
        </w:tc>
        <w:tc>
          <w:tcPr>
            <w:tcW w:w="851" w:type="dxa"/>
            <w:tcBorders>
              <w:top w:val="nil"/>
              <w:left w:val="nil"/>
              <w:bottom w:val="single" w:sz="4" w:space="0" w:color="auto"/>
              <w:right w:val="single" w:sz="4" w:space="0" w:color="auto"/>
            </w:tcBorders>
            <w:shd w:val="clear" w:color="auto" w:fill="auto"/>
            <w:noWrap/>
            <w:vAlign w:val="bottom"/>
          </w:tcPr>
          <w:p w14:paraId="7FA5A7DC" w14:textId="1DFA6B62" w:rsidR="00B52C1A" w:rsidRDefault="00B52C1A" w:rsidP="00B52C1A">
            <w:pPr>
              <w:spacing w:after="0"/>
              <w:jc w:val="both"/>
              <w:rPr>
                <w:rFonts w:eastAsia="Times New Roman" w:cstheme="minorHAnsi"/>
                <w:lang w:eastAsia="es-ES"/>
              </w:rPr>
            </w:pPr>
            <w:r>
              <w:rPr>
                <w:rFonts w:ascii="Calibri" w:hAnsi="Calibri" w:cs="Calibri"/>
              </w:rPr>
              <w:t>pares</w:t>
            </w:r>
          </w:p>
        </w:tc>
        <w:tc>
          <w:tcPr>
            <w:tcW w:w="3118" w:type="dxa"/>
            <w:tcBorders>
              <w:top w:val="nil"/>
              <w:left w:val="nil"/>
              <w:bottom w:val="single" w:sz="4" w:space="0" w:color="auto"/>
              <w:right w:val="single" w:sz="4" w:space="0" w:color="auto"/>
            </w:tcBorders>
            <w:shd w:val="clear" w:color="auto" w:fill="auto"/>
            <w:vAlign w:val="bottom"/>
          </w:tcPr>
          <w:p w14:paraId="1125A1DB" w14:textId="2AF6400E" w:rsidR="00B52C1A" w:rsidRPr="00AD39AD" w:rsidRDefault="00B52C1A" w:rsidP="00B52C1A">
            <w:pPr>
              <w:spacing w:after="0"/>
              <w:jc w:val="both"/>
              <w:rPr>
                <w:rFonts w:eastAsia="Times New Roman" w:cstheme="minorHAnsi"/>
                <w:lang w:eastAsia="es-ES"/>
              </w:rPr>
            </w:pPr>
            <w:r>
              <w:rPr>
                <w:rFonts w:ascii="Arial" w:hAnsi="Arial" w:cs="Arial"/>
              </w:rPr>
              <w:t>Maracas Musicales</w:t>
            </w:r>
          </w:p>
        </w:tc>
        <w:tc>
          <w:tcPr>
            <w:tcW w:w="1701" w:type="dxa"/>
          </w:tcPr>
          <w:p w14:paraId="6BBEF6A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808F89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B35EBB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A946DB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3878A60" w14:textId="44042E6E" w:rsidR="00B52C1A" w:rsidRDefault="00B52C1A" w:rsidP="00B52C1A">
            <w:pPr>
              <w:spacing w:after="0"/>
              <w:jc w:val="both"/>
              <w:rPr>
                <w:rFonts w:eastAsia="Times New Roman" w:cstheme="minorHAnsi"/>
                <w:lang w:eastAsia="es-ES"/>
              </w:rPr>
            </w:pPr>
            <w:r>
              <w:rPr>
                <w:rFonts w:ascii="Calibri" w:hAnsi="Calibri" w:cs="Calibri"/>
                <w:color w:val="000000"/>
              </w:rPr>
              <w:t>82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1D4774B" w14:textId="6F760787"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EF139CF" w14:textId="1E0BB085" w:rsidR="00B52C1A" w:rsidRDefault="00B52C1A" w:rsidP="00B52C1A">
            <w:pPr>
              <w:spacing w:after="0"/>
              <w:jc w:val="both"/>
              <w:rPr>
                <w:rFonts w:eastAsia="Times New Roman" w:cstheme="minorHAnsi"/>
                <w:lang w:eastAsia="es-ES"/>
              </w:rPr>
            </w:pPr>
            <w:r>
              <w:rPr>
                <w:rFonts w:ascii="Calibri" w:hAnsi="Calibri" w:cs="Calibri"/>
              </w:rPr>
              <w:t>pares</w:t>
            </w:r>
          </w:p>
        </w:tc>
        <w:tc>
          <w:tcPr>
            <w:tcW w:w="3118" w:type="dxa"/>
            <w:tcBorders>
              <w:top w:val="nil"/>
              <w:left w:val="nil"/>
              <w:bottom w:val="single" w:sz="4" w:space="0" w:color="auto"/>
              <w:right w:val="single" w:sz="4" w:space="0" w:color="auto"/>
            </w:tcBorders>
            <w:shd w:val="clear" w:color="auto" w:fill="auto"/>
            <w:vAlign w:val="bottom"/>
          </w:tcPr>
          <w:p w14:paraId="47439191" w14:textId="417F9623" w:rsidR="00B52C1A" w:rsidRPr="00AD39AD" w:rsidRDefault="00B52C1A" w:rsidP="00B52C1A">
            <w:pPr>
              <w:spacing w:after="0"/>
              <w:jc w:val="both"/>
              <w:rPr>
                <w:rFonts w:eastAsia="Times New Roman" w:cstheme="minorHAnsi"/>
                <w:lang w:eastAsia="es-ES"/>
              </w:rPr>
            </w:pPr>
            <w:proofErr w:type="spellStart"/>
            <w:r>
              <w:rPr>
                <w:rFonts w:ascii="Arial" w:hAnsi="Arial" w:cs="Arial"/>
              </w:rPr>
              <w:t>Crotalos</w:t>
            </w:r>
            <w:proofErr w:type="spellEnd"/>
            <w:r>
              <w:rPr>
                <w:rFonts w:ascii="Arial" w:hAnsi="Arial" w:cs="Arial"/>
              </w:rPr>
              <w:t xml:space="preserve"> musicales</w:t>
            </w:r>
          </w:p>
        </w:tc>
        <w:tc>
          <w:tcPr>
            <w:tcW w:w="1701" w:type="dxa"/>
          </w:tcPr>
          <w:p w14:paraId="0634399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C91845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58E991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78659F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A6F4C34" w14:textId="56AFA2EA" w:rsidR="00B52C1A" w:rsidRDefault="00B52C1A" w:rsidP="00B52C1A">
            <w:pPr>
              <w:spacing w:after="0"/>
              <w:jc w:val="both"/>
              <w:rPr>
                <w:rFonts w:eastAsia="Times New Roman" w:cstheme="minorHAnsi"/>
                <w:lang w:eastAsia="es-ES"/>
              </w:rPr>
            </w:pPr>
            <w:r>
              <w:rPr>
                <w:rFonts w:ascii="Calibri" w:hAnsi="Calibri" w:cs="Calibri"/>
                <w:color w:val="000000"/>
              </w:rPr>
              <w:t>83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CB4839" w14:textId="2B09E1EC"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439E8AAC" w14:textId="352CD854" w:rsidR="00B52C1A" w:rsidRDefault="00B52C1A" w:rsidP="00B52C1A">
            <w:pPr>
              <w:spacing w:after="0"/>
              <w:jc w:val="both"/>
              <w:rPr>
                <w:rFonts w:eastAsia="Times New Roman" w:cstheme="minorHAnsi"/>
                <w:lang w:eastAsia="es-ES"/>
              </w:rPr>
            </w:pPr>
            <w:r>
              <w:rPr>
                <w:rFonts w:ascii="Calibri" w:hAnsi="Calibri" w:cs="Calibri"/>
              </w:rPr>
              <w:t>pares</w:t>
            </w:r>
          </w:p>
        </w:tc>
        <w:tc>
          <w:tcPr>
            <w:tcW w:w="3118" w:type="dxa"/>
            <w:tcBorders>
              <w:top w:val="nil"/>
              <w:left w:val="nil"/>
              <w:bottom w:val="single" w:sz="4" w:space="0" w:color="auto"/>
              <w:right w:val="single" w:sz="4" w:space="0" w:color="auto"/>
            </w:tcBorders>
            <w:shd w:val="clear" w:color="auto" w:fill="auto"/>
            <w:vAlign w:val="bottom"/>
          </w:tcPr>
          <w:p w14:paraId="343ACBC4" w14:textId="1473CDD5" w:rsidR="00B52C1A" w:rsidRPr="00AD39AD" w:rsidRDefault="00B52C1A" w:rsidP="00B52C1A">
            <w:pPr>
              <w:spacing w:after="0"/>
              <w:jc w:val="both"/>
              <w:rPr>
                <w:rFonts w:eastAsia="Times New Roman" w:cstheme="minorHAnsi"/>
                <w:lang w:eastAsia="es-ES"/>
              </w:rPr>
            </w:pPr>
            <w:r>
              <w:rPr>
                <w:rFonts w:ascii="Arial" w:hAnsi="Arial" w:cs="Arial"/>
              </w:rPr>
              <w:t xml:space="preserve">claves de madera </w:t>
            </w:r>
          </w:p>
        </w:tc>
        <w:tc>
          <w:tcPr>
            <w:tcW w:w="1701" w:type="dxa"/>
          </w:tcPr>
          <w:p w14:paraId="4EA7EB8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B03854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11C58C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631246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41C18C5" w14:textId="39AC2A83" w:rsidR="00B52C1A" w:rsidRDefault="00B52C1A" w:rsidP="00B52C1A">
            <w:pPr>
              <w:spacing w:after="0"/>
              <w:jc w:val="both"/>
              <w:rPr>
                <w:rFonts w:eastAsia="Times New Roman" w:cstheme="minorHAnsi"/>
                <w:lang w:eastAsia="es-ES"/>
              </w:rPr>
            </w:pPr>
            <w:r>
              <w:rPr>
                <w:rFonts w:ascii="Calibri" w:hAnsi="Calibri" w:cs="Calibri"/>
                <w:color w:val="000000"/>
              </w:rPr>
              <w:t>84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4EF209F" w14:textId="1CE7BE08" w:rsidR="00B52C1A" w:rsidRDefault="00B52C1A" w:rsidP="00B52C1A">
            <w:pPr>
              <w:spacing w:after="0"/>
              <w:jc w:val="both"/>
              <w:rPr>
                <w:rFonts w:eastAsia="Times New Roman" w:cstheme="minorHAnsi"/>
                <w:lang w:eastAsia="es-ES"/>
              </w:rPr>
            </w:pPr>
            <w:r>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tcPr>
          <w:p w14:paraId="74C3528B" w14:textId="0171F59A"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04429616" w14:textId="673AC36E" w:rsidR="00B52C1A" w:rsidRPr="00AD39AD" w:rsidRDefault="00B52C1A" w:rsidP="00B52C1A">
            <w:pPr>
              <w:spacing w:after="0"/>
              <w:jc w:val="both"/>
              <w:rPr>
                <w:rFonts w:eastAsia="Times New Roman" w:cstheme="minorHAnsi"/>
                <w:lang w:eastAsia="es-ES"/>
              </w:rPr>
            </w:pPr>
            <w:r>
              <w:rPr>
                <w:rFonts w:ascii="Arial" w:hAnsi="Arial" w:cs="Arial"/>
              </w:rPr>
              <w:t xml:space="preserve">Apilador </w:t>
            </w:r>
            <w:r w:rsidR="007D4F05">
              <w:rPr>
                <w:rFonts w:ascii="Arial" w:hAnsi="Arial" w:cs="Arial"/>
              </w:rPr>
              <w:t>geométrico</w:t>
            </w:r>
          </w:p>
        </w:tc>
        <w:tc>
          <w:tcPr>
            <w:tcW w:w="1701" w:type="dxa"/>
          </w:tcPr>
          <w:p w14:paraId="0984799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A38BCF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DB725C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AF3D91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D87D946" w14:textId="56BE605F" w:rsidR="00B52C1A" w:rsidRDefault="00B52C1A" w:rsidP="00B52C1A">
            <w:pPr>
              <w:spacing w:after="0"/>
              <w:jc w:val="both"/>
              <w:rPr>
                <w:rFonts w:eastAsia="Times New Roman" w:cstheme="minorHAnsi"/>
                <w:lang w:eastAsia="es-ES"/>
              </w:rPr>
            </w:pPr>
            <w:r>
              <w:rPr>
                <w:rFonts w:ascii="Calibri" w:hAnsi="Calibri" w:cs="Calibri"/>
                <w:color w:val="000000"/>
              </w:rPr>
              <w:t>85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FA71842" w14:textId="6083FDF4"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485AA745" w14:textId="42B26F47"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8CFCF51" w14:textId="5263D760" w:rsidR="00B52C1A" w:rsidRPr="00AD39AD" w:rsidRDefault="00B52C1A" w:rsidP="00B52C1A">
            <w:pPr>
              <w:spacing w:after="0"/>
              <w:jc w:val="both"/>
              <w:rPr>
                <w:rFonts w:eastAsia="Times New Roman" w:cstheme="minorHAnsi"/>
                <w:lang w:eastAsia="es-ES"/>
              </w:rPr>
            </w:pPr>
            <w:r>
              <w:rPr>
                <w:rFonts w:ascii="Arial" w:hAnsi="Arial" w:cs="Arial"/>
              </w:rPr>
              <w:t>juego del 5</w:t>
            </w:r>
          </w:p>
        </w:tc>
        <w:tc>
          <w:tcPr>
            <w:tcW w:w="1701" w:type="dxa"/>
          </w:tcPr>
          <w:p w14:paraId="37513AA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245006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C2D251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8AD789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072ECF1" w14:textId="5B4A5CE2" w:rsidR="00B52C1A" w:rsidRDefault="00B52C1A" w:rsidP="00B52C1A">
            <w:pPr>
              <w:spacing w:after="0"/>
              <w:jc w:val="both"/>
              <w:rPr>
                <w:rFonts w:eastAsia="Times New Roman" w:cstheme="minorHAnsi"/>
                <w:lang w:eastAsia="es-ES"/>
              </w:rPr>
            </w:pPr>
            <w:r>
              <w:rPr>
                <w:rFonts w:ascii="Calibri" w:hAnsi="Calibri" w:cs="Calibri"/>
                <w:color w:val="000000"/>
              </w:rPr>
              <w:t>86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3F8C885" w14:textId="4EDA303A"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5A317087" w14:textId="23791104"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5B6DF8F" w14:textId="3D0CB4D1" w:rsidR="00B52C1A" w:rsidRPr="00AD39AD" w:rsidRDefault="007D4F05" w:rsidP="00B52C1A">
            <w:pPr>
              <w:spacing w:after="0"/>
              <w:jc w:val="both"/>
              <w:rPr>
                <w:rFonts w:eastAsia="Times New Roman" w:cstheme="minorHAnsi"/>
                <w:lang w:eastAsia="es-ES"/>
              </w:rPr>
            </w:pPr>
            <w:r>
              <w:rPr>
                <w:rFonts w:ascii="Arial" w:hAnsi="Arial" w:cs="Arial"/>
              </w:rPr>
              <w:t>Árbol</w:t>
            </w:r>
            <w:r w:rsidR="00B52C1A">
              <w:rPr>
                <w:rFonts w:ascii="Arial" w:hAnsi="Arial" w:cs="Arial"/>
              </w:rPr>
              <w:t xml:space="preserve"> de figuras</w:t>
            </w:r>
          </w:p>
        </w:tc>
        <w:tc>
          <w:tcPr>
            <w:tcW w:w="1701" w:type="dxa"/>
          </w:tcPr>
          <w:p w14:paraId="43AB35B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A393D6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0F52C3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15DDD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6548139" w14:textId="550A988F" w:rsidR="00B52C1A" w:rsidRDefault="00B52C1A" w:rsidP="00B52C1A">
            <w:pPr>
              <w:spacing w:after="0"/>
              <w:jc w:val="both"/>
              <w:rPr>
                <w:rFonts w:eastAsia="Times New Roman" w:cstheme="minorHAnsi"/>
                <w:lang w:eastAsia="es-ES"/>
              </w:rPr>
            </w:pPr>
            <w:r>
              <w:rPr>
                <w:rFonts w:ascii="Calibri" w:hAnsi="Calibri" w:cs="Calibri"/>
                <w:color w:val="000000"/>
              </w:rPr>
              <w:t>87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2EE393A" w14:textId="128B95F8" w:rsidR="00B52C1A" w:rsidRDefault="00B52C1A" w:rsidP="00B52C1A">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681657E2" w14:textId="100513C7"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C3675EF" w14:textId="2DD4741D" w:rsidR="00B52C1A" w:rsidRPr="00AD39AD" w:rsidRDefault="00B52C1A" w:rsidP="00B52C1A">
            <w:pPr>
              <w:spacing w:after="0"/>
              <w:jc w:val="both"/>
              <w:rPr>
                <w:rFonts w:eastAsia="Times New Roman" w:cstheme="minorHAnsi"/>
                <w:lang w:eastAsia="es-ES"/>
              </w:rPr>
            </w:pPr>
            <w:proofErr w:type="spellStart"/>
            <w:r>
              <w:rPr>
                <w:rFonts w:ascii="Arial" w:hAnsi="Arial" w:cs="Arial"/>
              </w:rPr>
              <w:t>jungle</w:t>
            </w:r>
            <w:proofErr w:type="spellEnd"/>
            <w:r>
              <w:rPr>
                <w:rFonts w:ascii="Arial" w:hAnsi="Arial" w:cs="Arial"/>
              </w:rPr>
              <w:t xml:space="preserve"> </w:t>
            </w:r>
            <w:proofErr w:type="spellStart"/>
            <w:r>
              <w:rPr>
                <w:rFonts w:ascii="Arial" w:hAnsi="Arial" w:cs="Arial"/>
              </w:rPr>
              <w:t>Animals</w:t>
            </w:r>
            <w:proofErr w:type="spellEnd"/>
            <w:r>
              <w:rPr>
                <w:rFonts w:ascii="Arial" w:hAnsi="Arial" w:cs="Arial"/>
              </w:rPr>
              <w:t xml:space="preserve"> </w:t>
            </w:r>
            <w:proofErr w:type="spellStart"/>
            <w:r>
              <w:rPr>
                <w:rFonts w:ascii="Arial" w:hAnsi="Arial" w:cs="Arial"/>
              </w:rPr>
              <w:t>counters</w:t>
            </w:r>
            <w:proofErr w:type="spellEnd"/>
          </w:p>
        </w:tc>
        <w:tc>
          <w:tcPr>
            <w:tcW w:w="1701" w:type="dxa"/>
          </w:tcPr>
          <w:p w14:paraId="10571CD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8F9C40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0E2710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292BB3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ECC81C5" w14:textId="4A774690" w:rsidR="00B52C1A" w:rsidRDefault="00B52C1A" w:rsidP="00B52C1A">
            <w:pPr>
              <w:spacing w:after="0"/>
              <w:jc w:val="both"/>
              <w:rPr>
                <w:rFonts w:eastAsia="Times New Roman" w:cstheme="minorHAnsi"/>
                <w:lang w:eastAsia="es-ES"/>
              </w:rPr>
            </w:pPr>
            <w:r>
              <w:rPr>
                <w:rFonts w:ascii="Calibri" w:hAnsi="Calibri" w:cs="Calibri"/>
                <w:color w:val="000000"/>
              </w:rPr>
              <w:t>88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69B447F" w14:textId="5CDAEDD5" w:rsidR="00B52C1A" w:rsidRDefault="00B52C1A" w:rsidP="00B52C1A">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4D9FA57C" w14:textId="55E2F751"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009C6EBA" w14:textId="7F36D0B0" w:rsidR="00B52C1A" w:rsidRPr="00AD39AD" w:rsidRDefault="00B52C1A" w:rsidP="00B52C1A">
            <w:pPr>
              <w:spacing w:after="0"/>
              <w:jc w:val="both"/>
              <w:rPr>
                <w:rFonts w:eastAsia="Times New Roman" w:cstheme="minorHAnsi"/>
                <w:lang w:eastAsia="es-ES"/>
              </w:rPr>
            </w:pPr>
            <w:proofErr w:type="spellStart"/>
            <w:r>
              <w:rPr>
                <w:rFonts w:ascii="Arial" w:hAnsi="Arial" w:cs="Arial"/>
              </w:rPr>
              <w:t>Farm</w:t>
            </w:r>
            <w:proofErr w:type="spellEnd"/>
            <w:r>
              <w:rPr>
                <w:rFonts w:ascii="Arial" w:hAnsi="Arial" w:cs="Arial"/>
              </w:rPr>
              <w:t xml:space="preserve"> </w:t>
            </w:r>
            <w:proofErr w:type="spellStart"/>
            <w:r>
              <w:rPr>
                <w:rFonts w:ascii="Arial" w:hAnsi="Arial" w:cs="Arial"/>
              </w:rPr>
              <w:t>animals</w:t>
            </w:r>
            <w:proofErr w:type="spellEnd"/>
            <w:r>
              <w:rPr>
                <w:rFonts w:ascii="Arial" w:hAnsi="Arial" w:cs="Arial"/>
              </w:rPr>
              <w:t xml:space="preserve"> </w:t>
            </w:r>
            <w:proofErr w:type="spellStart"/>
            <w:r>
              <w:rPr>
                <w:rFonts w:ascii="Arial" w:hAnsi="Arial" w:cs="Arial"/>
              </w:rPr>
              <w:t>counters</w:t>
            </w:r>
            <w:proofErr w:type="spellEnd"/>
          </w:p>
        </w:tc>
        <w:tc>
          <w:tcPr>
            <w:tcW w:w="1701" w:type="dxa"/>
          </w:tcPr>
          <w:p w14:paraId="0C507F8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739537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D4386A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4D0D9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EFC802C" w14:textId="74F0F036" w:rsidR="00B52C1A" w:rsidRDefault="00B52C1A" w:rsidP="00B52C1A">
            <w:pPr>
              <w:spacing w:after="0"/>
              <w:jc w:val="both"/>
              <w:rPr>
                <w:rFonts w:eastAsia="Times New Roman" w:cstheme="minorHAnsi"/>
                <w:lang w:eastAsia="es-ES"/>
              </w:rPr>
            </w:pPr>
            <w:r>
              <w:rPr>
                <w:rFonts w:ascii="Calibri" w:hAnsi="Calibri" w:cs="Calibri"/>
                <w:color w:val="000000"/>
              </w:rPr>
              <w:t>89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7CE0CE0" w14:textId="5A3C469F" w:rsidR="00B52C1A" w:rsidRDefault="00B52C1A" w:rsidP="00B52C1A">
            <w:pPr>
              <w:spacing w:after="0"/>
              <w:jc w:val="both"/>
              <w:rPr>
                <w:rFonts w:eastAsia="Times New Roman" w:cstheme="minorHAnsi"/>
                <w:lang w:eastAsia="es-ES"/>
              </w:rPr>
            </w:pPr>
            <w:r>
              <w:rPr>
                <w:rFonts w:ascii="Arial" w:hAnsi="Arial" w:cs="Arial"/>
              </w:rPr>
              <w:t>2</w:t>
            </w:r>
          </w:p>
        </w:tc>
        <w:tc>
          <w:tcPr>
            <w:tcW w:w="851" w:type="dxa"/>
            <w:tcBorders>
              <w:top w:val="nil"/>
              <w:left w:val="nil"/>
              <w:bottom w:val="single" w:sz="4" w:space="0" w:color="auto"/>
              <w:right w:val="single" w:sz="4" w:space="0" w:color="auto"/>
            </w:tcBorders>
            <w:shd w:val="clear" w:color="auto" w:fill="auto"/>
            <w:noWrap/>
            <w:vAlign w:val="bottom"/>
          </w:tcPr>
          <w:p w14:paraId="56D0AEA3" w14:textId="556E171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EC88513" w14:textId="7B793C60" w:rsidR="00B52C1A" w:rsidRPr="00AD39AD" w:rsidRDefault="00B52C1A" w:rsidP="00B52C1A">
            <w:pPr>
              <w:spacing w:after="0"/>
              <w:jc w:val="both"/>
              <w:rPr>
                <w:rFonts w:eastAsia="Times New Roman" w:cstheme="minorHAnsi"/>
                <w:lang w:eastAsia="es-ES"/>
              </w:rPr>
            </w:pPr>
            <w:r>
              <w:rPr>
                <w:rFonts w:ascii="Arial" w:hAnsi="Arial" w:cs="Arial"/>
              </w:rPr>
              <w:t xml:space="preserve">Pedro </w:t>
            </w:r>
            <w:proofErr w:type="spellStart"/>
            <w:r>
              <w:rPr>
                <w:rFonts w:ascii="Arial" w:hAnsi="Arial" w:cs="Arial"/>
              </w:rPr>
              <w:t>the</w:t>
            </w:r>
            <w:proofErr w:type="spellEnd"/>
            <w:r>
              <w:rPr>
                <w:rFonts w:ascii="Arial" w:hAnsi="Arial" w:cs="Arial"/>
              </w:rPr>
              <w:t xml:space="preserve"> fine motor</w:t>
            </w:r>
          </w:p>
        </w:tc>
        <w:tc>
          <w:tcPr>
            <w:tcW w:w="1701" w:type="dxa"/>
          </w:tcPr>
          <w:p w14:paraId="0DA5E5E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072552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D3A229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D130A6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828AB9D" w14:textId="750E1958" w:rsidR="00B52C1A" w:rsidRDefault="00B52C1A" w:rsidP="00B52C1A">
            <w:pPr>
              <w:spacing w:after="0"/>
              <w:jc w:val="both"/>
              <w:rPr>
                <w:rFonts w:eastAsia="Times New Roman" w:cstheme="minorHAnsi"/>
                <w:lang w:eastAsia="es-ES"/>
              </w:rPr>
            </w:pPr>
            <w:r>
              <w:rPr>
                <w:rFonts w:ascii="Calibri" w:hAnsi="Calibri" w:cs="Calibri"/>
                <w:color w:val="000000"/>
              </w:rPr>
              <w:t>90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B4C844C" w14:textId="38EF4985" w:rsidR="00B52C1A" w:rsidRDefault="00B52C1A" w:rsidP="00B52C1A">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317C1E6B" w14:textId="4EE4333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01A7BB4D" w14:textId="238E35F4" w:rsidR="00B52C1A" w:rsidRPr="00AD39AD" w:rsidRDefault="00B52C1A" w:rsidP="00B52C1A">
            <w:pPr>
              <w:spacing w:after="0"/>
              <w:jc w:val="both"/>
              <w:rPr>
                <w:rFonts w:eastAsia="Times New Roman" w:cstheme="minorHAnsi"/>
                <w:lang w:eastAsia="es-ES"/>
              </w:rPr>
            </w:pPr>
            <w:proofErr w:type="spellStart"/>
            <w:r>
              <w:rPr>
                <w:rFonts w:ascii="Arial" w:hAnsi="Arial" w:cs="Arial"/>
              </w:rPr>
              <w:t>Spike</w:t>
            </w:r>
            <w:proofErr w:type="spellEnd"/>
            <w:r>
              <w:rPr>
                <w:rFonts w:ascii="Arial" w:hAnsi="Arial" w:cs="Arial"/>
              </w:rPr>
              <w:t xml:space="preserve"> el erizo </w:t>
            </w:r>
            <w:proofErr w:type="spellStart"/>
            <w:r>
              <w:rPr>
                <w:rFonts w:ascii="Arial" w:hAnsi="Arial" w:cs="Arial"/>
              </w:rPr>
              <w:t>mod</w:t>
            </w:r>
            <w:proofErr w:type="spellEnd"/>
            <w:r>
              <w:rPr>
                <w:rFonts w:ascii="Arial" w:hAnsi="Arial" w:cs="Arial"/>
              </w:rPr>
              <w:t xml:space="preserve"> azul</w:t>
            </w:r>
          </w:p>
        </w:tc>
        <w:tc>
          <w:tcPr>
            <w:tcW w:w="1701" w:type="dxa"/>
          </w:tcPr>
          <w:p w14:paraId="1AC936F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44D775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AE84E5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3DE175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950F67C" w14:textId="21B88B1D" w:rsidR="00B52C1A" w:rsidRDefault="00B52C1A" w:rsidP="00B52C1A">
            <w:pPr>
              <w:spacing w:after="0"/>
              <w:jc w:val="both"/>
              <w:rPr>
                <w:rFonts w:eastAsia="Times New Roman" w:cstheme="minorHAnsi"/>
                <w:lang w:eastAsia="es-ES"/>
              </w:rPr>
            </w:pPr>
            <w:r>
              <w:rPr>
                <w:rFonts w:ascii="Calibri" w:hAnsi="Calibri" w:cs="Calibri"/>
                <w:color w:val="000000"/>
              </w:rPr>
              <w:t>91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20CBB6E" w14:textId="3FBD9739"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5D7F3045" w14:textId="675F4EAE"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736BA194" w14:textId="4E5A5568" w:rsidR="00B52C1A" w:rsidRPr="00AD39AD" w:rsidRDefault="00B52C1A" w:rsidP="00B52C1A">
            <w:pPr>
              <w:spacing w:after="0"/>
              <w:jc w:val="both"/>
              <w:rPr>
                <w:rFonts w:eastAsia="Times New Roman" w:cstheme="minorHAnsi"/>
                <w:lang w:eastAsia="es-ES"/>
              </w:rPr>
            </w:pPr>
            <w:r>
              <w:rPr>
                <w:rFonts w:ascii="Arial" w:hAnsi="Arial" w:cs="Arial"/>
              </w:rPr>
              <w:t xml:space="preserve">Set </w:t>
            </w:r>
            <w:proofErr w:type="spellStart"/>
            <w:r>
              <w:rPr>
                <w:rFonts w:ascii="Arial" w:hAnsi="Arial" w:cs="Arial"/>
              </w:rPr>
              <w:t>helping</w:t>
            </w:r>
            <w:proofErr w:type="spellEnd"/>
            <w:r>
              <w:rPr>
                <w:rFonts w:ascii="Arial" w:hAnsi="Arial" w:cs="Arial"/>
              </w:rPr>
              <w:t xml:space="preserve"> </w:t>
            </w:r>
            <w:proofErr w:type="spellStart"/>
            <w:r>
              <w:rPr>
                <w:rFonts w:ascii="Arial" w:hAnsi="Arial" w:cs="Arial"/>
              </w:rPr>
              <w:t>hands</w:t>
            </w:r>
            <w:proofErr w:type="spellEnd"/>
            <w:r>
              <w:rPr>
                <w:rFonts w:ascii="Arial" w:hAnsi="Arial" w:cs="Arial"/>
              </w:rPr>
              <w:t xml:space="preserve"> motricidad fina</w:t>
            </w:r>
          </w:p>
        </w:tc>
        <w:tc>
          <w:tcPr>
            <w:tcW w:w="1701" w:type="dxa"/>
          </w:tcPr>
          <w:p w14:paraId="032294C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0B2E41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9E651D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66560C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0FA2F98" w14:textId="7A8B5BB5" w:rsidR="00B52C1A" w:rsidRDefault="00B52C1A" w:rsidP="00B52C1A">
            <w:pPr>
              <w:spacing w:after="0"/>
              <w:jc w:val="both"/>
              <w:rPr>
                <w:rFonts w:eastAsia="Times New Roman" w:cstheme="minorHAnsi"/>
                <w:lang w:eastAsia="es-ES"/>
              </w:rPr>
            </w:pPr>
            <w:r>
              <w:rPr>
                <w:rFonts w:ascii="Calibri" w:hAnsi="Calibri" w:cs="Calibri"/>
                <w:color w:val="000000"/>
              </w:rPr>
              <w:t>92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009E40" w14:textId="4F4A224B"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57C3FAC1" w14:textId="6A1274AE"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477A179" w14:textId="61132474" w:rsidR="00B52C1A" w:rsidRPr="00AD39AD" w:rsidRDefault="00B52C1A" w:rsidP="00B52C1A">
            <w:pPr>
              <w:spacing w:after="0"/>
              <w:jc w:val="both"/>
              <w:rPr>
                <w:rFonts w:eastAsia="Times New Roman" w:cstheme="minorHAnsi"/>
                <w:lang w:eastAsia="es-ES"/>
              </w:rPr>
            </w:pPr>
            <w:r>
              <w:rPr>
                <w:rFonts w:ascii="Arial" w:hAnsi="Arial" w:cs="Arial"/>
              </w:rPr>
              <w:t>Teje botones</w:t>
            </w:r>
          </w:p>
        </w:tc>
        <w:tc>
          <w:tcPr>
            <w:tcW w:w="1701" w:type="dxa"/>
          </w:tcPr>
          <w:p w14:paraId="4C7A4CE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AE4879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C319D1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6B7F7B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56162D6" w14:textId="366A6FE6" w:rsidR="00B52C1A" w:rsidRDefault="00B52C1A" w:rsidP="00B52C1A">
            <w:pPr>
              <w:spacing w:after="0"/>
              <w:jc w:val="both"/>
              <w:rPr>
                <w:rFonts w:eastAsia="Times New Roman" w:cstheme="minorHAnsi"/>
                <w:lang w:eastAsia="es-ES"/>
              </w:rPr>
            </w:pPr>
            <w:r>
              <w:rPr>
                <w:rFonts w:ascii="Calibri" w:hAnsi="Calibri" w:cs="Calibri"/>
                <w:color w:val="000000"/>
              </w:rPr>
              <w:t>93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198F3F" w14:textId="2C53AAC4" w:rsidR="00B52C1A" w:rsidRDefault="00B52C1A" w:rsidP="00B52C1A">
            <w:pPr>
              <w:spacing w:after="0"/>
              <w:jc w:val="both"/>
              <w:rPr>
                <w:rFonts w:eastAsia="Times New Roman" w:cstheme="minorHAnsi"/>
                <w:lang w:eastAsia="es-ES"/>
              </w:rPr>
            </w:pPr>
            <w:r>
              <w:rPr>
                <w:rFonts w:ascii="Arial" w:hAnsi="Arial" w:cs="Arial"/>
              </w:rPr>
              <w:t>2</w:t>
            </w:r>
          </w:p>
        </w:tc>
        <w:tc>
          <w:tcPr>
            <w:tcW w:w="851" w:type="dxa"/>
            <w:tcBorders>
              <w:top w:val="nil"/>
              <w:left w:val="nil"/>
              <w:bottom w:val="single" w:sz="4" w:space="0" w:color="auto"/>
              <w:right w:val="single" w:sz="4" w:space="0" w:color="auto"/>
            </w:tcBorders>
            <w:shd w:val="clear" w:color="auto" w:fill="auto"/>
            <w:noWrap/>
            <w:vAlign w:val="bottom"/>
          </w:tcPr>
          <w:p w14:paraId="2399461F" w14:textId="20CADD5F" w:rsidR="00B52C1A" w:rsidRDefault="00B52C1A" w:rsidP="00B52C1A">
            <w:pPr>
              <w:spacing w:after="0"/>
              <w:jc w:val="both"/>
              <w:rPr>
                <w:rFonts w:eastAsia="Times New Roman" w:cstheme="minorHAnsi"/>
                <w:lang w:eastAsia="es-ES"/>
              </w:rPr>
            </w:pPr>
            <w:r>
              <w:rPr>
                <w:rFonts w:ascii="Calibri" w:hAnsi="Calibri" w:cs="Calibri"/>
              </w:rPr>
              <w:t>paquetes</w:t>
            </w:r>
          </w:p>
        </w:tc>
        <w:tc>
          <w:tcPr>
            <w:tcW w:w="3118" w:type="dxa"/>
            <w:tcBorders>
              <w:top w:val="nil"/>
              <w:left w:val="nil"/>
              <w:bottom w:val="single" w:sz="4" w:space="0" w:color="auto"/>
              <w:right w:val="single" w:sz="4" w:space="0" w:color="auto"/>
            </w:tcBorders>
            <w:shd w:val="clear" w:color="auto" w:fill="auto"/>
            <w:vAlign w:val="bottom"/>
          </w:tcPr>
          <w:p w14:paraId="4A23CBC2" w14:textId="219B59E2" w:rsidR="00B52C1A" w:rsidRPr="00AD39AD" w:rsidRDefault="00B52C1A" w:rsidP="00B52C1A">
            <w:pPr>
              <w:spacing w:after="0"/>
              <w:jc w:val="both"/>
              <w:rPr>
                <w:rFonts w:eastAsia="Times New Roman" w:cstheme="minorHAnsi"/>
                <w:lang w:eastAsia="es-ES"/>
              </w:rPr>
            </w:pPr>
            <w:r>
              <w:rPr>
                <w:rFonts w:ascii="Arial" w:hAnsi="Arial" w:cs="Arial"/>
              </w:rPr>
              <w:t>mono mix</w:t>
            </w:r>
          </w:p>
        </w:tc>
        <w:tc>
          <w:tcPr>
            <w:tcW w:w="1701" w:type="dxa"/>
          </w:tcPr>
          <w:p w14:paraId="5A4CA9A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A15D6F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2E3C2E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81021B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BD90C14" w14:textId="5FD3FACE" w:rsidR="00B52C1A" w:rsidRDefault="00B52C1A" w:rsidP="00B52C1A">
            <w:pPr>
              <w:spacing w:after="0"/>
              <w:jc w:val="both"/>
              <w:rPr>
                <w:rFonts w:eastAsia="Times New Roman" w:cstheme="minorHAnsi"/>
                <w:lang w:eastAsia="es-ES"/>
              </w:rPr>
            </w:pPr>
            <w:r>
              <w:rPr>
                <w:rFonts w:ascii="Calibri" w:hAnsi="Calibri" w:cs="Calibri"/>
                <w:color w:val="000000"/>
              </w:rPr>
              <w:t>94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0B1321C" w14:textId="6249AA85"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18DC23A8" w14:textId="3F1F898E"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050A272" w14:textId="37ECF33D" w:rsidR="00B52C1A" w:rsidRPr="00AD39AD" w:rsidRDefault="00B52C1A" w:rsidP="00B52C1A">
            <w:pPr>
              <w:spacing w:after="0"/>
              <w:jc w:val="both"/>
              <w:rPr>
                <w:rFonts w:eastAsia="Times New Roman" w:cstheme="minorHAnsi"/>
                <w:lang w:eastAsia="es-ES"/>
              </w:rPr>
            </w:pPr>
            <w:r>
              <w:rPr>
                <w:rFonts w:ascii="Arial" w:hAnsi="Arial" w:cs="Arial"/>
              </w:rPr>
              <w:t xml:space="preserve">cocodrilo </w:t>
            </w:r>
            <w:proofErr w:type="spellStart"/>
            <w:r>
              <w:rPr>
                <w:rFonts w:ascii="Arial" w:hAnsi="Arial" w:cs="Arial"/>
              </w:rPr>
              <w:t>abc</w:t>
            </w:r>
            <w:proofErr w:type="spellEnd"/>
          </w:p>
        </w:tc>
        <w:tc>
          <w:tcPr>
            <w:tcW w:w="1701" w:type="dxa"/>
          </w:tcPr>
          <w:p w14:paraId="4074D50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D1CDFF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7C97EB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68DAEB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0D7A4C" w14:textId="183C3F28" w:rsidR="00B52C1A" w:rsidRDefault="00B52C1A" w:rsidP="00B52C1A">
            <w:pPr>
              <w:spacing w:after="0"/>
              <w:jc w:val="both"/>
              <w:rPr>
                <w:rFonts w:eastAsia="Times New Roman" w:cstheme="minorHAnsi"/>
                <w:lang w:eastAsia="es-ES"/>
              </w:rPr>
            </w:pPr>
            <w:r>
              <w:rPr>
                <w:rFonts w:ascii="Calibri" w:hAnsi="Calibri" w:cs="Calibri"/>
                <w:color w:val="000000"/>
              </w:rPr>
              <w:t>95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119767F" w14:textId="5A4FACC2"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78E3CB83" w14:textId="3DA37667"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60357A6" w14:textId="430224C9" w:rsidR="00B52C1A" w:rsidRPr="00AD39AD" w:rsidRDefault="00B52C1A" w:rsidP="00B52C1A">
            <w:pPr>
              <w:spacing w:after="0"/>
              <w:jc w:val="both"/>
              <w:rPr>
                <w:rFonts w:eastAsia="Times New Roman" w:cstheme="minorHAnsi"/>
                <w:lang w:eastAsia="es-ES"/>
              </w:rPr>
            </w:pPr>
            <w:r>
              <w:rPr>
                <w:rFonts w:ascii="Arial" w:hAnsi="Arial" w:cs="Arial"/>
              </w:rPr>
              <w:t>Juego de palabras</w:t>
            </w:r>
          </w:p>
        </w:tc>
        <w:tc>
          <w:tcPr>
            <w:tcW w:w="1701" w:type="dxa"/>
          </w:tcPr>
          <w:p w14:paraId="59466D4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DDAD47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F15E8B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CD6267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6F1E88" w14:textId="444A04EB" w:rsidR="00B52C1A" w:rsidRDefault="00B52C1A" w:rsidP="00B52C1A">
            <w:pPr>
              <w:spacing w:after="0"/>
              <w:jc w:val="both"/>
              <w:rPr>
                <w:rFonts w:eastAsia="Times New Roman" w:cstheme="minorHAnsi"/>
                <w:lang w:eastAsia="es-ES"/>
              </w:rPr>
            </w:pPr>
            <w:r>
              <w:rPr>
                <w:rFonts w:ascii="Calibri" w:hAnsi="Calibri" w:cs="Calibri"/>
                <w:color w:val="000000"/>
              </w:rPr>
              <w:t>96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BF2F9FC" w14:textId="66AB734D"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436D0353" w14:textId="5A733932"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48256BA2" w14:textId="68910040" w:rsidR="00B52C1A" w:rsidRPr="00AD39AD" w:rsidRDefault="00B52C1A" w:rsidP="00B52C1A">
            <w:pPr>
              <w:spacing w:after="0"/>
              <w:jc w:val="both"/>
              <w:rPr>
                <w:rFonts w:eastAsia="Times New Roman" w:cstheme="minorHAnsi"/>
                <w:lang w:eastAsia="es-ES"/>
              </w:rPr>
            </w:pPr>
            <w:r>
              <w:rPr>
                <w:rFonts w:ascii="Arial" w:hAnsi="Arial" w:cs="Arial"/>
              </w:rPr>
              <w:t xml:space="preserve">ABC </w:t>
            </w:r>
            <w:r w:rsidR="007D4F05">
              <w:rPr>
                <w:rFonts w:ascii="Arial" w:hAnsi="Arial" w:cs="Arial"/>
              </w:rPr>
              <w:t>móvil</w:t>
            </w:r>
            <w:r>
              <w:rPr>
                <w:rFonts w:ascii="Arial" w:hAnsi="Arial" w:cs="Arial"/>
              </w:rPr>
              <w:t xml:space="preserve"> letra script</w:t>
            </w:r>
          </w:p>
        </w:tc>
        <w:tc>
          <w:tcPr>
            <w:tcW w:w="1701" w:type="dxa"/>
          </w:tcPr>
          <w:p w14:paraId="5E9EEF9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259F6C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05D0D5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03EDFD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A74AF97" w14:textId="16DC2532" w:rsidR="00B52C1A" w:rsidRDefault="00B52C1A" w:rsidP="00B52C1A">
            <w:pPr>
              <w:spacing w:after="0"/>
              <w:jc w:val="both"/>
              <w:rPr>
                <w:rFonts w:eastAsia="Times New Roman" w:cstheme="minorHAnsi"/>
                <w:lang w:eastAsia="es-ES"/>
              </w:rPr>
            </w:pPr>
            <w:r>
              <w:rPr>
                <w:rFonts w:ascii="Calibri" w:hAnsi="Calibri" w:cs="Calibri"/>
                <w:color w:val="000000"/>
              </w:rPr>
              <w:t>97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98115F0" w14:textId="168BB899"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7833691B" w14:textId="0935795C"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6754379A" w14:textId="637D859A" w:rsidR="00B52C1A" w:rsidRPr="00AD39AD" w:rsidRDefault="00B52C1A" w:rsidP="00B52C1A">
            <w:pPr>
              <w:spacing w:after="0"/>
              <w:jc w:val="both"/>
              <w:rPr>
                <w:rFonts w:eastAsia="Times New Roman" w:cstheme="minorHAnsi"/>
                <w:lang w:eastAsia="es-ES"/>
              </w:rPr>
            </w:pPr>
            <w:r>
              <w:rPr>
                <w:rFonts w:ascii="Arial" w:hAnsi="Arial" w:cs="Arial"/>
              </w:rPr>
              <w:t>Sopa de silabas</w:t>
            </w:r>
          </w:p>
        </w:tc>
        <w:tc>
          <w:tcPr>
            <w:tcW w:w="1701" w:type="dxa"/>
          </w:tcPr>
          <w:p w14:paraId="24E6067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792857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B17846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BF11AA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EEE9D0B" w14:textId="617B5436" w:rsidR="00B52C1A" w:rsidRDefault="00B52C1A" w:rsidP="00B52C1A">
            <w:pPr>
              <w:spacing w:after="0"/>
              <w:jc w:val="both"/>
              <w:rPr>
                <w:rFonts w:eastAsia="Times New Roman" w:cstheme="minorHAnsi"/>
                <w:lang w:eastAsia="es-ES"/>
              </w:rPr>
            </w:pPr>
            <w:r>
              <w:rPr>
                <w:rFonts w:ascii="Calibri" w:hAnsi="Calibri" w:cs="Calibri"/>
                <w:color w:val="000000"/>
              </w:rPr>
              <w:t>98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30B6911" w14:textId="535A91B4"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27CA8240" w14:textId="54948A6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EF39942" w14:textId="10413243" w:rsidR="00B52C1A" w:rsidRPr="00AD39AD" w:rsidRDefault="007D4F05" w:rsidP="00B52C1A">
            <w:pPr>
              <w:spacing w:after="0"/>
              <w:jc w:val="both"/>
              <w:rPr>
                <w:rFonts w:eastAsia="Times New Roman" w:cstheme="minorHAnsi"/>
                <w:lang w:eastAsia="es-ES"/>
              </w:rPr>
            </w:pPr>
            <w:r>
              <w:rPr>
                <w:rFonts w:ascii="Arial" w:hAnsi="Arial" w:cs="Arial"/>
              </w:rPr>
              <w:t>giro grafo</w:t>
            </w:r>
            <w:r w:rsidR="00B52C1A">
              <w:rPr>
                <w:rFonts w:ascii="Arial" w:hAnsi="Arial" w:cs="Arial"/>
              </w:rPr>
              <w:t xml:space="preserve"> de frases</w:t>
            </w:r>
          </w:p>
        </w:tc>
        <w:tc>
          <w:tcPr>
            <w:tcW w:w="1701" w:type="dxa"/>
          </w:tcPr>
          <w:p w14:paraId="024B41D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C286AF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59BFAC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08A67E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097F778" w14:textId="49860B54" w:rsidR="00B52C1A" w:rsidRDefault="00B52C1A" w:rsidP="00B52C1A">
            <w:pPr>
              <w:spacing w:after="0"/>
              <w:jc w:val="both"/>
              <w:rPr>
                <w:rFonts w:eastAsia="Times New Roman" w:cstheme="minorHAnsi"/>
                <w:lang w:eastAsia="es-ES"/>
              </w:rPr>
            </w:pPr>
            <w:r>
              <w:rPr>
                <w:rFonts w:ascii="Calibri" w:hAnsi="Calibri" w:cs="Calibri"/>
                <w:color w:val="000000"/>
              </w:rPr>
              <w:t>99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0FDA86A" w14:textId="366D7054" w:rsidR="00B52C1A" w:rsidRDefault="00B52C1A" w:rsidP="00B52C1A">
            <w:pPr>
              <w:spacing w:after="0"/>
              <w:jc w:val="both"/>
              <w:rPr>
                <w:rFonts w:eastAsia="Times New Roman" w:cstheme="minorHAnsi"/>
                <w:lang w:eastAsia="es-ES"/>
              </w:rPr>
            </w:pPr>
            <w:r>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tcPr>
          <w:p w14:paraId="6E329AAF" w14:textId="1F7B260D"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66523E9" w14:textId="526F8AE7" w:rsidR="00B52C1A" w:rsidRPr="00AD39AD" w:rsidRDefault="00B52C1A" w:rsidP="00B52C1A">
            <w:pPr>
              <w:spacing w:after="0"/>
              <w:jc w:val="both"/>
              <w:rPr>
                <w:rFonts w:eastAsia="Times New Roman" w:cstheme="minorHAnsi"/>
                <w:lang w:eastAsia="es-ES"/>
              </w:rPr>
            </w:pPr>
            <w:r>
              <w:rPr>
                <w:rFonts w:ascii="Arial" w:hAnsi="Arial" w:cs="Arial"/>
              </w:rPr>
              <w:t>tren de las palabras</w:t>
            </w:r>
          </w:p>
        </w:tc>
        <w:tc>
          <w:tcPr>
            <w:tcW w:w="1701" w:type="dxa"/>
          </w:tcPr>
          <w:p w14:paraId="111F70B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E33285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B9F7CF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84CF10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32C1C70" w14:textId="1C309304" w:rsidR="00B52C1A" w:rsidRDefault="00B52C1A" w:rsidP="00B52C1A">
            <w:pPr>
              <w:spacing w:after="0"/>
              <w:jc w:val="both"/>
              <w:rPr>
                <w:rFonts w:eastAsia="Times New Roman" w:cstheme="minorHAnsi"/>
                <w:lang w:eastAsia="es-ES"/>
              </w:rPr>
            </w:pPr>
            <w:r>
              <w:rPr>
                <w:rFonts w:ascii="Calibri" w:hAnsi="Calibri" w:cs="Calibri"/>
                <w:color w:val="000000"/>
              </w:rPr>
              <w:t>100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E4BD520" w14:textId="0E84C4CB" w:rsidR="00B52C1A" w:rsidRDefault="00B52C1A" w:rsidP="00B52C1A">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0E3BD756" w14:textId="167E460A"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8C0C640" w14:textId="246915EA" w:rsidR="00B52C1A" w:rsidRPr="00AD39AD" w:rsidRDefault="007D4F05" w:rsidP="00B52C1A">
            <w:pPr>
              <w:spacing w:after="0"/>
              <w:jc w:val="both"/>
              <w:rPr>
                <w:rFonts w:eastAsia="Times New Roman" w:cstheme="minorHAnsi"/>
                <w:lang w:eastAsia="es-ES"/>
              </w:rPr>
            </w:pPr>
            <w:r>
              <w:rPr>
                <w:rFonts w:ascii="Arial" w:hAnsi="Arial" w:cs="Arial"/>
              </w:rPr>
              <w:t>memo pares</w:t>
            </w:r>
            <w:r w:rsidR="00B52C1A">
              <w:rPr>
                <w:rFonts w:ascii="Arial" w:hAnsi="Arial" w:cs="Arial"/>
              </w:rPr>
              <w:t xml:space="preserve"> verbos</w:t>
            </w:r>
          </w:p>
        </w:tc>
        <w:tc>
          <w:tcPr>
            <w:tcW w:w="1701" w:type="dxa"/>
          </w:tcPr>
          <w:p w14:paraId="06824E1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FFA446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F1E4BC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F47523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6F5FBCE" w14:textId="26932CDF" w:rsidR="00B52C1A" w:rsidRDefault="00B52C1A" w:rsidP="00B52C1A">
            <w:pPr>
              <w:spacing w:after="0"/>
              <w:jc w:val="both"/>
              <w:rPr>
                <w:rFonts w:eastAsia="Times New Roman" w:cstheme="minorHAnsi"/>
                <w:lang w:eastAsia="es-ES"/>
              </w:rPr>
            </w:pPr>
            <w:r>
              <w:rPr>
                <w:rFonts w:ascii="Calibri" w:hAnsi="Calibri" w:cs="Calibri"/>
                <w:color w:val="000000"/>
              </w:rPr>
              <w:t>101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C9E92D" w14:textId="772D4006"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2E0326EF" w14:textId="1DFE1E4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49F97285" w14:textId="077FB89E" w:rsidR="00B52C1A" w:rsidRPr="00AD39AD" w:rsidRDefault="00B52C1A" w:rsidP="00B52C1A">
            <w:pPr>
              <w:spacing w:after="0"/>
              <w:jc w:val="both"/>
              <w:rPr>
                <w:rFonts w:eastAsia="Times New Roman" w:cstheme="minorHAnsi"/>
                <w:lang w:eastAsia="es-ES"/>
              </w:rPr>
            </w:pPr>
            <w:r>
              <w:rPr>
                <w:rFonts w:ascii="Arial" w:hAnsi="Arial" w:cs="Arial"/>
              </w:rPr>
              <w:t xml:space="preserve">el </w:t>
            </w:r>
            <w:r w:rsidR="007D4F05">
              <w:rPr>
                <w:rFonts w:ascii="Arial" w:hAnsi="Arial" w:cs="Arial"/>
              </w:rPr>
              <w:t>maletín</w:t>
            </w:r>
            <w:r>
              <w:rPr>
                <w:rFonts w:ascii="Arial" w:hAnsi="Arial" w:cs="Arial"/>
              </w:rPr>
              <w:t xml:space="preserve"> de los </w:t>
            </w:r>
            <w:proofErr w:type="spellStart"/>
            <w:r>
              <w:rPr>
                <w:rFonts w:ascii="Arial" w:hAnsi="Arial" w:cs="Arial"/>
              </w:rPr>
              <w:t>sinfones</w:t>
            </w:r>
            <w:proofErr w:type="spellEnd"/>
          </w:p>
        </w:tc>
        <w:tc>
          <w:tcPr>
            <w:tcW w:w="1701" w:type="dxa"/>
          </w:tcPr>
          <w:p w14:paraId="01AB2E0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F11E15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BFDB64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FB08A7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26CE69D" w14:textId="0C233D80" w:rsidR="00B52C1A" w:rsidRDefault="00B52C1A" w:rsidP="00B52C1A">
            <w:pPr>
              <w:spacing w:after="0"/>
              <w:jc w:val="both"/>
              <w:rPr>
                <w:rFonts w:eastAsia="Times New Roman" w:cstheme="minorHAnsi"/>
                <w:lang w:eastAsia="es-ES"/>
              </w:rPr>
            </w:pPr>
            <w:r>
              <w:rPr>
                <w:rFonts w:ascii="Calibri" w:hAnsi="Calibri" w:cs="Calibri"/>
                <w:color w:val="000000"/>
              </w:rPr>
              <w:t>102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D8055B" w14:textId="3EFB1F82" w:rsidR="00B52C1A" w:rsidRDefault="00B52C1A" w:rsidP="00B52C1A">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18523240" w14:textId="42F4870F"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45E91F3" w14:textId="52324D27" w:rsidR="00B52C1A" w:rsidRPr="00AD39AD" w:rsidRDefault="00B52C1A" w:rsidP="00B52C1A">
            <w:pPr>
              <w:spacing w:after="0"/>
              <w:jc w:val="both"/>
              <w:rPr>
                <w:rFonts w:eastAsia="Times New Roman" w:cstheme="minorHAnsi"/>
                <w:lang w:eastAsia="es-ES"/>
              </w:rPr>
            </w:pPr>
            <w:r>
              <w:rPr>
                <w:rFonts w:ascii="Arial" w:hAnsi="Arial" w:cs="Arial"/>
              </w:rPr>
              <w:t xml:space="preserve">el </w:t>
            </w:r>
            <w:r w:rsidR="007D4F05">
              <w:rPr>
                <w:rFonts w:ascii="Arial" w:hAnsi="Arial" w:cs="Arial"/>
              </w:rPr>
              <w:t>maletín</w:t>
            </w:r>
            <w:r>
              <w:rPr>
                <w:rFonts w:ascii="Arial" w:hAnsi="Arial" w:cs="Arial"/>
              </w:rPr>
              <w:t xml:space="preserve"> de la /r/</w:t>
            </w:r>
          </w:p>
        </w:tc>
        <w:tc>
          <w:tcPr>
            <w:tcW w:w="1701" w:type="dxa"/>
          </w:tcPr>
          <w:p w14:paraId="5B11E2C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836D64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AC7025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4FD77F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3BEEB5E" w14:textId="7D639A0A" w:rsidR="00B52C1A" w:rsidRDefault="00B52C1A" w:rsidP="00B52C1A">
            <w:pPr>
              <w:spacing w:after="0"/>
              <w:jc w:val="both"/>
              <w:rPr>
                <w:rFonts w:eastAsia="Times New Roman" w:cstheme="minorHAnsi"/>
                <w:lang w:eastAsia="es-ES"/>
              </w:rPr>
            </w:pPr>
            <w:r>
              <w:rPr>
                <w:rFonts w:ascii="Calibri" w:hAnsi="Calibri" w:cs="Calibri"/>
                <w:color w:val="000000"/>
              </w:rPr>
              <w:t>103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E5843D3" w14:textId="71195DE7"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5B2EC4DA" w14:textId="753452E3"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C42B8D0" w14:textId="735CC4EC" w:rsidR="00B52C1A" w:rsidRPr="00AD39AD" w:rsidRDefault="00B52C1A" w:rsidP="00B52C1A">
            <w:pPr>
              <w:spacing w:after="0"/>
              <w:jc w:val="both"/>
              <w:rPr>
                <w:rFonts w:eastAsia="Times New Roman" w:cstheme="minorHAnsi"/>
                <w:lang w:eastAsia="es-ES"/>
              </w:rPr>
            </w:pPr>
            <w:r>
              <w:rPr>
                <w:rFonts w:ascii="Arial" w:hAnsi="Arial" w:cs="Arial"/>
              </w:rPr>
              <w:t xml:space="preserve">flash </w:t>
            </w:r>
            <w:proofErr w:type="spellStart"/>
            <w:r>
              <w:rPr>
                <w:rFonts w:ascii="Arial" w:hAnsi="Arial" w:cs="Arial"/>
              </w:rPr>
              <w:t>cards</w:t>
            </w:r>
            <w:proofErr w:type="spellEnd"/>
            <w:r>
              <w:rPr>
                <w:rFonts w:ascii="Arial" w:hAnsi="Arial" w:cs="Arial"/>
              </w:rPr>
              <w:t xml:space="preserve"> </w:t>
            </w:r>
            <w:proofErr w:type="spellStart"/>
            <w:r>
              <w:rPr>
                <w:rFonts w:ascii="Arial" w:hAnsi="Arial" w:cs="Arial"/>
              </w:rPr>
              <w:t>vocabulary</w:t>
            </w:r>
            <w:proofErr w:type="spellEnd"/>
            <w:r>
              <w:rPr>
                <w:rFonts w:ascii="Arial" w:hAnsi="Arial" w:cs="Arial"/>
              </w:rPr>
              <w:t xml:space="preserve"> ocupaciones</w:t>
            </w:r>
          </w:p>
        </w:tc>
        <w:tc>
          <w:tcPr>
            <w:tcW w:w="1701" w:type="dxa"/>
          </w:tcPr>
          <w:p w14:paraId="16B8C05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8B73C4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88FF02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64BF04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E98C923" w14:textId="48FB98AE" w:rsidR="00B52C1A" w:rsidRDefault="00B52C1A" w:rsidP="00B52C1A">
            <w:pPr>
              <w:spacing w:after="0"/>
              <w:jc w:val="both"/>
              <w:rPr>
                <w:rFonts w:eastAsia="Times New Roman" w:cstheme="minorHAnsi"/>
                <w:lang w:eastAsia="es-ES"/>
              </w:rPr>
            </w:pPr>
            <w:r>
              <w:rPr>
                <w:rFonts w:ascii="Calibri" w:hAnsi="Calibri" w:cs="Calibri"/>
                <w:color w:val="000000"/>
              </w:rPr>
              <w:t>104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6922F3" w14:textId="771D2A4B"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7A6E98F1" w14:textId="34EC6C58"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7FEE5F7D" w14:textId="6D05316D" w:rsidR="00B52C1A" w:rsidRPr="00AD39AD" w:rsidRDefault="00B52C1A" w:rsidP="00B52C1A">
            <w:pPr>
              <w:spacing w:after="0"/>
              <w:jc w:val="both"/>
              <w:rPr>
                <w:rFonts w:eastAsia="Times New Roman" w:cstheme="minorHAnsi"/>
                <w:lang w:eastAsia="es-ES"/>
              </w:rPr>
            </w:pPr>
            <w:r>
              <w:rPr>
                <w:rFonts w:ascii="Arial" w:hAnsi="Arial" w:cs="Arial"/>
              </w:rPr>
              <w:t xml:space="preserve">flash </w:t>
            </w:r>
            <w:proofErr w:type="spellStart"/>
            <w:r>
              <w:rPr>
                <w:rFonts w:ascii="Arial" w:hAnsi="Arial" w:cs="Arial"/>
              </w:rPr>
              <w:t>card</w:t>
            </w:r>
            <w:proofErr w:type="spellEnd"/>
            <w:r>
              <w:rPr>
                <w:rFonts w:ascii="Arial" w:hAnsi="Arial" w:cs="Arial"/>
              </w:rPr>
              <w:t xml:space="preserve"> </w:t>
            </w:r>
            <w:proofErr w:type="spellStart"/>
            <w:r>
              <w:rPr>
                <w:rFonts w:ascii="Arial" w:hAnsi="Arial" w:cs="Arial"/>
              </w:rPr>
              <w:t>vocabulaly</w:t>
            </w:r>
            <w:proofErr w:type="spellEnd"/>
            <w:r>
              <w:rPr>
                <w:rFonts w:ascii="Arial" w:hAnsi="Arial" w:cs="Arial"/>
              </w:rPr>
              <w:t xml:space="preserve"> lugares </w:t>
            </w:r>
          </w:p>
        </w:tc>
        <w:tc>
          <w:tcPr>
            <w:tcW w:w="1701" w:type="dxa"/>
          </w:tcPr>
          <w:p w14:paraId="76D24E0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D09042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DF0B49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29CAA1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77D918C" w14:textId="7B460B0B" w:rsidR="00B52C1A" w:rsidRDefault="00B52C1A" w:rsidP="00B52C1A">
            <w:pPr>
              <w:spacing w:after="0"/>
              <w:jc w:val="both"/>
              <w:rPr>
                <w:rFonts w:eastAsia="Times New Roman" w:cstheme="minorHAnsi"/>
                <w:lang w:eastAsia="es-ES"/>
              </w:rPr>
            </w:pPr>
            <w:r>
              <w:rPr>
                <w:rFonts w:ascii="Calibri" w:hAnsi="Calibri" w:cs="Calibri"/>
                <w:color w:val="000000"/>
              </w:rPr>
              <w:lastRenderedPageBreak/>
              <w:t>105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7459ABA" w14:textId="4922AD4A" w:rsidR="00B52C1A" w:rsidRDefault="00B52C1A" w:rsidP="00B52C1A">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144D9682" w14:textId="525ED94E"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7F93B0E5" w14:textId="1BC374FB" w:rsidR="00B52C1A" w:rsidRPr="00AD39AD" w:rsidRDefault="00B52C1A" w:rsidP="00B52C1A">
            <w:pPr>
              <w:spacing w:after="0"/>
              <w:jc w:val="both"/>
              <w:rPr>
                <w:rFonts w:eastAsia="Times New Roman" w:cstheme="minorHAnsi"/>
                <w:lang w:eastAsia="es-ES"/>
              </w:rPr>
            </w:pPr>
            <w:r>
              <w:rPr>
                <w:rFonts w:ascii="Arial" w:hAnsi="Arial" w:cs="Arial"/>
              </w:rPr>
              <w:t xml:space="preserve">flas </w:t>
            </w:r>
            <w:proofErr w:type="spellStart"/>
            <w:r>
              <w:rPr>
                <w:rFonts w:ascii="Arial" w:hAnsi="Arial" w:cs="Arial"/>
              </w:rPr>
              <w:t>card</w:t>
            </w:r>
            <w:proofErr w:type="spellEnd"/>
            <w:r>
              <w:rPr>
                <w:rFonts w:ascii="Arial" w:hAnsi="Arial" w:cs="Arial"/>
              </w:rPr>
              <w:t xml:space="preserve"> </w:t>
            </w:r>
            <w:proofErr w:type="spellStart"/>
            <w:r>
              <w:rPr>
                <w:rFonts w:ascii="Arial" w:hAnsi="Arial" w:cs="Arial"/>
              </w:rPr>
              <w:t>vocabulary</w:t>
            </w:r>
            <w:proofErr w:type="spellEnd"/>
            <w:r>
              <w:rPr>
                <w:rFonts w:ascii="Arial" w:hAnsi="Arial" w:cs="Arial"/>
              </w:rPr>
              <w:t xml:space="preserve"> transportes</w:t>
            </w:r>
          </w:p>
        </w:tc>
        <w:tc>
          <w:tcPr>
            <w:tcW w:w="1701" w:type="dxa"/>
          </w:tcPr>
          <w:p w14:paraId="5FF63FD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4FB343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40F863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2D1DB4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74A3C4D" w14:textId="346B8D63" w:rsidR="00B52C1A" w:rsidRDefault="00B52C1A" w:rsidP="00B52C1A">
            <w:pPr>
              <w:spacing w:after="0"/>
              <w:jc w:val="both"/>
              <w:rPr>
                <w:rFonts w:eastAsia="Times New Roman" w:cstheme="minorHAnsi"/>
                <w:lang w:eastAsia="es-ES"/>
              </w:rPr>
            </w:pPr>
            <w:r>
              <w:rPr>
                <w:rFonts w:ascii="Calibri" w:hAnsi="Calibri" w:cs="Calibri"/>
                <w:color w:val="000000"/>
              </w:rPr>
              <w:t>106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F81450" w14:textId="1D1BDE64" w:rsidR="00B52C1A" w:rsidRDefault="00B52C1A" w:rsidP="00B52C1A">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79301FB2" w14:textId="512F6A7C"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463CD950" w14:textId="661DC8A9" w:rsidR="00B52C1A" w:rsidRPr="00AD39AD" w:rsidRDefault="00B52C1A" w:rsidP="00B52C1A">
            <w:pPr>
              <w:spacing w:after="0"/>
              <w:jc w:val="both"/>
              <w:rPr>
                <w:rFonts w:eastAsia="Times New Roman" w:cstheme="minorHAnsi"/>
                <w:lang w:eastAsia="es-ES"/>
              </w:rPr>
            </w:pPr>
            <w:r>
              <w:rPr>
                <w:rFonts w:ascii="Arial" w:hAnsi="Arial" w:cs="Arial"/>
              </w:rPr>
              <w:t>¿</w:t>
            </w:r>
            <w:r w:rsidR="00201DF7">
              <w:rPr>
                <w:rFonts w:ascii="Arial" w:hAnsi="Arial" w:cs="Arial"/>
              </w:rPr>
              <w:t>Qué</w:t>
            </w:r>
            <w:r>
              <w:rPr>
                <w:rFonts w:ascii="Arial" w:hAnsi="Arial" w:cs="Arial"/>
              </w:rPr>
              <w:t xml:space="preserve"> sigue?</w:t>
            </w:r>
          </w:p>
        </w:tc>
        <w:tc>
          <w:tcPr>
            <w:tcW w:w="1701" w:type="dxa"/>
          </w:tcPr>
          <w:p w14:paraId="2769B06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CA106D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88FE1A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B86D49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6CB72D7" w14:textId="74F42B70" w:rsidR="00B52C1A" w:rsidRDefault="00B52C1A" w:rsidP="00B52C1A">
            <w:pPr>
              <w:spacing w:after="0"/>
              <w:jc w:val="both"/>
              <w:rPr>
                <w:rFonts w:eastAsia="Times New Roman" w:cstheme="minorHAnsi"/>
                <w:lang w:eastAsia="es-ES"/>
              </w:rPr>
            </w:pPr>
            <w:r>
              <w:rPr>
                <w:rFonts w:ascii="Calibri" w:hAnsi="Calibri" w:cs="Calibri"/>
                <w:color w:val="000000"/>
              </w:rPr>
              <w:t>107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6014672" w14:textId="56335096" w:rsidR="00B52C1A" w:rsidRDefault="00B52C1A" w:rsidP="00B52C1A">
            <w:pPr>
              <w:spacing w:after="0"/>
              <w:jc w:val="both"/>
              <w:rPr>
                <w:rFonts w:eastAsia="Times New Roman" w:cstheme="minorHAnsi"/>
                <w:lang w:eastAsia="es-ES"/>
              </w:rPr>
            </w:pPr>
            <w:r>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tcPr>
          <w:p w14:paraId="39F860ED" w14:textId="09A76FB9"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08AB31F4" w14:textId="095DBA6A" w:rsidR="00B52C1A" w:rsidRPr="00AD39AD" w:rsidRDefault="00B52C1A" w:rsidP="00B52C1A">
            <w:pPr>
              <w:spacing w:after="0"/>
              <w:jc w:val="both"/>
              <w:rPr>
                <w:rFonts w:eastAsia="Times New Roman" w:cstheme="minorHAnsi"/>
                <w:lang w:eastAsia="es-ES"/>
              </w:rPr>
            </w:pPr>
            <w:r>
              <w:rPr>
                <w:rFonts w:ascii="Arial" w:hAnsi="Arial" w:cs="Arial"/>
              </w:rPr>
              <w:t xml:space="preserve">Que con que </w:t>
            </w:r>
            <w:r w:rsidR="00201DF7">
              <w:rPr>
                <w:rFonts w:ascii="Arial" w:hAnsi="Arial" w:cs="Arial"/>
              </w:rPr>
              <w:t>asociación</w:t>
            </w:r>
          </w:p>
        </w:tc>
        <w:tc>
          <w:tcPr>
            <w:tcW w:w="1701" w:type="dxa"/>
          </w:tcPr>
          <w:p w14:paraId="2AA8068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B102FC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706D0D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DEC780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F31DFDC" w14:textId="7D8EF3FD" w:rsidR="00B52C1A" w:rsidRDefault="00B52C1A" w:rsidP="00B52C1A">
            <w:pPr>
              <w:spacing w:after="0"/>
              <w:jc w:val="both"/>
              <w:rPr>
                <w:rFonts w:eastAsia="Times New Roman" w:cstheme="minorHAnsi"/>
                <w:lang w:eastAsia="es-ES"/>
              </w:rPr>
            </w:pPr>
            <w:r>
              <w:rPr>
                <w:rFonts w:ascii="Calibri" w:hAnsi="Calibri" w:cs="Calibri"/>
                <w:color w:val="000000"/>
              </w:rPr>
              <w:t>108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765C95F" w14:textId="70333827" w:rsidR="00B52C1A" w:rsidRDefault="00B52C1A" w:rsidP="00B52C1A">
            <w:pPr>
              <w:spacing w:after="0"/>
              <w:jc w:val="both"/>
              <w:rPr>
                <w:rFonts w:eastAsia="Times New Roman" w:cstheme="minorHAnsi"/>
                <w:lang w:eastAsia="es-ES"/>
              </w:rPr>
            </w:pPr>
            <w:r>
              <w:rPr>
                <w:rFonts w:ascii="Arial" w:hAnsi="Arial" w:cs="Arial"/>
              </w:rPr>
              <w:t>8</w:t>
            </w:r>
          </w:p>
        </w:tc>
        <w:tc>
          <w:tcPr>
            <w:tcW w:w="851" w:type="dxa"/>
            <w:tcBorders>
              <w:top w:val="nil"/>
              <w:left w:val="nil"/>
              <w:bottom w:val="single" w:sz="4" w:space="0" w:color="auto"/>
              <w:right w:val="single" w:sz="4" w:space="0" w:color="auto"/>
            </w:tcBorders>
            <w:shd w:val="clear" w:color="auto" w:fill="auto"/>
            <w:noWrap/>
            <w:vAlign w:val="bottom"/>
          </w:tcPr>
          <w:p w14:paraId="76EB222B" w14:textId="77FE2B1F"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58AB199" w14:textId="6CC9474F" w:rsidR="00B52C1A" w:rsidRPr="00AD39AD" w:rsidRDefault="00B52C1A" w:rsidP="00B52C1A">
            <w:pPr>
              <w:spacing w:after="0"/>
              <w:jc w:val="both"/>
              <w:rPr>
                <w:rFonts w:eastAsia="Times New Roman" w:cstheme="minorHAnsi"/>
                <w:lang w:eastAsia="es-ES"/>
              </w:rPr>
            </w:pPr>
            <w:r>
              <w:rPr>
                <w:rFonts w:ascii="Arial" w:hAnsi="Arial" w:cs="Arial"/>
              </w:rPr>
              <w:t xml:space="preserve">Los Opuestos </w:t>
            </w:r>
          </w:p>
        </w:tc>
        <w:tc>
          <w:tcPr>
            <w:tcW w:w="1701" w:type="dxa"/>
          </w:tcPr>
          <w:p w14:paraId="24CC1CA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57476A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FF9D1A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7F33C3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7837BEF" w14:textId="00C19611" w:rsidR="00B52C1A" w:rsidRDefault="00B52C1A" w:rsidP="00B52C1A">
            <w:pPr>
              <w:spacing w:after="0"/>
              <w:jc w:val="both"/>
              <w:rPr>
                <w:rFonts w:eastAsia="Times New Roman" w:cstheme="minorHAnsi"/>
                <w:lang w:eastAsia="es-ES"/>
              </w:rPr>
            </w:pPr>
            <w:r>
              <w:rPr>
                <w:rFonts w:ascii="Calibri" w:hAnsi="Calibri" w:cs="Calibri"/>
                <w:color w:val="000000"/>
              </w:rPr>
              <w:t>109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A366294" w14:textId="1DA6C11A" w:rsidR="00B52C1A" w:rsidRDefault="00B52C1A" w:rsidP="00B52C1A">
            <w:pPr>
              <w:spacing w:after="0"/>
              <w:jc w:val="both"/>
              <w:rPr>
                <w:rFonts w:eastAsia="Times New Roman" w:cstheme="minorHAnsi"/>
                <w:lang w:eastAsia="es-ES"/>
              </w:rPr>
            </w:pPr>
            <w:r>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tcPr>
          <w:p w14:paraId="4370B10A" w14:textId="214ABB65"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544AE57" w14:textId="061A3A88" w:rsidR="00B52C1A" w:rsidRPr="00AD39AD" w:rsidRDefault="00B52C1A" w:rsidP="00B52C1A">
            <w:pPr>
              <w:spacing w:after="0"/>
              <w:jc w:val="both"/>
              <w:rPr>
                <w:rFonts w:eastAsia="Times New Roman" w:cstheme="minorHAnsi"/>
                <w:lang w:eastAsia="es-ES"/>
              </w:rPr>
            </w:pPr>
            <w:r>
              <w:rPr>
                <w:rFonts w:ascii="Arial" w:hAnsi="Arial" w:cs="Arial"/>
              </w:rPr>
              <w:t xml:space="preserve">Bloques de </w:t>
            </w:r>
            <w:r w:rsidR="00201DF7">
              <w:rPr>
                <w:rFonts w:ascii="Arial" w:hAnsi="Arial" w:cs="Arial"/>
              </w:rPr>
              <w:t>construcción</w:t>
            </w:r>
            <w:r>
              <w:rPr>
                <w:rFonts w:ascii="Arial" w:hAnsi="Arial" w:cs="Arial"/>
              </w:rPr>
              <w:t xml:space="preserve"> 200pz madera</w:t>
            </w:r>
          </w:p>
        </w:tc>
        <w:tc>
          <w:tcPr>
            <w:tcW w:w="1701" w:type="dxa"/>
          </w:tcPr>
          <w:p w14:paraId="46E1140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3CB056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E9AE94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DF0ED1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CEA723B" w14:textId="6CAE0D56" w:rsidR="00B52C1A" w:rsidRDefault="00B52C1A" w:rsidP="00B52C1A">
            <w:pPr>
              <w:spacing w:after="0"/>
              <w:jc w:val="both"/>
              <w:rPr>
                <w:rFonts w:eastAsia="Times New Roman" w:cstheme="minorHAnsi"/>
                <w:lang w:eastAsia="es-ES"/>
              </w:rPr>
            </w:pPr>
            <w:r>
              <w:rPr>
                <w:rFonts w:ascii="Calibri" w:hAnsi="Calibri" w:cs="Calibri"/>
                <w:color w:val="000000"/>
              </w:rPr>
              <w:t>110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2D2862" w14:textId="6C428630" w:rsidR="00B52C1A" w:rsidRDefault="00B52C1A" w:rsidP="00B52C1A">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34732778" w14:textId="4F22D9A5"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40BE07B3" w14:textId="070472AD" w:rsidR="00B52C1A" w:rsidRPr="00AD39AD" w:rsidRDefault="00B52C1A" w:rsidP="00B52C1A">
            <w:pPr>
              <w:spacing w:after="0"/>
              <w:jc w:val="both"/>
              <w:rPr>
                <w:rFonts w:eastAsia="Times New Roman" w:cstheme="minorHAnsi"/>
                <w:lang w:eastAsia="es-ES"/>
              </w:rPr>
            </w:pPr>
            <w:r>
              <w:rPr>
                <w:rFonts w:ascii="Arial" w:hAnsi="Arial" w:cs="Arial"/>
              </w:rPr>
              <w:t>Domino con caja granja</w:t>
            </w:r>
          </w:p>
        </w:tc>
        <w:tc>
          <w:tcPr>
            <w:tcW w:w="1701" w:type="dxa"/>
          </w:tcPr>
          <w:p w14:paraId="553A477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7D3F66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9A1596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B3FB9C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FEE926E" w14:textId="50B00142" w:rsidR="00B52C1A" w:rsidRDefault="00B52C1A" w:rsidP="00B52C1A">
            <w:pPr>
              <w:spacing w:after="0"/>
              <w:jc w:val="both"/>
              <w:rPr>
                <w:rFonts w:eastAsia="Times New Roman" w:cstheme="minorHAnsi"/>
                <w:lang w:eastAsia="es-ES"/>
              </w:rPr>
            </w:pPr>
            <w:r>
              <w:rPr>
                <w:rFonts w:ascii="Calibri" w:hAnsi="Calibri" w:cs="Calibri"/>
                <w:color w:val="000000"/>
              </w:rPr>
              <w:t>111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E745383" w14:textId="0B2D137A" w:rsidR="00B52C1A" w:rsidRDefault="00B52C1A" w:rsidP="00B52C1A">
            <w:pPr>
              <w:spacing w:after="0"/>
              <w:jc w:val="both"/>
              <w:rPr>
                <w:rFonts w:eastAsia="Times New Roman" w:cstheme="minorHAnsi"/>
                <w:lang w:eastAsia="es-ES"/>
              </w:rPr>
            </w:pPr>
            <w:r>
              <w:rPr>
                <w:rFonts w:ascii="Arial" w:hAnsi="Arial" w:cs="Arial"/>
              </w:rPr>
              <w:t>7</w:t>
            </w:r>
          </w:p>
        </w:tc>
        <w:tc>
          <w:tcPr>
            <w:tcW w:w="851" w:type="dxa"/>
            <w:tcBorders>
              <w:top w:val="nil"/>
              <w:left w:val="nil"/>
              <w:bottom w:val="single" w:sz="4" w:space="0" w:color="auto"/>
              <w:right w:val="single" w:sz="4" w:space="0" w:color="auto"/>
            </w:tcBorders>
            <w:shd w:val="clear" w:color="auto" w:fill="auto"/>
            <w:noWrap/>
            <w:vAlign w:val="bottom"/>
          </w:tcPr>
          <w:p w14:paraId="0FB4A25B" w14:textId="5B50E245"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FC547C4" w14:textId="49055EB0" w:rsidR="00B52C1A" w:rsidRPr="00AD39AD" w:rsidRDefault="00B52C1A" w:rsidP="00B52C1A">
            <w:pPr>
              <w:spacing w:after="0"/>
              <w:jc w:val="both"/>
              <w:rPr>
                <w:rFonts w:eastAsia="Times New Roman" w:cstheme="minorHAnsi"/>
                <w:lang w:eastAsia="es-ES"/>
              </w:rPr>
            </w:pPr>
            <w:r>
              <w:rPr>
                <w:rFonts w:ascii="Arial" w:hAnsi="Arial" w:cs="Arial"/>
              </w:rPr>
              <w:t>Domino con caja colores</w:t>
            </w:r>
          </w:p>
        </w:tc>
        <w:tc>
          <w:tcPr>
            <w:tcW w:w="1701" w:type="dxa"/>
          </w:tcPr>
          <w:p w14:paraId="6E5EE15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8F8078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E46553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2937AF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E973B8D" w14:textId="6E0E55CF" w:rsidR="00B52C1A" w:rsidRDefault="00B52C1A" w:rsidP="00B52C1A">
            <w:pPr>
              <w:spacing w:after="0"/>
              <w:jc w:val="both"/>
              <w:rPr>
                <w:rFonts w:eastAsia="Times New Roman" w:cstheme="minorHAnsi"/>
                <w:lang w:eastAsia="es-ES"/>
              </w:rPr>
            </w:pPr>
            <w:r>
              <w:rPr>
                <w:rFonts w:ascii="Calibri" w:hAnsi="Calibri" w:cs="Calibri"/>
                <w:color w:val="000000"/>
              </w:rPr>
              <w:t>112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AD45635" w14:textId="36FED82B" w:rsidR="00B52C1A" w:rsidRDefault="00B52C1A" w:rsidP="00B52C1A">
            <w:pPr>
              <w:spacing w:after="0"/>
              <w:jc w:val="both"/>
              <w:rPr>
                <w:rFonts w:eastAsia="Times New Roman" w:cstheme="minorHAnsi"/>
                <w:lang w:eastAsia="es-ES"/>
              </w:rPr>
            </w:pPr>
            <w:r>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tcPr>
          <w:p w14:paraId="2EFBFBC2" w14:textId="69B7A7BC"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3F6066A" w14:textId="45AAC764" w:rsidR="00B52C1A" w:rsidRPr="00AD39AD" w:rsidRDefault="00B52C1A" w:rsidP="00B52C1A">
            <w:pPr>
              <w:spacing w:after="0"/>
              <w:jc w:val="both"/>
              <w:rPr>
                <w:rFonts w:eastAsia="Times New Roman" w:cstheme="minorHAnsi"/>
                <w:lang w:eastAsia="es-ES"/>
              </w:rPr>
            </w:pPr>
            <w:r>
              <w:rPr>
                <w:rFonts w:ascii="Arial" w:hAnsi="Arial" w:cs="Arial"/>
              </w:rPr>
              <w:t>domino con caja figuras</w:t>
            </w:r>
          </w:p>
        </w:tc>
        <w:tc>
          <w:tcPr>
            <w:tcW w:w="1701" w:type="dxa"/>
          </w:tcPr>
          <w:p w14:paraId="6060C82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BEC64F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6EAA39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F43E4E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5D2AA36" w14:textId="43B016FA" w:rsidR="00B52C1A" w:rsidRDefault="00B52C1A" w:rsidP="00B52C1A">
            <w:pPr>
              <w:spacing w:after="0"/>
              <w:jc w:val="both"/>
              <w:rPr>
                <w:rFonts w:eastAsia="Times New Roman" w:cstheme="minorHAnsi"/>
                <w:lang w:eastAsia="es-ES"/>
              </w:rPr>
            </w:pPr>
            <w:r>
              <w:rPr>
                <w:rFonts w:ascii="Calibri" w:hAnsi="Calibri" w:cs="Calibri"/>
                <w:color w:val="000000"/>
              </w:rPr>
              <w:t>113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DD8976F" w14:textId="556E51E1"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bottom"/>
          </w:tcPr>
          <w:p w14:paraId="1936518C" w14:textId="04481582"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3E321A1" w14:textId="5C6DDDDD" w:rsidR="00B52C1A" w:rsidRPr="00AD39AD" w:rsidRDefault="00B52C1A" w:rsidP="00B52C1A">
            <w:pPr>
              <w:spacing w:after="0"/>
              <w:jc w:val="both"/>
              <w:rPr>
                <w:rFonts w:eastAsia="Times New Roman" w:cstheme="minorHAnsi"/>
                <w:lang w:eastAsia="es-ES"/>
              </w:rPr>
            </w:pPr>
            <w:r>
              <w:rPr>
                <w:rFonts w:ascii="Arial" w:hAnsi="Arial" w:cs="Arial"/>
                <w:color w:val="000000"/>
              </w:rPr>
              <w:t>Domino con caja verduras</w:t>
            </w:r>
          </w:p>
        </w:tc>
        <w:tc>
          <w:tcPr>
            <w:tcW w:w="1701" w:type="dxa"/>
          </w:tcPr>
          <w:p w14:paraId="4B8DF90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098403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BE4455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DD0070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A202506" w14:textId="7DE5459E" w:rsidR="00B52C1A" w:rsidRDefault="00B52C1A" w:rsidP="00B52C1A">
            <w:pPr>
              <w:spacing w:after="0"/>
              <w:jc w:val="both"/>
              <w:rPr>
                <w:rFonts w:eastAsia="Times New Roman" w:cstheme="minorHAnsi"/>
                <w:lang w:eastAsia="es-ES"/>
              </w:rPr>
            </w:pPr>
            <w:r>
              <w:rPr>
                <w:rFonts w:ascii="Calibri" w:hAnsi="Calibri" w:cs="Calibri"/>
                <w:color w:val="000000"/>
              </w:rPr>
              <w:t>114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E39240E" w14:textId="5FACB289"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bottom"/>
          </w:tcPr>
          <w:p w14:paraId="512914DC" w14:textId="7F4A2096"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0122BB7" w14:textId="59D10D22" w:rsidR="00B52C1A" w:rsidRPr="00AD39AD" w:rsidRDefault="00B52C1A" w:rsidP="00B52C1A">
            <w:pPr>
              <w:spacing w:after="0"/>
              <w:jc w:val="both"/>
              <w:rPr>
                <w:rFonts w:eastAsia="Times New Roman" w:cstheme="minorHAnsi"/>
                <w:lang w:eastAsia="es-ES"/>
              </w:rPr>
            </w:pPr>
            <w:r>
              <w:rPr>
                <w:rFonts w:ascii="Arial" w:hAnsi="Arial" w:cs="Arial"/>
                <w:color w:val="000000"/>
              </w:rPr>
              <w:t>Domino con caja animales del bosque</w:t>
            </w:r>
          </w:p>
        </w:tc>
        <w:tc>
          <w:tcPr>
            <w:tcW w:w="1701" w:type="dxa"/>
          </w:tcPr>
          <w:p w14:paraId="4423E59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02CCBF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198CBD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562590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51B9D83" w14:textId="43F1A7E5" w:rsidR="00B52C1A" w:rsidRDefault="00B52C1A" w:rsidP="00B52C1A">
            <w:pPr>
              <w:spacing w:after="0"/>
              <w:jc w:val="both"/>
              <w:rPr>
                <w:rFonts w:eastAsia="Times New Roman" w:cstheme="minorHAnsi"/>
                <w:lang w:eastAsia="es-ES"/>
              </w:rPr>
            </w:pPr>
            <w:r>
              <w:rPr>
                <w:rFonts w:ascii="Calibri" w:hAnsi="Calibri" w:cs="Calibri"/>
                <w:color w:val="000000"/>
              </w:rPr>
              <w:t>115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76858D" w14:textId="28C2CE2A"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bottom"/>
          </w:tcPr>
          <w:p w14:paraId="10EE5FB2" w14:textId="546BF028"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3D9F19A" w14:textId="4BE912A3"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memoramas</w:t>
            </w:r>
            <w:proofErr w:type="spellEnd"/>
            <w:r>
              <w:rPr>
                <w:rFonts w:ascii="Arial" w:hAnsi="Arial" w:cs="Arial"/>
                <w:color w:val="000000"/>
              </w:rPr>
              <w:t xml:space="preserve"> partes del cuerpo</w:t>
            </w:r>
          </w:p>
        </w:tc>
        <w:tc>
          <w:tcPr>
            <w:tcW w:w="1701" w:type="dxa"/>
          </w:tcPr>
          <w:p w14:paraId="7B1674C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78B4D0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617429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9A4C63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3D81969" w14:textId="477CC477" w:rsidR="00B52C1A" w:rsidRDefault="00B52C1A" w:rsidP="00B52C1A">
            <w:pPr>
              <w:spacing w:after="0"/>
              <w:jc w:val="both"/>
              <w:rPr>
                <w:rFonts w:eastAsia="Times New Roman" w:cstheme="minorHAnsi"/>
                <w:lang w:eastAsia="es-ES"/>
              </w:rPr>
            </w:pPr>
            <w:r>
              <w:rPr>
                <w:rFonts w:ascii="Calibri" w:hAnsi="Calibri" w:cs="Calibri"/>
                <w:color w:val="000000"/>
              </w:rPr>
              <w:t>116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453726A" w14:textId="1889ED7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605918DC" w14:textId="7E68893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51B8D48" w14:textId="4E1B6C2F"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memoramas</w:t>
            </w:r>
            <w:proofErr w:type="spellEnd"/>
            <w:r>
              <w:rPr>
                <w:rFonts w:ascii="Arial" w:hAnsi="Arial" w:cs="Arial"/>
                <w:color w:val="000000"/>
              </w:rPr>
              <w:t xml:space="preserve"> </w:t>
            </w:r>
            <w:r w:rsidR="00201DF7">
              <w:rPr>
                <w:rFonts w:ascii="Arial" w:hAnsi="Arial" w:cs="Arial"/>
                <w:color w:val="000000"/>
              </w:rPr>
              <w:t>números</w:t>
            </w:r>
            <w:r>
              <w:rPr>
                <w:rFonts w:ascii="Arial" w:hAnsi="Arial" w:cs="Arial"/>
                <w:color w:val="000000"/>
              </w:rPr>
              <w:t xml:space="preserve"> y vocales</w:t>
            </w:r>
          </w:p>
        </w:tc>
        <w:tc>
          <w:tcPr>
            <w:tcW w:w="1701" w:type="dxa"/>
          </w:tcPr>
          <w:p w14:paraId="1D07E97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3931ED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E12FDF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6E018F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42EFBDF" w14:textId="548A4723" w:rsidR="00B52C1A" w:rsidRDefault="00B52C1A" w:rsidP="00B52C1A">
            <w:pPr>
              <w:spacing w:after="0"/>
              <w:jc w:val="both"/>
              <w:rPr>
                <w:rFonts w:eastAsia="Times New Roman" w:cstheme="minorHAnsi"/>
                <w:lang w:eastAsia="es-ES"/>
              </w:rPr>
            </w:pPr>
            <w:r>
              <w:rPr>
                <w:rFonts w:ascii="Calibri" w:hAnsi="Calibri" w:cs="Calibri"/>
                <w:color w:val="000000"/>
              </w:rPr>
              <w:t>117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818396" w14:textId="57D7DEAF"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58A1E8B5" w14:textId="0F86B8A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6695213" w14:textId="0DB32998" w:rsidR="00B52C1A" w:rsidRPr="00AD39AD" w:rsidRDefault="00201DF7" w:rsidP="00B52C1A">
            <w:pPr>
              <w:spacing w:after="0"/>
              <w:jc w:val="both"/>
              <w:rPr>
                <w:rFonts w:eastAsia="Times New Roman" w:cstheme="minorHAnsi"/>
                <w:lang w:eastAsia="es-ES"/>
              </w:rPr>
            </w:pPr>
            <w:r>
              <w:rPr>
                <w:rFonts w:ascii="Arial" w:hAnsi="Arial" w:cs="Arial"/>
                <w:color w:val="000000"/>
              </w:rPr>
              <w:t>lotería</w:t>
            </w:r>
            <w:r w:rsidR="00B52C1A">
              <w:rPr>
                <w:rFonts w:ascii="Arial" w:hAnsi="Arial" w:cs="Arial"/>
                <w:color w:val="000000"/>
              </w:rPr>
              <w:t xml:space="preserve"> de verduras</w:t>
            </w:r>
          </w:p>
        </w:tc>
        <w:tc>
          <w:tcPr>
            <w:tcW w:w="1701" w:type="dxa"/>
          </w:tcPr>
          <w:p w14:paraId="217E997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0D1452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757302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E32495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7FAFDA3" w14:textId="16D54032" w:rsidR="00B52C1A" w:rsidRDefault="00B52C1A" w:rsidP="00B52C1A">
            <w:pPr>
              <w:spacing w:after="0"/>
              <w:jc w:val="both"/>
              <w:rPr>
                <w:rFonts w:eastAsia="Times New Roman" w:cstheme="minorHAnsi"/>
                <w:lang w:eastAsia="es-ES"/>
              </w:rPr>
            </w:pPr>
            <w:r>
              <w:rPr>
                <w:rFonts w:ascii="Calibri" w:hAnsi="Calibri" w:cs="Calibri"/>
                <w:color w:val="000000"/>
              </w:rPr>
              <w:t>118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2E11873" w14:textId="0E0C88A5"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7073E37E" w14:textId="11E2EA8D"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8EB524F" w14:textId="494CD713"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abecedario</w:t>
            </w:r>
          </w:p>
        </w:tc>
        <w:tc>
          <w:tcPr>
            <w:tcW w:w="1701" w:type="dxa"/>
          </w:tcPr>
          <w:p w14:paraId="66C16C2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55EEAA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55C3A3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B9DDB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2BCEA89" w14:textId="23E3C20E" w:rsidR="00B52C1A" w:rsidRDefault="00B52C1A" w:rsidP="00B52C1A">
            <w:pPr>
              <w:spacing w:after="0"/>
              <w:jc w:val="both"/>
              <w:rPr>
                <w:rFonts w:eastAsia="Times New Roman" w:cstheme="minorHAnsi"/>
                <w:lang w:eastAsia="es-ES"/>
              </w:rPr>
            </w:pPr>
            <w:r>
              <w:rPr>
                <w:rFonts w:ascii="Calibri" w:hAnsi="Calibri" w:cs="Calibri"/>
                <w:color w:val="000000"/>
              </w:rPr>
              <w:t>119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7E615C" w14:textId="739857DE"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3F69ED39" w14:textId="366FD61C"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DBE85A3" w14:textId="7B75D0C0"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colores</w:t>
            </w:r>
          </w:p>
        </w:tc>
        <w:tc>
          <w:tcPr>
            <w:tcW w:w="1701" w:type="dxa"/>
          </w:tcPr>
          <w:p w14:paraId="7119A79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03E27F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B90E54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0187CF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977F5C2" w14:textId="71D65B1F" w:rsidR="00B52C1A" w:rsidRDefault="00B52C1A" w:rsidP="00B52C1A">
            <w:pPr>
              <w:spacing w:after="0"/>
              <w:jc w:val="both"/>
              <w:rPr>
                <w:rFonts w:eastAsia="Times New Roman" w:cstheme="minorHAnsi"/>
                <w:lang w:eastAsia="es-ES"/>
              </w:rPr>
            </w:pPr>
            <w:r>
              <w:rPr>
                <w:rFonts w:ascii="Calibri" w:hAnsi="Calibri" w:cs="Calibri"/>
                <w:color w:val="000000"/>
              </w:rPr>
              <w:t>120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A1C0200" w14:textId="47729A64"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bottom"/>
          </w:tcPr>
          <w:p w14:paraId="6F856A7A" w14:textId="1299B7FC"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6C52B82A" w14:textId="2E34073B"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animales de la granja</w:t>
            </w:r>
          </w:p>
        </w:tc>
        <w:tc>
          <w:tcPr>
            <w:tcW w:w="1701" w:type="dxa"/>
          </w:tcPr>
          <w:p w14:paraId="3C70083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0F6E6B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AFCD23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F44C4A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79B5F21" w14:textId="1D061D41" w:rsidR="00B52C1A" w:rsidRDefault="00B52C1A" w:rsidP="00B52C1A">
            <w:pPr>
              <w:spacing w:after="0"/>
              <w:jc w:val="both"/>
              <w:rPr>
                <w:rFonts w:eastAsia="Times New Roman" w:cstheme="minorHAnsi"/>
                <w:lang w:eastAsia="es-ES"/>
              </w:rPr>
            </w:pPr>
            <w:r>
              <w:rPr>
                <w:rFonts w:ascii="Calibri" w:hAnsi="Calibri" w:cs="Calibri"/>
                <w:color w:val="000000"/>
              </w:rPr>
              <w:t>121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9D4BAD" w14:textId="0E9D10A5"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736D321E" w14:textId="3A944F1A"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F2895EB" w14:textId="66AB6505"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animales salvajes</w:t>
            </w:r>
          </w:p>
        </w:tc>
        <w:tc>
          <w:tcPr>
            <w:tcW w:w="1701" w:type="dxa"/>
          </w:tcPr>
          <w:p w14:paraId="130C3D4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798802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0790F1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CCA06A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278BA1D" w14:textId="584F6315" w:rsidR="00B52C1A" w:rsidRDefault="00B52C1A" w:rsidP="00B52C1A">
            <w:pPr>
              <w:spacing w:after="0"/>
              <w:jc w:val="both"/>
              <w:rPr>
                <w:rFonts w:eastAsia="Times New Roman" w:cstheme="minorHAnsi"/>
                <w:lang w:eastAsia="es-ES"/>
              </w:rPr>
            </w:pPr>
            <w:r>
              <w:rPr>
                <w:rFonts w:ascii="Calibri" w:hAnsi="Calibri" w:cs="Calibri"/>
                <w:color w:val="000000"/>
              </w:rPr>
              <w:t>122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C88AECB" w14:textId="7898F68A"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bottom"/>
          </w:tcPr>
          <w:p w14:paraId="52A68DCB" w14:textId="1F370B23"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A9A92D1" w14:textId="1DB31310"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verduras</w:t>
            </w:r>
          </w:p>
        </w:tc>
        <w:tc>
          <w:tcPr>
            <w:tcW w:w="1701" w:type="dxa"/>
          </w:tcPr>
          <w:p w14:paraId="76FF2F3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6C45D2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6357B5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3C198B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D375EE9" w14:textId="79EEFC04" w:rsidR="00B52C1A" w:rsidRDefault="00B52C1A" w:rsidP="00B52C1A">
            <w:pPr>
              <w:spacing w:after="0"/>
              <w:jc w:val="both"/>
              <w:rPr>
                <w:rFonts w:eastAsia="Times New Roman" w:cstheme="minorHAnsi"/>
                <w:lang w:eastAsia="es-ES"/>
              </w:rPr>
            </w:pPr>
            <w:r>
              <w:rPr>
                <w:rFonts w:ascii="Calibri" w:hAnsi="Calibri" w:cs="Calibri"/>
                <w:color w:val="000000"/>
              </w:rPr>
              <w:t>123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040DFFF" w14:textId="60470FED"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23DDFAD4" w14:textId="213AD549"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5EC4B8B" w14:textId="6915115B"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niño</w:t>
            </w:r>
          </w:p>
        </w:tc>
        <w:tc>
          <w:tcPr>
            <w:tcW w:w="1701" w:type="dxa"/>
          </w:tcPr>
          <w:p w14:paraId="251AD3A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135DA4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A0382E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8A04AF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A156EF6" w14:textId="6847C6F8" w:rsidR="00B52C1A" w:rsidRDefault="00B52C1A" w:rsidP="00B52C1A">
            <w:pPr>
              <w:spacing w:after="0"/>
              <w:jc w:val="both"/>
              <w:rPr>
                <w:rFonts w:eastAsia="Times New Roman" w:cstheme="minorHAnsi"/>
                <w:lang w:eastAsia="es-ES"/>
              </w:rPr>
            </w:pPr>
            <w:r>
              <w:rPr>
                <w:rFonts w:ascii="Calibri" w:hAnsi="Calibri" w:cs="Calibri"/>
                <w:color w:val="000000"/>
              </w:rPr>
              <w:t>124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34E899D" w14:textId="24A8FC0D"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bottom"/>
          </w:tcPr>
          <w:p w14:paraId="2702505A" w14:textId="01DA3E0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ED14EDC" w14:textId="2C8ACBC4"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con pin niña</w:t>
            </w:r>
          </w:p>
        </w:tc>
        <w:tc>
          <w:tcPr>
            <w:tcW w:w="1701" w:type="dxa"/>
          </w:tcPr>
          <w:p w14:paraId="5ECB104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F3D7DF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517443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BF93AD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0FE2F3A" w14:textId="63B7F8A4" w:rsidR="00B52C1A" w:rsidRDefault="00B52C1A" w:rsidP="00B52C1A">
            <w:pPr>
              <w:spacing w:after="0"/>
              <w:jc w:val="both"/>
              <w:rPr>
                <w:rFonts w:eastAsia="Times New Roman" w:cstheme="minorHAnsi"/>
                <w:lang w:eastAsia="es-ES"/>
              </w:rPr>
            </w:pPr>
            <w:r>
              <w:rPr>
                <w:rFonts w:ascii="Calibri" w:hAnsi="Calibri" w:cs="Calibri"/>
                <w:color w:val="000000"/>
              </w:rPr>
              <w:t>125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266B883" w14:textId="23CAA5A3"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09C13769" w14:textId="304133EF"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4776500" w14:textId="507229DF" w:rsidR="00B52C1A" w:rsidRPr="00AD39AD" w:rsidRDefault="00B52C1A" w:rsidP="00B52C1A">
            <w:pPr>
              <w:spacing w:after="0"/>
              <w:jc w:val="both"/>
              <w:rPr>
                <w:rFonts w:eastAsia="Times New Roman" w:cstheme="minorHAnsi"/>
                <w:lang w:eastAsia="es-ES"/>
              </w:rPr>
            </w:pPr>
            <w:r>
              <w:rPr>
                <w:rFonts w:ascii="Arial" w:hAnsi="Arial" w:cs="Arial"/>
                <w:color w:val="000000"/>
              </w:rPr>
              <w:t>Rompecabezas progresivo de animales tamaño XL</w:t>
            </w:r>
          </w:p>
        </w:tc>
        <w:tc>
          <w:tcPr>
            <w:tcW w:w="1701" w:type="dxa"/>
          </w:tcPr>
          <w:p w14:paraId="036A912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A4EA0E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580098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03A7ED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053EF71" w14:textId="46BD25E1" w:rsidR="00B52C1A" w:rsidRDefault="00B52C1A" w:rsidP="00B52C1A">
            <w:pPr>
              <w:spacing w:after="0"/>
              <w:jc w:val="both"/>
              <w:rPr>
                <w:rFonts w:eastAsia="Times New Roman" w:cstheme="minorHAnsi"/>
                <w:lang w:eastAsia="es-ES"/>
              </w:rPr>
            </w:pPr>
            <w:r>
              <w:rPr>
                <w:rFonts w:ascii="Calibri" w:hAnsi="Calibri" w:cs="Calibri"/>
                <w:color w:val="000000"/>
              </w:rPr>
              <w:t>126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F15B9A2" w14:textId="616308B8"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5F7F7828" w14:textId="2F526ED6"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8317D7C" w14:textId="0872C21D" w:rsidR="00B52C1A" w:rsidRPr="00AD39AD" w:rsidRDefault="00B52C1A" w:rsidP="00B52C1A">
            <w:pPr>
              <w:spacing w:after="0"/>
              <w:jc w:val="both"/>
              <w:rPr>
                <w:rFonts w:eastAsia="Times New Roman" w:cstheme="minorHAnsi"/>
                <w:lang w:eastAsia="es-ES"/>
              </w:rPr>
            </w:pPr>
            <w:r>
              <w:rPr>
                <w:rFonts w:ascii="Arial" w:hAnsi="Arial" w:cs="Arial"/>
                <w:color w:val="000000"/>
              </w:rPr>
              <w:t>set de arena de helados</w:t>
            </w:r>
          </w:p>
        </w:tc>
        <w:tc>
          <w:tcPr>
            <w:tcW w:w="1701" w:type="dxa"/>
          </w:tcPr>
          <w:p w14:paraId="5DA7C78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89F4D5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26678F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709563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0059168" w14:textId="358D991E" w:rsidR="00B52C1A" w:rsidRDefault="00B52C1A" w:rsidP="00B52C1A">
            <w:pPr>
              <w:spacing w:after="0"/>
              <w:jc w:val="both"/>
              <w:rPr>
                <w:rFonts w:eastAsia="Times New Roman" w:cstheme="minorHAnsi"/>
                <w:lang w:eastAsia="es-ES"/>
              </w:rPr>
            </w:pPr>
            <w:r>
              <w:rPr>
                <w:rFonts w:ascii="Calibri" w:hAnsi="Calibri" w:cs="Calibri"/>
                <w:color w:val="000000"/>
              </w:rPr>
              <w:t>127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0A7E22C" w14:textId="1437F1C9" w:rsidR="00B52C1A" w:rsidRDefault="00B52C1A" w:rsidP="00B52C1A">
            <w:pPr>
              <w:spacing w:after="0"/>
              <w:jc w:val="both"/>
              <w:rPr>
                <w:rFonts w:eastAsia="Times New Roman" w:cstheme="minorHAnsi"/>
                <w:lang w:eastAsia="es-ES"/>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bottom"/>
          </w:tcPr>
          <w:p w14:paraId="739CB64E" w14:textId="41437659"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E0AD3EE" w14:textId="5420155D" w:rsidR="00B52C1A" w:rsidRPr="00AD39AD" w:rsidRDefault="00B52C1A" w:rsidP="00B52C1A">
            <w:pPr>
              <w:spacing w:after="0"/>
              <w:jc w:val="both"/>
              <w:rPr>
                <w:rFonts w:eastAsia="Times New Roman" w:cstheme="minorHAnsi"/>
                <w:lang w:eastAsia="es-ES"/>
              </w:rPr>
            </w:pPr>
            <w:r>
              <w:rPr>
                <w:rFonts w:ascii="Arial" w:hAnsi="Arial" w:cs="Arial"/>
                <w:color w:val="000000"/>
              </w:rPr>
              <w:t>guante sensorial dinosaurio (verde fuerte, morado y verde limón)</w:t>
            </w:r>
          </w:p>
        </w:tc>
        <w:tc>
          <w:tcPr>
            <w:tcW w:w="1701" w:type="dxa"/>
          </w:tcPr>
          <w:p w14:paraId="60714C9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593413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D3A0CC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76F1F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589CB04" w14:textId="6DE0733D" w:rsidR="00B52C1A" w:rsidRDefault="00B52C1A" w:rsidP="00B52C1A">
            <w:pPr>
              <w:spacing w:after="0"/>
              <w:jc w:val="both"/>
              <w:rPr>
                <w:rFonts w:eastAsia="Times New Roman" w:cstheme="minorHAnsi"/>
                <w:lang w:eastAsia="es-ES"/>
              </w:rPr>
            </w:pPr>
            <w:r>
              <w:rPr>
                <w:rFonts w:ascii="Calibri" w:hAnsi="Calibri" w:cs="Calibri"/>
                <w:color w:val="000000"/>
              </w:rPr>
              <w:t>128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23E2E8D" w14:textId="56B1DEE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268C7F63" w14:textId="00C1F601" w:rsidR="00B52C1A" w:rsidRDefault="00B52C1A" w:rsidP="00B52C1A">
            <w:pPr>
              <w:spacing w:after="0"/>
              <w:jc w:val="both"/>
              <w:rPr>
                <w:rFonts w:eastAsia="Times New Roman" w:cstheme="minorHAnsi"/>
                <w:lang w:eastAsia="es-ES"/>
              </w:rPr>
            </w:pPr>
            <w:r>
              <w:rPr>
                <w:rFonts w:ascii="Calibri" w:hAnsi="Calibri" w:cs="Calibri"/>
              </w:rPr>
              <w:t>Paquetes</w:t>
            </w:r>
          </w:p>
        </w:tc>
        <w:tc>
          <w:tcPr>
            <w:tcW w:w="3118" w:type="dxa"/>
            <w:tcBorders>
              <w:top w:val="nil"/>
              <w:left w:val="nil"/>
              <w:bottom w:val="single" w:sz="4" w:space="0" w:color="auto"/>
              <w:right w:val="single" w:sz="4" w:space="0" w:color="auto"/>
            </w:tcBorders>
            <w:shd w:val="clear" w:color="auto" w:fill="auto"/>
            <w:vAlign w:val="bottom"/>
          </w:tcPr>
          <w:p w14:paraId="76FFBA3A" w14:textId="2C0737EA" w:rsidR="00B52C1A" w:rsidRPr="00AD39AD" w:rsidRDefault="00B52C1A" w:rsidP="00B52C1A">
            <w:pPr>
              <w:spacing w:after="0"/>
              <w:jc w:val="both"/>
              <w:rPr>
                <w:rFonts w:eastAsia="Times New Roman" w:cstheme="minorHAnsi"/>
                <w:lang w:eastAsia="es-ES"/>
              </w:rPr>
            </w:pPr>
            <w:r>
              <w:rPr>
                <w:rFonts w:ascii="Arial" w:hAnsi="Arial" w:cs="Arial"/>
                <w:color w:val="000000"/>
              </w:rPr>
              <w:t>Paquetes de frutas, verduras y alimentos de 25pz.</w:t>
            </w:r>
          </w:p>
        </w:tc>
        <w:tc>
          <w:tcPr>
            <w:tcW w:w="1701" w:type="dxa"/>
          </w:tcPr>
          <w:p w14:paraId="4B983BE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A3FF2D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254636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404802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C049AAD" w14:textId="2BF8E4A7" w:rsidR="00B52C1A" w:rsidRDefault="00B52C1A" w:rsidP="00B52C1A">
            <w:pPr>
              <w:spacing w:after="0"/>
              <w:jc w:val="both"/>
              <w:rPr>
                <w:rFonts w:eastAsia="Times New Roman" w:cstheme="minorHAnsi"/>
                <w:lang w:eastAsia="es-ES"/>
              </w:rPr>
            </w:pPr>
            <w:r>
              <w:rPr>
                <w:rFonts w:ascii="Calibri" w:hAnsi="Calibri" w:cs="Calibri"/>
                <w:color w:val="000000"/>
              </w:rPr>
              <w:t>129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7AEBC47" w14:textId="06689514"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bottom"/>
          </w:tcPr>
          <w:p w14:paraId="3579D566" w14:textId="752BD726" w:rsidR="00B52C1A" w:rsidRDefault="00B52C1A" w:rsidP="00B52C1A">
            <w:pPr>
              <w:spacing w:after="0"/>
              <w:jc w:val="both"/>
              <w:rPr>
                <w:rFonts w:eastAsia="Times New Roman" w:cstheme="minorHAnsi"/>
                <w:lang w:eastAsia="es-ES"/>
              </w:rPr>
            </w:pPr>
            <w:r>
              <w:rPr>
                <w:rFonts w:ascii="Calibri" w:hAnsi="Calibri" w:cs="Calibri"/>
              </w:rPr>
              <w:t>Paquetes</w:t>
            </w:r>
          </w:p>
        </w:tc>
        <w:tc>
          <w:tcPr>
            <w:tcW w:w="3118" w:type="dxa"/>
            <w:tcBorders>
              <w:top w:val="nil"/>
              <w:left w:val="nil"/>
              <w:bottom w:val="single" w:sz="4" w:space="0" w:color="auto"/>
              <w:right w:val="single" w:sz="4" w:space="0" w:color="auto"/>
            </w:tcBorders>
            <w:shd w:val="clear" w:color="auto" w:fill="auto"/>
            <w:vAlign w:val="bottom"/>
          </w:tcPr>
          <w:p w14:paraId="1DFC6939" w14:textId="2DE9BBD0" w:rsidR="00B52C1A" w:rsidRPr="00AD39AD" w:rsidRDefault="00B52C1A" w:rsidP="00B52C1A">
            <w:pPr>
              <w:spacing w:after="0"/>
              <w:jc w:val="both"/>
              <w:rPr>
                <w:rFonts w:eastAsia="Times New Roman" w:cstheme="minorHAnsi"/>
                <w:lang w:eastAsia="es-ES"/>
              </w:rPr>
            </w:pPr>
            <w:r>
              <w:rPr>
                <w:rFonts w:ascii="Arial" w:hAnsi="Arial" w:cs="Arial"/>
                <w:color w:val="000000"/>
              </w:rPr>
              <w:t>Grupo de alimentos material de madera</w:t>
            </w:r>
          </w:p>
        </w:tc>
        <w:tc>
          <w:tcPr>
            <w:tcW w:w="1701" w:type="dxa"/>
          </w:tcPr>
          <w:p w14:paraId="775D67E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567EB9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EC62EF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60E04A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F4C6EBF" w14:textId="7AD6E51D" w:rsidR="00B52C1A" w:rsidRDefault="00B52C1A" w:rsidP="00B52C1A">
            <w:pPr>
              <w:spacing w:after="0"/>
              <w:jc w:val="both"/>
              <w:rPr>
                <w:rFonts w:eastAsia="Times New Roman" w:cstheme="minorHAnsi"/>
                <w:lang w:eastAsia="es-ES"/>
              </w:rPr>
            </w:pPr>
            <w:r>
              <w:rPr>
                <w:rFonts w:ascii="Calibri" w:hAnsi="Calibri" w:cs="Calibri"/>
                <w:color w:val="000000"/>
              </w:rPr>
              <w:t>130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2418CBF" w14:textId="21207F7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07C162DE" w14:textId="76C71B32" w:rsidR="00B52C1A" w:rsidRDefault="00B52C1A" w:rsidP="00B52C1A">
            <w:pPr>
              <w:spacing w:after="0"/>
              <w:jc w:val="both"/>
              <w:rPr>
                <w:rFonts w:eastAsia="Times New Roman" w:cstheme="minorHAnsi"/>
                <w:lang w:eastAsia="es-ES"/>
              </w:rPr>
            </w:pPr>
            <w:r>
              <w:rPr>
                <w:rFonts w:ascii="Calibri" w:hAnsi="Calibri" w:cs="Calibri"/>
              </w:rPr>
              <w:t>Paquetes de cada uno</w:t>
            </w:r>
          </w:p>
        </w:tc>
        <w:tc>
          <w:tcPr>
            <w:tcW w:w="3118" w:type="dxa"/>
            <w:tcBorders>
              <w:top w:val="nil"/>
              <w:left w:val="nil"/>
              <w:bottom w:val="single" w:sz="4" w:space="0" w:color="auto"/>
              <w:right w:val="single" w:sz="4" w:space="0" w:color="auto"/>
            </w:tcBorders>
            <w:shd w:val="clear" w:color="auto" w:fill="auto"/>
            <w:vAlign w:val="bottom"/>
          </w:tcPr>
          <w:p w14:paraId="20FA8C35" w14:textId="4F6B4FFD" w:rsidR="00B52C1A" w:rsidRPr="00AD39AD" w:rsidRDefault="00B52C1A" w:rsidP="00B52C1A">
            <w:pPr>
              <w:spacing w:after="0"/>
              <w:jc w:val="both"/>
              <w:rPr>
                <w:rFonts w:eastAsia="Times New Roman" w:cstheme="minorHAnsi"/>
                <w:lang w:eastAsia="es-ES"/>
              </w:rPr>
            </w:pPr>
            <w:r>
              <w:rPr>
                <w:rFonts w:ascii="Arial" w:hAnsi="Arial" w:cs="Arial"/>
                <w:color w:val="000000"/>
              </w:rPr>
              <w:t>corta verdura y corta fruta</w:t>
            </w:r>
          </w:p>
        </w:tc>
        <w:tc>
          <w:tcPr>
            <w:tcW w:w="1701" w:type="dxa"/>
          </w:tcPr>
          <w:p w14:paraId="46E1918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6983AA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90E563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793760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B5C183A" w14:textId="62E87C71" w:rsidR="00B52C1A" w:rsidRDefault="00B52C1A" w:rsidP="00B52C1A">
            <w:pPr>
              <w:spacing w:after="0"/>
              <w:jc w:val="both"/>
              <w:rPr>
                <w:rFonts w:eastAsia="Times New Roman" w:cstheme="minorHAnsi"/>
                <w:lang w:eastAsia="es-ES"/>
              </w:rPr>
            </w:pPr>
            <w:r>
              <w:rPr>
                <w:rFonts w:ascii="Calibri" w:hAnsi="Calibri" w:cs="Calibri"/>
                <w:color w:val="000000"/>
              </w:rPr>
              <w:t>131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71A2FCE" w14:textId="0BFAEB99"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02A8B74C" w14:textId="342CF951"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1D8CA0B3" w14:textId="3C655CC3" w:rsidR="00B52C1A" w:rsidRPr="00AD39AD" w:rsidRDefault="00B52C1A" w:rsidP="00B52C1A">
            <w:pPr>
              <w:spacing w:after="0"/>
              <w:jc w:val="both"/>
              <w:rPr>
                <w:rFonts w:eastAsia="Times New Roman" w:cstheme="minorHAnsi"/>
                <w:lang w:eastAsia="es-ES"/>
              </w:rPr>
            </w:pPr>
            <w:r>
              <w:rPr>
                <w:rFonts w:ascii="Arial" w:hAnsi="Arial" w:cs="Arial"/>
                <w:color w:val="000000"/>
              </w:rPr>
              <w:t>¿quién eres?</w:t>
            </w:r>
          </w:p>
        </w:tc>
        <w:tc>
          <w:tcPr>
            <w:tcW w:w="1701" w:type="dxa"/>
          </w:tcPr>
          <w:p w14:paraId="36FDAE7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D1A3DD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2C2D5D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B182B3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581927E" w14:textId="17A4717F" w:rsidR="00B52C1A" w:rsidRDefault="00B52C1A" w:rsidP="00B52C1A">
            <w:pPr>
              <w:spacing w:after="0"/>
              <w:jc w:val="both"/>
              <w:rPr>
                <w:rFonts w:eastAsia="Times New Roman" w:cstheme="minorHAnsi"/>
                <w:lang w:eastAsia="es-ES"/>
              </w:rPr>
            </w:pPr>
            <w:r>
              <w:rPr>
                <w:rFonts w:ascii="Calibri" w:hAnsi="Calibri" w:cs="Calibri"/>
                <w:color w:val="000000"/>
              </w:rPr>
              <w:t>132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6DDC8D5" w14:textId="1AA2C1A6"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656E8425" w14:textId="70EBACBB"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5BD06771" w14:textId="1C4E815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Mental </w:t>
            </w:r>
            <w:proofErr w:type="spellStart"/>
            <w:r>
              <w:rPr>
                <w:rFonts w:ascii="Arial" w:hAnsi="Arial" w:cs="Arial"/>
                <w:color w:val="000000"/>
              </w:rPr>
              <w:t>blox</w:t>
            </w:r>
            <w:proofErr w:type="spellEnd"/>
            <w:r>
              <w:rPr>
                <w:rFonts w:ascii="Arial" w:hAnsi="Arial" w:cs="Arial"/>
                <w:color w:val="000000"/>
              </w:rPr>
              <w:t xml:space="preserve"> </w:t>
            </w:r>
            <w:proofErr w:type="spellStart"/>
            <w:r>
              <w:rPr>
                <w:rFonts w:ascii="Arial" w:hAnsi="Arial" w:cs="Arial"/>
                <w:color w:val="000000"/>
              </w:rPr>
              <w:t>critical</w:t>
            </w:r>
            <w:proofErr w:type="spellEnd"/>
            <w:r>
              <w:rPr>
                <w:rFonts w:ascii="Arial" w:hAnsi="Arial" w:cs="Arial"/>
                <w:color w:val="000000"/>
              </w:rPr>
              <w:t xml:space="preserve"> </w:t>
            </w:r>
            <w:proofErr w:type="spellStart"/>
            <w:r>
              <w:rPr>
                <w:rFonts w:ascii="Arial" w:hAnsi="Arial" w:cs="Arial"/>
                <w:color w:val="000000"/>
              </w:rPr>
              <w:t>thinking</w:t>
            </w:r>
            <w:proofErr w:type="spellEnd"/>
            <w:r>
              <w:rPr>
                <w:rFonts w:ascii="Arial" w:hAnsi="Arial" w:cs="Arial"/>
                <w:color w:val="000000"/>
              </w:rPr>
              <w:t xml:space="preserve"> </w:t>
            </w:r>
            <w:proofErr w:type="spellStart"/>
            <w:r>
              <w:rPr>
                <w:rFonts w:ascii="Arial" w:hAnsi="Arial" w:cs="Arial"/>
                <w:color w:val="000000"/>
              </w:rPr>
              <w:t>game</w:t>
            </w:r>
            <w:proofErr w:type="spellEnd"/>
          </w:p>
        </w:tc>
        <w:tc>
          <w:tcPr>
            <w:tcW w:w="1701" w:type="dxa"/>
          </w:tcPr>
          <w:p w14:paraId="651D386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D08FBB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CAE705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88305C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4C50E58" w14:textId="0AC3ABD0" w:rsidR="00B52C1A" w:rsidRDefault="00B52C1A" w:rsidP="00B52C1A">
            <w:pPr>
              <w:spacing w:after="0"/>
              <w:jc w:val="both"/>
              <w:rPr>
                <w:rFonts w:eastAsia="Times New Roman" w:cstheme="minorHAnsi"/>
                <w:lang w:eastAsia="es-ES"/>
              </w:rPr>
            </w:pPr>
            <w:r>
              <w:rPr>
                <w:rFonts w:ascii="Calibri" w:hAnsi="Calibri" w:cs="Calibri"/>
                <w:color w:val="000000"/>
              </w:rPr>
              <w:t>133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C3FA0B" w14:textId="0FA3048F"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175C5B0E" w14:textId="7BF2AC0D"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4D1DE082" w14:textId="27BF6137" w:rsidR="00B52C1A" w:rsidRPr="00AD39AD" w:rsidRDefault="00B52C1A" w:rsidP="00B52C1A">
            <w:pPr>
              <w:spacing w:after="0"/>
              <w:jc w:val="both"/>
              <w:rPr>
                <w:rFonts w:eastAsia="Times New Roman" w:cstheme="minorHAnsi"/>
                <w:lang w:eastAsia="es-ES"/>
              </w:rPr>
            </w:pPr>
            <w:r>
              <w:rPr>
                <w:rFonts w:ascii="Arial" w:hAnsi="Arial" w:cs="Arial"/>
                <w:color w:val="000000"/>
              </w:rPr>
              <w:t>palo de lluvia</w:t>
            </w:r>
          </w:p>
        </w:tc>
        <w:tc>
          <w:tcPr>
            <w:tcW w:w="1701" w:type="dxa"/>
          </w:tcPr>
          <w:p w14:paraId="0E3AAC7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BF68DB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CA7B2C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EC7379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319B5EA" w14:textId="7401436F" w:rsidR="00B52C1A" w:rsidRDefault="00B52C1A" w:rsidP="00B52C1A">
            <w:pPr>
              <w:spacing w:after="0"/>
              <w:jc w:val="both"/>
              <w:rPr>
                <w:rFonts w:eastAsia="Times New Roman" w:cstheme="minorHAnsi"/>
                <w:lang w:eastAsia="es-ES"/>
              </w:rPr>
            </w:pPr>
            <w:r>
              <w:rPr>
                <w:rFonts w:ascii="Calibri" w:hAnsi="Calibri" w:cs="Calibri"/>
                <w:color w:val="000000"/>
              </w:rPr>
              <w:t>134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C64CDA3" w14:textId="6F84EBF6"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7231DB2D" w14:textId="595D3945"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7DB23C03" w14:textId="686B0479"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trucha </w:t>
            </w:r>
            <w:proofErr w:type="spellStart"/>
            <w:r>
              <w:rPr>
                <w:rFonts w:ascii="Arial" w:hAnsi="Arial" w:cs="Arial"/>
                <w:color w:val="000000"/>
              </w:rPr>
              <w:t>totte</w:t>
            </w:r>
            <w:proofErr w:type="spellEnd"/>
          </w:p>
        </w:tc>
        <w:tc>
          <w:tcPr>
            <w:tcW w:w="1701" w:type="dxa"/>
          </w:tcPr>
          <w:p w14:paraId="39B54A3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AED9F1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8FDE1A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0301FA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4B0C72B" w14:textId="6C979230" w:rsidR="00B52C1A" w:rsidRDefault="00B52C1A" w:rsidP="00B52C1A">
            <w:pPr>
              <w:spacing w:after="0"/>
              <w:jc w:val="both"/>
              <w:rPr>
                <w:rFonts w:eastAsia="Times New Roman" w:cstheme="minorHAnsi"/>
                <w:lang w:eastAsia="es-ES"/>
              </w:rPr>
            </w:pPr>
            <w:r>
              <w:rPr>
                <w:rFonts w:ascii="Calibri" w:hAnsi="Calibri" w:cs="Calibri"/>
                <w:color w:val="000000"/>
              </w:rPr>
              <w:t>135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CD5A8E5" w14:textId="0DD01B6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4BBD1EB9" w14:textId="03B8CBF0"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1508EA0" w14:textId="63747786" w:rsidR="00B52C1A" w:rsidRPr="00AD39AD" w:rsidRDefault="00B52C1A" w:rsidP="00B52C1A">
            <w:pPr>
              <w:spacing w:after="0"/>
              <w:jc w:val="both"/>
              <w:rPr>
                <w:rFonts w:eastAsia="Times New Roman" w:cstheme="minorHAnsi"/>
                <w:lang w:eastAsia="es-ES"/>
              </w:rPr>
            </w:pPr>
            <w:r>
              <w:rPr>
                <w:rFonts w:ascii="Arial" w:hAnsi="Arial" w:cs="Arial"/>
                <w:color w:val="000000"/>
              </w:rPr>
              <w:t>monstruo gruñón</w:t>
            </w:r>
          </w:p>
        </w:tc>
        <w:tc>
          <w:tcPr>
            <w:tcW w:w="1701" w:type="dxa"/>
          </w:tcPr>
          <w:p w14:paraId="7A7C6DC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28C93C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60F334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C67E6A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23F6BE" w14:textId="061A3882" w:rsidR="00B52C1A" w:rsidRDefault="00B52C1A" w:rsidP="00B52C1A">
            <w:pPr>
              <w:spacing w:after="0"/>
              <w:jc w:val="both"/>
              <w:rPr>
                <w:rFonts w:eastAsia="Times New Roman" w:cstheme="minorHAnsi"/>
                <w:lang w:eastAsia="es-ES"/>
              </w:rPr>
            </w:pPr>
            <w:r>
              <w:rPr>
                <w:rFonts w:ascii="Calibri" w:hAnsi="Calibri" w:cs="Calibri"/>
                <w:color w:val="000000"/>
              </w:rPr>
              <w:t>136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BBDB50F" w14:textId="36F68B2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47D7D8B7" w14:textId="2B44116F"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EA1BD45" w14:textId="6D5D9BC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1-2-3 </w:t>
            </w:r>
            <w:proofErr w:type="spellStart"/>
            <w:r>
              <w:rPr>
                <w:rFonts w:ascii="Arial" w:hAnsi="Arial" w:cs="Arial"/>
                <w:color w:val="000000"/>
              </w:rPr>
              <w:t>froggies</w:t>
            </w:r>
            <w:proofErr w:type="spellEnd"/>
          </w:p>
        </w:tc>
        <w:tc>
          <w:tcPr>
            <w:tcW w:w="1701" w:type="dxa"/>
          </w:tcPr>
          <w:p w14:paraId="5DE6E34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DA9BAC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36FA05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837707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DAF7710" w14:textId="3B2CF914" w:rsidR="00B52C1A" w:rsidRDefault="00B52C1A" w:rsidP="00B52C1A">
            <w:pPr>
              <w:spacing w:after="0"/>
              <w:jc w:val="both"/>
              <w:rPr>
                <w:rFonts w:eastAsia="Times New Roman" w:cstheme="minorHAnsi"/>
                <w:lang w:eastAsia="es-ES"/>
              </w:rPr>
            </w:pPr>
            <w:r>
              <w:rPr>
                <w:rFonts w:ascii="Calibri" w:hAnsi="Calibri" w:cs="Calibri"/>
                <w:color w:val="000000"/>
              </w:rPr>
              <w:lastRenderedPageBreak/>
              <w:t>137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F775A96" w14:textId="475C567F" w:rsidR="00B52C1A" w:rsidRDefault="00B52C1A" w:rsidP="00B52C1A">
            <w:pPr>
              <w:spacing w:after="0"/>
              <w:jc w:val="both"/>
              <w:rPr>
                <w:rFonts w:eastAsia="Times New Roman" w:cstheme="minorHAnsi"/>
                <w:lang w:eastAsia="es-ES"/>
              </w:rPr>
            </w:pPr>
            <w:r>
              <w:rPr>
                <w:rFonts w:ascii="Arial" w:hAnsi="Arial" w:cs="Arial"/>
                <w:color w:val="000000"/>
              </w:rPr>
              <w:t>1 C/U</w:t>
            </w:r>
          </w:p>
        </w:tc>
        <w:tc>
          <w:tcPr>
            <w:tcW w:w="851" w:type="dxa"/>
            <w:tcBorders>
              <w:top w:val="nil"/>
              <w:left w:val="nil"/>
              <w:bottom w:val="single" w:sz="4" w:space="0" w:color="auto"/>
              <w:right w:val="single" w:sz="4" w:space="0" w:color="auto"/>
            </w:tcBorders>
            <w:shd w:val="clear" w:color="auto" w:fill="auto"/>
            <w:noWrap/>
            <w:vAlign w:val="bottom"/>
          </w:tcPr>
          <w:p w14:paraId="40DAE1B1" w14:textId="3C6F24FF" w:rsidR="00B52C1A" w:rsidRDefault="00B52C1A" w:rsidP="00B52C1A">
            <w:pPr>
              <w:spacing w:after="0"/>
              <w:jc w:val="both"/>
              <w:rPr>
                <w:rFonts w:eastAsia="Times New Roman" w:cstheme="minorHAnsi"/>
                <w:lang w:eastAsia="es-ES"/>
              </w:rPr>
            </w:pPr>
            <w:r>
              <w:rPr>
                <w:rFonts w:ascii="Calibri" w:hAnsi="Calibri" w:cs="Calibri"/>
              </w:rPr>
              <w:t>pieza de cada uno</w:t>
            </w:r>
          </w:p>
        </w:tc>
        <w:tc>
          <w:tcPr>
            <w:tcW w:w="3118" w:type="dxa"/>
            <w:tcBorders>
              <w:top w:val="nil"/>
              <w:left w:val="nil"/>
              <w:bottom w:val="single" w:sz="4" w:space="0" w:color="auto"/>
              <w:right w:val="single" w:sz="4" w:space="0" w:color="auto"/>
            </w:tcBorders>
            <w:shd w:val="clear" w:color="auto" w:fill="auto"/>
            <w:vAlign w:val="bottom"/>
          </w:tcPr>
          <w:p w14:paraId="28111BCB" w14:textId="0EEB22D5" w:rsidR="00B52C1A" w:rsidRPr="00AD39AD" w:rsidRDefault="00B52C1A" w:rsidP="00B52C1A">
            <w:pPr>
              <w:spacing w:after="0"/>
              <w:jc w:val="both"/>
              <w:rPr>
                <w:rFonts w:eastAsia="Times New Roman" w:cstheme="minorHAnsi"/>
                <w:lang w:eastAsia="es-ES"/>
              </w:rPr>
            </w:pPr>
            <w:r>
              <w:rPr>
                <w:rFonts w:ascii="Arial" w:hAnsi="Arial" w:cs="Arial"/>
                <w:color w:val="000000"/>
              </w:rPr>
              <w:t>hablemos de...  los 8 temas</w:t>
            </w:r>
          </w:p>
        </w:tc>
        <w:tc>
          <w:tcPr>
            <w:tcW w:w="1701" w:type="dxa"/>
          </w:tcPr>
          <w:p w14:paraId="3364021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EB0901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69549A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B77FF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EC40696" w14:textId="6DA3F0D6" w:rsidR="00B52C1A" w:rsidRDefault="00B52C1A" w:rsidP="00B52C1A">
            <w:pPr>
              <w:spacing w:after="0"/>
              <w:jc w:val="both"/>
              <w:rPr>
                <w:rFonts w:eastAsia="Times New Roman" w:cstheme="minorHAnsi"/>
                <w:lang w:eastAsia="es-ES"/>
              </w:rPr>
            </w:pPr>
            <w:r>
              <w:rPr>
                <w:rFonts w:ascii="Calibri" w:hAnsi="Calibri" w:cs="Calibri"/>
                <w:color w:val="000000"/>
              </w:rPr>
              <w:t>138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13D985D" w14:textId="455B2911"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530AE287" w14:textId="55435D99" w:rsidR="00B52C1A" w:rsidRDefault="00B52C1A" w:rsidP="00B52C1A">
            <w:pPr>
              <w:spacing w:after="0"/>
              <w:jc w:val="both"/>
              <w:rPr>
                <w:rFonts w:eastAsia="Times New Roman" w:cstheme="minorHAnsi"/>
                <w:lang w:eastAsia="es-ES"/>
              </w:rPr>
            </w:pPr>
            <w:r>
              <w:rPr>
                <w:rFonts w:ascii="Calibri" w:hAnsi="Calibri" w:cs="Calibri"/>
              </w:rPr>
              <w:t>piezas de cada color</w:t>
            </w:r>
          </w:p>
        </w:tc>
        <w:tc>
          <w:tcPr>
            <w:tcW w:w="3118" w:type="dxa"/>
            <w:tcBorders>
              <w:top w:val="nil"/>
              <w:left w:val="nil"/>
              <w:bottom w:val="single" w:sz="4" w:space="0" w:color="auto"/>
              <w:right w:val="single" w:sz="4" w:space="0" w:color="auto"/>
            </w:tcBorders>
            <w:shd w:val="clear" w:color="auto" w:fill="auto"/>
            <w:vAlign w:val="bottom"/>
          </w:tcPr>
          <w:p w14:paraId="63A13E77" w14:textId="146A8A0E" w:rsidR="00B52C1A" w:rsidRPr="00AD39AD" w:rsidRDefault="00B52C1A" w:rsidP="00B52C1A">
            <w:pPr>
              <w:spacing w:after="0"/>
              <w:jc w:val="both"/>
              <w:rPr>
                <w:rFonts w:eastAsia="Times New Roman" w:cstheme="minorHAnsi"/>
                <w:lang w:eastAsia="es-ES"/>
              </w:rPr>
            </w:pPr>
            <w:r>
              <w:rPr>
                <w:rFonts w:ascii="Arial" w:hAnsi="Arial" w:cs="Arial"/>
                <w:color w:val="000000"/>
              </w:rPr>
              <w:t>libro de actividades reusable</w:t>
            </w:r>
          </w:p>
        </w:tc>
        <w:tc>
          <w:tcPr>
            <w:tcW w:w="1701" w:type="dxa"/>
          </w:tcPr>
          <w:p w14:paraId="3BE64AE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CD33F9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F3AE03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D2D66B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CBFE446" w14:textId="563EFBE6" w:rsidR="00B52C1A" w:rsidRDefault="00B52C1A" w:rsidP="00B52C1A">
            <w:pPr>
              <w:spacing w:after="0"/>
              <w:jc w:val="both"/>
              <w:rPr>
                <w:rFonts w:eastAsia="Times New Roman" w:cstheme="minorHAnsi"/>
                <w:lang w:eastAsia="es-ES"/>
              </w:rPr>
            </w:pPr>
            <w:r>
              <w:rPr>
                <w:rFonts w:ascii="Calibri" w:hAnsi="Calibri" w:cs="Calibri"/>
                <w:color w:val="000000"/>
              </w:rPr>
              <w:t>139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8A5518E" w14:textId="495284F7"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2936A5CE" w14:textId="7DC3CC79"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308394EC" w14:textId="5B882881" w:rsidR="00B52C1A" w:rsidRPr="00AD39AD" w:rsidRDefault="00B52C1A" w:rsidP="00B52C1A">
            <w:pPr>
              <w:spacing w:after="0"/>
              <w:jc w:val="both"/>
              <w:rPr>
                <w:rFonts w:eastAsia="Times New Roman" w:cstheme="minorHAnsi"/>
                <w:lang w:eastAsia="es-ES"/>
              </w:rPr>
            </w:pPr>
            <w:r>
              <w:rPr>
                <w:rFonts w:ascii="Arial" w:hAnsi="Arial" w:cs="Arial"/>
                <w:color w:val="000000"/>
              </w:rPr>
              <w:t>el lince</w:t>
            </w:r>
          </w:p>
        </w:tc>
        <w:tc>
          <w:tcPr>
            <w:tcW w:w="1701" w:type="dxa"/>
          </w:tcPr>
          <w:p w14:paraId="42F4E75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85BEAF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952EBD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E90358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85CA4F0" w14:textId="1186C218" w:rsidR="00B52C1A" w:rsidRDefault="00B52C1A" w:rsidP="00B52C1A">
            <w:pPr>
              <w:spacing w:after="0"/>
              <w:jc w:val="both"/>
              <w:rPr>
                <w:rFonts w:eastAsia="Times New Roman" w:cstheme="minorHAnsi"/>
                <w:lang w:eastAsia="es-ES"/>
              </w:rPr>
            </w:pPr>
            <w:r>
              <w:rPr>
                <w:rFonts w:ascii="Calibri" w:hAnsi="Calibri" w:cs="Calibri"/>
                <w:color w:val="000000"/>
              </w:rPr>
              <w:t>140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53045DB" w14:textId="79D0D56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17F4C504" w14:textId="5B97C395"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2436F7DB" w14:textId="68370C02" w:rsidR="00B52C1A" w:rsidRPr="00AD39AD" w:rsidRDefault="00B52C1A" w:rsidP="00B52C1A">
            <w:pPr>
              <w:spacing w:after="0"/>
              <w:jc w:val="both"/>
              <w:rPr>
                <w:rFonts w:eastAsia="Times New Roman" w:cstheme="minorHAnsi"/>
                <w:lang w:eastAsia="es-ES"/>
              </w:rPr>
            </w:pPr>
            <w:r>
              <w:rPr>
                <w:rFonts w:ascii="Arial" w:hAnsi="Arial" w:cs="Arial"/>
                <w:color w:val="000000"/>
              </w:rPr>
              <w:t>chocolate, bota, tortuga, sombrero y banana</w:t>
            </w:r>
          </w:p>
        </w:tc>
        <w:tc>
          <w:tcPr>
            <w:tcW w:w="1701" w:type="dxa"/>
          </w:tcPr>
          <w:p w14:paraId="6BCF586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C7EA0E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0EFE77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03A255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DB5D216" w14:textId="22D4A39C" w:rsidR="00B52C1A" w:rsidRDefault="00B52C1A" w:rsidP="00B52C1A">
            <w:pPr>
              <w:spacing w:after="0"/>
              <w:jc w:val="both"/>
              <w:rPr>
                <w:rFonts w:eastAsia="Times New Roman" w:cstheme="minorHAnsi"/>
                <w:lang w:eastAsia="es-ES"/>
              </w:rPr>
            </w:pPr>
            <w:r>
              <w:rPr>
                <w:rFonts w:ascii="Calibri" w:hAnsi="Calibri" w:cs="Calibri"/>
                <w:color w:val="000000"/>
              </w:rPr>
              <w:t>141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349698B" w14:textId="52956D5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32629AEA" w14:textId="498F8781"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0BDDDD4D" w14:textId="224E39DB"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tempo </w:t>
            </w:r>
            <w:proofErr w:type="spellStart"/>
            <w:r>
              <w:rPr>
                <w:rFonts w:ascii="Arial" w:hAnsi="Arial" w:cs="Arial"/>
                <w:color w:val="000000"/>
              </w:rPr>
              <w:t>toni</w:t>
            </w:r>
            <w:proofErr w:type="spellEnd"/>
          </w:p>
        </w:tc>
        <w:tc>
          <w:tcPr>
            <w:tcW w:w="1701" w:type="dxa"/>
          </w:tcPr>
          <w:p w14:paraId="597F98B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F131BE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B21F17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CACACD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541F3E7" w14:textId="2E0E3FCE" w:rsidR="00B52C1A" w:rsidRDefault="00B52C1A" w:rsidP="00B52C1A">
            <w:pPr>
              <w:spacing w:after="0"/>
              <w:jc w:val="both"/>
              <w:rPr>
                <w:rFonts w:eastAsia="Times New Roman" w:cstheme="minorHAnsi"/>
                <w:lang w:eastAsia="es-ES"/>
              </w:rPr>
            </w:pPr>
            <w:r>
              <w:rPr>
                <w:rFonts w:ascii="Calibri" w:hAnsi="Calibri" w:cs="Calibri"/>
                <w:color w:val="000000"/>
              </w:rPr>
              <w:t>142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E36D012" w14:textId="73B292FB"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67D8EC46" w14:textId="24BD9C86" w:rsidR="00B52C1A" w:rsidRDefault="00B52C1A" w:rsidP="00B52C1A">
            <w:pPr>
              <w:spacing w:after="0"/>
              <w:jc w:val="both"/>
              <w:rPr>
                <w:rFonts w:eastAsia="Times New Roman" w:cstheme="minorHAnsi"/>
                <w:lang w:eastAsia="es-ES"/>
              </w:rPr>
            </w:pPr>
            <w:r>
              <w:rPr>
                <w:rFonts w:ascii="Calibri" w:hAnsi="Calibri" w:cs="Calibri"/>
              </w:rPr>
              <w:t>piezas de cada uno</w:t>
            </w:r>
          </w:p>
        </w:tc>
        <w:tc>
          <w:tcPr>
            <w:tcW w:w="3118" w:type="dxa"/>
            <w:tcBorders>
              <w:top w:val="nil"/>
              <w:left w:val="nil"/>
              <w:bottom w:val="single" w:sz="4" w:space="0" w:color="auto"/>
              <w:right w:val="single" w:sz="4" w:space="0" w:color="auto"/>
            </w:tcBorders>
            <w:shd w:val="clear" w:color="auto" w:fill="auto"/>
            <w:vAlign w:val="bottom"/>
          </w:tcPr>
          <w:p w14:paraId="07ED19F1" w14:textId="192A858B" w:rsidR="00B52C1A" w:rsidRPr="00AD39AD" w:rsidRDefault="00B52C1A" w:rsidP="00B52C1A">
            <w:pPr>
              <w:spacing w:after="0"/>
              <w:jc w:val="both"/>
              <w:rPr>
                <w:rFonts w:eastAsia="Times New Roman" w:cstheme="minorHAnsi"/>
                <w:lang w:eastAsia="es-ES"/>
              </w:rPr>
            </w:pPr>
            <w:r>
              <w:rPr>
                <w:rFonts w:ascii="Arial" w:hAnsi="Arial" w:cs="Arial"/>
                <w:color w:val="000000"/>
              </w:rPr>
              <w:t>cuentos accesibles para todos editorial GEU: bambi, la bella y la bestia, blanca nieves, libro de la selva y el rey león.</w:t>
            </w:r>
          </w:p>
        </w:tc>
        <w:tc>
          <w:tcPr>
            <w:tcW w:w="1701" w:type="dxa"/>
          </w:tcPr>
          <w:p w14:paraId="2E08E43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6286F5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84365F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EDDC9D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5D7D183" w14:textId="0F51D634" w:rsidR="00B52C1A" w:rsidRDefault="00B52C1A" w:rsidP="00B52C1A">
            <w:pPr>
              <w:spacing w:after="0"/>
              <w:jc w:val="both"/>
              <w:rPr>
                <w:rFonts w:eastAsia="Times New Roman" w:cstheme="minorHAnsi"/>
                <w:lang w:eastAsia="es-ES"/>
              </w:rPr>
            </w:pPr>
            <w:r>
              <w:rPr>
                <w:rFonts w:ascii="Calibri" w:hAnsi="Calibri" w:cs="Calibri"/>
                <w:color w:val="000000"/>
              </w:rPr>
              <w:t>143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38D509A" w14:textId="51933EEA"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4F59FEC2" w14:textId="18E16F6D" w:rsidR="00B52C1A" w:rsidRDefault="00B52C1A" w:rsidP="00B52C1A">
            <w:pPr>
              <w:spacing w:after="0"/>
              <w:jc w:val="both"/>
              <w:rPr>
                <w:rFonts w:eastAsia="Times New Roman" w:cstheme="minorHAnsi"/>
                <w:lang w:eastAsia="es-ES"/>
              </w:rPr>
            </w:pPr>
            <w:r>
              <w:rPr>
                <w:rFonts w:ascii="Calibri" w:hAnsi="Calibri" w:cs="Calibri"/>
              </w:rPr>
              <w:t>piezas</w:t>
            </w:r>
          </w:p>
        </w:tc>
        <w:tc>
          <w:tcPr>
            <w:tcW w:w="3118" w:type="dxa"/>
            <w:tcBorders>
              <w:top w:val="nil"/>
              <w:left w:val="nil"/>
              <w:bottom w:val="single" w:sz="4" w:space="0" w:color="auto"/>
              <w:right w:val="single" w:sz="4" w:space="0" w:color="auto"/>
            </w:tcBorders>
            <w:shd w:val="clear" w:color="auto" w:fill="auto"/>
            <w:vAlign w:val="bottom"/>
          </w:tcPr>
          <w:p w14:paraId="4A8F3803" w14:textId="1B7C68F7"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domi</w:t>
            </w:r>
            <w:proofErr w:type="spellEnd"/>
            <w:r>
              <w:rPr>
                <w:rFonts w:ascii="Arial" w:hAnsi="Arial" w:cs="Arial"/>
                <w:color w:val="000000"/>
              </w:rPr>
              <w:t xml:space="preserve"> frutas y deportes</w:t>
            </w:r>
          </w:p>
        </w:tc>
        <w:tc>
          <w:tcPr>
            <w:tcW w:w="1701" w:type="dxa"/>
          </w:tcPr>
          <w:p w14:paraId="7364954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4BF4B2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9B34EA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0FD1EA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97E52E" w14:textId="0ED38055" w:rsidR="00B52C1A" w:rsidRDefault="00B52C1A" w:rsidP="00B52C1A">
            <w:pPr>
              <w:spacing w:after="0"/>
              <w:jc w:val="both"/>
              <w:rPr>
                <w:rFonts w:eastAsia="Times New Roman" w:cstheme="minorHAnsi"/>
                <w:lang w:eastAsia="es-ES"/>
              </w:rPr>
            </w:pPr>
            <w:r>
              <w:rPr>
                <w:rFonts w:ascii="Calibri" w:hAnsi="Calibri" w:cs="Calibri"/>
                <w:color w:val="000000"/>
              </w:rPr>
              <w:t>144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B3FE0CA" w14:textId="62EF03FC" w:rsidR="00B52C1A" w:rsidRDefault="00B52C1A" w:rsidP="00B52C1A">
            <w:pPr>
              <w:spacing w:after="0"/>
              <w:jc w:val="both"/>
              <w:rPr>
                <w:rFonts w:eastAsia="Times New Roman" w:cstheme="minorHAnsi"/>
                <w:lang w:eastAsia="es-ES"/>
              </w:rPr>
            </w:pPr>
            <w:r>
              <w:rPr>
                <w:rFonts w:ascii="Arial" w:hAnsi="Arial" w:cs="Arial"/>
                <w:color w:val="000000"/>
              </w:rPr>
              <w:t>11</w:t>
            </w:r>
          </w:p>
        </w:tc>
        <w:tc>
          <w:tcPr>
            <w:tcW w:w="851" w:type="dxa"/>
            <w:tcBorders>
              <w:top w:val="nil"/>
              <w:left w:val="nil"/>
              <w:bottom w:val="single" w:sz="4" w:space="0" w:color="auto"/>
              <w:right w:val="single" w:sz="4" w:space="0" w:color="auto"/>
            </w:tcBorders>
            <w:shd w:val="clear" w:color="auto" w:fill="auto"/>
            <w:noWrap/>
            <w:vAlign w:val="bottom"/>
          </w:tcPr>
          <w:p w14:paraId="4C9F7F5F" w14:textId="0678C2DA"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bottom"/>
          </w:tcPr>
          <w:p w14:paraId="1DE63F1F" w14:textId="61D7D2AD" w:rsidR="00B52C1A" w:rsidRPr="00AD39AD" w:rsidRDefault="00B52C1A" w:rsidP="00B52C1A">
            <w:pPr>
              <w:spacing w:after="0"/>
              <w:jc w:val="both"/>
              <w:rPr>
                <w:rFonts w:eastAsia="Times New Roman" w:cstheme="minorHAnsi"/>
                <w:lang w:eastAsia="es-ES"/>
              </w:rPr>
            </w:pPr>
            <w:r>
              <w:rPr>
                <w:rFonts w:ascii="Arial" w:hAnsi="Arial" w:cs="Arial"/>
                <w:color w:val="000000"/>
              </w:rPr>
              <w:t>pilas recargables AA con su cargador</w:t>
            </w:r>
          </w:p>
        </w:tc>
        <w:tc>
          <w:tcPr>
            <w:tcW w:w="1701" w:type="dxa"/>
          </w:tcPr>
          <w:p w14:paraId="2510596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F42E01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39CC9F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DE861A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20A5C1B" w14:textId="2FBA1A81" w:rsidR="00B52C1A" w:rsidRDefault="00B52C1A" w:rsidP="00B52C1A">
            <w:pPr>
              <w:spacing w:after="0"/>
              <w:jc w:val="both"/>
              <w:rPr>
                <w:rFonts w:eastAsia="Times New Roman" w:cstheme="minorHAnsi"/>
                <w:lang w:eastAsia="es-ES"/>
              </w:rPr>
            </w:pPr>
            <w:r>
              <w:rPr>
                <w:rFonts w:ascii="Calibri" w:hAnsi="Calibri" w:cs="Calibri"/>
                <w:color w:val="000000"/>
              </w:rPr>
              <w:t>145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27C3B53" w14:textId="119790AC"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bottom"/>
          </w:tcPr>
          <w:p w14:paraId="72FC8583" w14:textId="7E95C6BC" w:rsidR="00B52C1A" w:rsidRDefault="00B52C1A" w:rsidP="00B52C1A">
            <w:pPr>
              <w:spacing w:after="0"/>
              <w:jc w:val="both"/>
              <w:rPr>
                <w:rFonts w:eastAsia="Times New Roman" w:cstheme="minorHAnsi"/>
                <w:lang w:eastAsia="es-ES"/>
              </w:rPr>
            </w:pPr>
            <w:r>
              <w:rPr>
                <w:rFonts w:ascii="Arial" w:hAnsi="Arial" w:cs="Arial"/>
              </w:rPr>
              <w:t>paquete</w:t>
            </w:r>
          </w:p>
        </w:tc>
        <w:tc>
          <w:tcPr>
            <w:tcW w:w="3118" w:type="dxa"/>
            <w:tcBorders>
              <w:top w:val="nil"/>
              <w:left w:val="nil"/>
              <w:bottom w:val="single" w:sz="4" w:space="0" w:color="auto"/>
              <w:right w:val="single" w:sz="4" w:space="0" w:color="auto"/>
            </w:tcBorders>
            <w:shd w:val="clear" w:color="auto" w:fill="auto"/>
            <w:vAlign w:val="bottom"/>
          </w:tcPr>
          <w:p w14:paraId="5C9AF2CB" w14:textId="52F61999" w:rsidR="00B52C1A" w:rsidRPr="00AD39AD" w:rsidRDefault="00B52C1A" w:rsidP="00B52C1A">
            <w:pPr>
              <w:spacing w:after="0"/>
              <w:jc w:val="both"/>
              <w:rPr>
                <w:rFonts w:eastAsia="Times New Roman" w:cstheme="minorHAnsi"/>
                <w:lang w:eastAsia="es-ES"/>
              </w:rPr>
            </w:pPr>
            <w:r>
              <w:rPr>
                <w:rFonts w:ascii="Arial" w:hAnsi="Arial" w:cs="Arial"/>
                <w:color w:val="000000"/>
              </w:rPr>
              <w:t>De pilas recargables AA y AAA 3c/u</w:t>
            </w:r>
          </w:p>
        </w:tc>
        <w:tc>
          <w:tcPr>
            <w:tcW w:w="1701" w:type="dxa"/>
          </w:tcPr>
          <w:p w14:paraId="3F613E6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0A4859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2A48E0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28FD16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9BFDAD9" w14:textId="4640F3CC" w:rsidR="00B52C1A" w:rsidRDefault="00B52C1A" w:rsidP="00B52C1A">
            <w:pPr>
              <w:spacing w:after="0"/>
              <w:jc w:val="both"/>
              <w:rPr>
                <w:rFonts w:eastAsia="Times New Roman" w:cstheme="minorHAnsi"/>
                <w:lang w:eastAsia="es-ES"/>
              </w:rPr>
            </w:pPr>
            <w:r>
              <w:rPr>
                <w:rFonts w:ascii="Calibri" w:hAnsi="Calibri" w:cs="Calibri"/>
                <w:color w:val="000000"/>
              </w:rPr>
              <w:t>146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3BA2CE" w14:textId="44D5C48E"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1AE188F0" w14:textId="57E2678E"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594F1955" w14:textId="23ABA8FA" w:rsidR="00B52C1A" w:rsidRPr="00AD39AD" w:rsidRDefault="00B52C1A" w:rsidP="00B52C1A">
            <w:pPr>
              <w:spacing w:after="0"/>
              <w:jc w:val="both"/>
              <w:rPr>
                <w:rFonts w:eastAsia="Times New Roman" w:cstheme="minorHAnsi"/>
                <w:lang w:eastAsia="es-ES"/>
              </w:rPr>
            </w:pPr>
            <w:proofErr w:type="spellStart"/>
            <w:r>
              <w:rPr>
                <w:rFonts w:ascii="Arial" w:hAnsi="Arial" w:cs="Arial"/>
              </w:rPr>
              <w:t>Lotto</w:t>
            </w:r>
            <w:proofErr w:type="spellEnd"/>
            <w:r>
              <w:rPr>
                <w:rFonts w:ascii="Arial" w:hAnsi="Arial" w:cs="Arial"/>
              </w:rPr>
              <w:t xml:space="preserve"> palabras</w:t>
            </w:r>
          </w:p>
        </w:tc>
        <w:tc>
          <w:tcPr>
            <w:tcW w:w="1701" w:type="dxa"/>
          </w:tcPr>
          <w:p w14:paraId="4A8BA9E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B02869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AF34AF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045277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2351322" w14:textId="0B7E3200" w:rsidR="00B52C1A" w:rsidRDefault="00B52C1A" w:rsidP="00B52C1A">
            <w:pPr>
              <w:spacing w:after="0"/>
              <w:jc w:val="both"/>
              <w:rPr>
                <w:rFonts w:eastAsia="Times New Roman" w:cstheme="minorHAnsi"/>
                <w:lang w:eastAsia="es-ES"/>
              </w:rPr>
            </w:pPr>
            <w:r>
              <w:rPr>
                <w:rFonts w:ascii="Calibri" w:hAnsi="Calibri" w:cs="Calibri"/>
                <w:color w:val="000000"/>
              </w:rPr>
              <w:t>147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92BA81D" w14:textId="0350DFCD"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ADD332F" w14:textId="50A67EFB"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030169F8" w14:textId="59F17782" w:rsidR="00B52C1A" w:rsidRPr="00AD39AD" w:rsidRDefault="00201DF7" w:rsidP="00B52C1A">
            <w:pPr>
              <w:spacing w:after="0"/>
              <w:jc w:val="both"/>
              <w:rPr>
                <w:rFonts w:eastAsia="Times New Roman" w:cstheme="minorHAnsi"/>
                <w:lang w:eastAsia="es-ES"/>
              </w:rPr>
            </w:pPr>
            <w:r>
              <w:rPr>
                <w:rFonts w:ascii="Arial" w:hAnsi="Arial" w:cs="Arial"/>
              </w:rPr>
              <w:t>Números</w:t>
            </w:r>
            <w:r w:rsidR="00B52C1A">
              <w:rPr>
                <w:rFonts w:ascii="Arial" w:hAnsi="Arial" w:cs="Arial"/>
              </w:rPr>
              <w:t xml:space="preserve"> de madera</w:t>
            </w:r>
          </w:p>
        </w:tc>
        <w:tc>
          <w:tcPr>
            <w:tcW w:w="1701" w:type="dxa"/>
          </w:tcPr>
          <w:p w14:paraId="684B050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10D487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5A118E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3A01DC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203D9DF" w14:textId="3D94AC46" w:rsidR="00B52C1A" w:rsidRDefault="00B52C1A" w:rsidP="00B52C1A">
            <w:pPr>
              <w:spacing w:after="0"/>
              <w:jc w:val="both"/>
              <w:rPr>
                <w:rFonts w:eastAsia="Times New Roman" w:cstheme="minorHAnsi"/>
                <w:lang w:eastAsia="es-ES"/>
              </w:rPr>
            </w:pPr>
            <w:r>
              <w:rPr>
                <w:rFonts w:ascii="Calibri" w:hAnsi="Calibri" w:cs="Calibri"/>
                <w:color w:val="000000"/>
              </w:rPr>
              <w:t>148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8CA2DA2" w14:textId="0BA1C20A"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0F457B31" w14:textId="579DAD7B"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7793CA62" w14:textId="57153C32"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Fichas para contar 1000 </w:t>
            </w:r>
            <w:proofErr w:type="spellStart"/>
            <w:r>
              <w:rPr>
                <w:rFonts w:ascii="Arial" w:hAnsi="Arial" w:cs="Arial"/>
                <w:color w:val="000000"/>
              </w:rPr>
              <w:t>pzs</w:t>
            </w:r>
            <w:proofErr w:type="spellEnd"/>
          </w:p>
        </w:tc>
        <w:tc>
          <w:tcPr>
            <w:tcW w:w="1701" w:type="dxa"/>
          </w:tcPr>
          <w:p w14:paraId="7BC80BA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474283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736928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20FC27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DB9EF67" w14:textId="64B3354F" w:rsidR="00B52C1A" w:rsidRDefault="00B52C1A" w:rsidP="00B52C1A">
            <w:pPr>
              <w:spacing w:after="0"/>
              <w:jc w:val="both"/>
              <w:rPr>
                <w:rFonts w:eastAsia="Times New Roman" w:cstheme="minorHAnsi"/>
                <w:lang w:eastAsia="es-ES"/>
              </w:rPr>
            </w:pPr>
            <w:r>
              <w:rPr>
                <w:rFonts w:ascii="Calibri" w:hAnsi="Calibri" w:cs="Calibri"/>
                <w:color w:val="000000"/>
              </w:rPr>
              <w:t>149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1221E34" w14:textId="4A110E2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44ED9E49" w14:textId="0B591B68"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ADE37D9" w14:textId="747D1675"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Mix</w:t>
            </w:r>
            <w:proofErr w:type="spellEnd"/>
            <w:r>
              <w:rPr>
                <w:rFonts w:ascii="Arial" w:hAnsi="Arial" w:cs="Arial"/>
                <w:color w:val="000000"/>
              </w:rPr>
              <w:t xml:space="preserve"> de figuras</w:t>
            </w:r>
          </w:p>
        </w:tc>
        <w:tc>
          <w:tcPr>
            <w:tcW w:w="1701" w:type="dxa"/>
          </w:tcPr>
          <w:p w14:paraId="6A117E2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C21CE5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7F5216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F677E0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46298D8" w14:textId="7DD370C0" w:rsidR="00B52C1A" w:rsidRDefault="00B52C1A" w:rsidP="00B52C1A">
            <w:pPr>
              <w:spacing w:after="0"/>
              <w:jc w:val="both"/>
              <w:rPr>
                <w:rFonts w:eastAsia="Times New Roman" w:cstheme="minorHAnsi"/>
                <w:lang w:eastAsia="es-ES"/>
              </w:rPr>
            </w:pPr>
            <w:r>
              <w:rPr>
                <w:rFonts w:ascii="Calibri" w:hAnsi="Calibri" w:cs="Calibri"/>
                <w:color w:val="000000"/>
              </w:rPr>
              <w:t>150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58E7721" w14:textId="3399657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357CEC9A" w14:textId="1ED67FD7"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148DB1F4" w14:textId="25F32D61"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 Ensarte pin números</w:t>
            </w:r>
          </w:p>
        </w:tc>
        <w:tc>
          <w:tcPr>
            <w:tcW w:w="1701" w:type="dxa"/>
          </w:tcPr>
          <w:p w14:paraId="1AF0A79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D5A56C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DBFBAA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DAF4EB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47B31AE" w14:textId="7D20A6A5" w:rsidR="00B52C1A" w:rsidRDefault="00B52C1A" w:rsidP="00B52C1A">
            <w:pPr>
              <w:spacing w:after="0"/>
              <w:jc w:val="both"/>
              <w:rPr>
                <w:rFonts w:eastAsia="Times New Roman" w:cstheme="minorHAnsi"/>
                <w:lang w:eastAsia="es-ES"/>
              </w:rPr>
            </w:pPr>
            <w:r>
              <w:rPr>
                <w:rFonts w:ascii="Calibri" w:hAnsi="Calibri" w:cs="Calibri"/>
                <w:color w:val="000000"/>
              </w:rPr>
              <w:t>151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2DDE8A" w14:textId="68A601E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BBF376A" w14:textId="43A4AFD9"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1BDAAD5" w14:textId="1FFAEE00"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Acrobageometrix</w:t>
            </w:r>
            <w:proofErr w:type="spellEnd"/>
          </w:p>
        </w:tc>
        <w:tc>
          <w:tcPr>
            <w:tcW w:w="1701" w:type="dxa"/>
          </w:tcPr>
          <w:p w14:paraId="444F989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C9E230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9B2067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F49C56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B4AB820" w14:textId="78894B7D" w:rsidR="00B52C1A" w:rsidRDefault="00B52C1A" w:rsidP="00B52C1A">
            <w:pPr>
              <w:spacing w:after="0"/>
              <w:jc w:val="both"/>
              <w:rPr>
                <w:rFonts w:eastAsia="Times New Roman" w:cstheme="minorHAnsi"/>
                <w:lang w:eastAsia="es-ES"/>
              </w:rPr>
            </w:pPr>
            <w:r>
              <w:rPr>
                <w:rFonts w:ascii="Calibri" w:hAnsi="Calibri" w:cs="Calibri"/>
                <w:color w:val="000000"/>
              </w:rPr>
              <w:t>152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868389" w14:textId="4622044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1F70E56E" w14:textId="220AFA07"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491E6B73" w14:textId="1A26970B"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Cuadri</w:t>
            </w:r>
            <w:proofErr w:type="spellEnd"/>
            <w:r>
              <w:rPr>
                <w:rFonts w:ascii="Arial" w:hAnsi="Arial" w:cs="Arial"/>
                <w:color w:val="000000"/>
              </w:rPr>
              <w:t xml:space="preserve"> grande</w:t>
            </w:r>
          </w:p>
        </w:tc>
        <w:tc>
          <w:tcPr>
            <w:tcW w:w="1701" w:type="dxa"/>
          </w:tcPr>
          <w:p w14:paraId="2F0D075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1DFC2BE"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03EAB9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FA0E69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41251A7" w14:textId="557D32D3" w:rsidR="00B52C1A" w:rsidRDefault="00B52C1A" w:rsidP="00B52C1A">
            <w:pPr>
              <w:spacing w:after="0"/>
              <w:jc w:val="both"/>
              <w:rPr>
                <w:rFonts w:eastAsia="Times New Roman" w:cstheme="minorHAnsi"/>
                <w:lang w:eastAsia="es-ES"/>
              </w:rPr>
            </w:pPr>
            <w:r>
              <w:rPr>
                <w:rFonts w:ascii="Calibri" w:hAnsi="Calibri" w:cs="Calibri"/>
                <w:color w:val="000000"/>
              </w:rPr>
              <w:t>153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DD33C46" w14:textId="3F139A7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6BBC23A4" w14:textId="6E19FB48"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2BB03F18" w14:textId="75C9E580" w:rsidR="00B52C1A" w:rsidRPr="00AD39AD" w:rsidRDefault="00B52C1A" w:rsidP="00B52C1A">
            <w:pPr>
              <w:spacing w:after="0"/>
              <w:jc w:val="both"/>
              <w:rPr>
                <w:rFonts w:eastAsia="Times New Roman" w:cstheme="minorHAnsi"/>
                <w:lang w:eastAsia="es-ES"/>
              </w:rPr>
            </w:pPr>
            <w:r>
              <w:rPr>
                <w:rFonts w:ascii="Arial" w:hAnsi="Arial" w:cs="Arial"/>
                <w:color w:val="000000"/>
              </w:rPr>
              <w:t>Forma circulo</w:t>
            </w:r>
          </w:p>
        </w:tc>
        <w:tc>
          <w:tcPr>
            <w:tcW w:w="1701" w:type="dxa"/>
          </w:tcPr>
          <w:p w14:paraId="2371409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AC744D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9A87BC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09E201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8D672F6" w14:textId="5D765283" w:rsidR="00B52C1A" w:rsidRDefault="00B52C1A" w:rsidP="00B52C1A">
            <w:pPr>
              <w:spacing w:after="0"/>
              <w:jc w:val="both"/>
              <w:rPr>
                <w:rFonts w:eastAsia="Times New Roman" w:cstheme="minorHAnsi"/>
                <w:lang w:eastAsia="es-ES"/>
              </w:rPr>
            </w:pPr>
            <w:r>
              <w:rPr>
                <w:rFonts w:ascii="Calibri" w:hAnsi="Calibri" w:cs="Calibri"/>
                <w:color w:val="000000"/>
              </w:rPr>
              <w:t>154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604F287" w14:textId="1F4864E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6D8F07F" w14:textId="3753A851"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B8F0E9A" w14:textId="1F6D0052" w:rsidR="00B52C1A" w:rsidRPr="00AD39AD" w:rsidRDefault="00B52C1A" w:rsidP="00B52C1A">
            <w:pPr>
              <w:spacing w:after="0"/>
              <w:jc w:val="both"/>
              <w:rPr>
                <w:rFonts w:eastAsia="Times New Roman" w:cstheme="minorHAnsi"/>
                <w:lang w:eastAsia="es-ES"/>
              </w:rPr>
            </w:pPr>
            <w:r>
              <w:rPr>
                <w:rFonts w:ascii="Arial" w:hAnsi="Arial" w:cs="Arial"/>
                <w:color w:val="000000"/>
              </w:rPr>
              <w:t>Alfabeto de señas</w:t>
            </w:r>
          </w:p>
        </w:tc>
        <w:tc>
          <w:tcPr>
            <w:tcW w:w="1701" w:type="dxa"/>
          </w:tcPr>
          <w:p w14:paraId="6A301B4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2949F2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AAAAC3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7E8285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458CBA7" w14:textId="33B21BE9" w:rsidR="00B52C1A" w:rsidRDefault="00B52C1A" w:rsidP="00B52C1A">
            <w:pPr>
              <w:spacing w:after="0"/>
              <w:jc w:val="both"/>
              <w:rPr>
                <w:rFonts w:eastAsia="Times New Roman" w:cstheme="minorHAnsi"/>
                <w:lang w:eastAsia="es-ES"/>
              </w:rPr>
            </w:pPr>
            <w:r>
              <w:rPr>
                <w:rFonts w:ascii="Calibri" w:hAnsi="Calibri" w:cs="Calibri"/>
                <w:color w:val="000000"/>
              </w:rPr>
              <w:t>155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89AD39" w14:textId="52E5967B"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75C71861" w14:textId="4CCAC88C"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71FF35AD" w14:textId="1A7C70DD" w:rsidR="00B52C1A" w:rsidRPr="00AD39AD" w:rsidRDefault="00B52C1A" w:rsidP="00B52C1A">
            <w:pPr>
              <w:spacing w:after="0"/>
              <w:jc w:val="both"/>
              <w:rPr>
                <w:rFonts w:eastAsia="Times New Roman" w:cstheme="minorHAnsi"/>
                <w:lang w:eastAsia="es-ES"/>
              </w:rPr>
            </w:pPr>
            <w:r>
              <w:rPr>
                <w:rFonts w:ascii="Arial" w:hAnsi="Arial" w:cs="Arial"/>
                <w:color w:val="000000"/>
              </w:rPr>
              <w:t>Las silabas</w:t>
            </w:r>
          </w:p>
        </w:tc>
        <w:tc>
          <w:tcPr>
            <w:tcW w:w="1701" w:type="dxa"/>
          </w:tcPr>
          <w:p w14:paraId="66BB122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1B52A9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E2F4EA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0C0991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1959F3D" w14:textId="33028522" w:rsidR="00B52C1A" w:rsidRDefault="00B52C1A" w:rsidP="00B52C1A">
            <w:pPr>
              <w:spacing w:after="0"/>
              <w:jc w:val="both"/>
              <w:rPr>
                <w:rFonts w:eastAsia="Times New Roman" w:cstheme="minorHAnsi"/>
                <w:lang w:eastAsia="es-ES"/>
              </w:rPr>
            </w:pPr>
            <w:r>
              <w:rPr>
                <w:rFonts w:ascii="Calibri" w:hAnsi="Calibri" w:cs="Calibri"/>
                <w:color w:val="000000"/>
              </w:rPr>
              <w:t>156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40A9DEF" w14:textId="02BA41B2"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1659AB33" w14:textId="3E77030F"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0909810C" w14:textId="76BD3588" w:rsidR="00B52C1A" w:rsidRPr="00AD39AD" w:rsidRDefault="00B52C1A" w:rsidP="00B52C1A">
            <w:pPr>
              <w:spacing w:after="0"/>
              <w:jc w:val="both"/>
              <w:rPr>
                <w:rFonts w:eastAsia="Times New Roman" w:cstheme="minorHAnsi"/>
                <w:lang w:eastAsia="es-ES"/>
              </w:rPr>
            </w:pPr>
            <w:r>
              <w:rPr>
                <w:rFonts w:ascii="Arial" w:hAnsi="Arial" w:cs="Arial"/>
                <w:color w:val="000000"/>
              </w:rPr>
              <w:t>Bloques lógicos</w:t>
            </w:r>
          </w:p>
        </w:tc>
        <w:tc>
          <w:tcPr>
            <w:tcW w:w="1701" w:type="dxa"/>
          </w:tcPr>
          <w:p w14:paraId="4CA861B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2B9270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41A51C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30447D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5FAC1B4" w14:textId="53BBA681" w:rsidR="00B52C1A" w:rsidRDefault="00B52C1A" w:rsidP="00B52C1A">
            <w:pPr>
              <w:spacing w:after="0"/>
              <w:jc w:val="both"/>
              <w:rPr>
                <w:rFonts w:eastAsia="Times New Roman" w:cstheme="minorHAnsi"/>
                <w:lang w:eastAsia="es-ES"/>
              </w:rPr>
            </w:pPr>
            <w:r>
              <w:rPr>
                <w:rFonts w:ascii="Calibri" w:hAnsi="Calibri" w:cs="Calibri"/>
                <w:color w:val="000000"/>
              </w:rPr>
              <w:t>157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FE5DDA6" w14:textId="60EF85B1"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5074F92D" w14:textId="5FE8C78B"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32882551" w14:textId="003BFD16" w:rsidR="00B52C1A" w:rsidRPr="00AD39AD" w:rsidRDefault="00B52C1A" w:rsidP="00B52C1A">
            <w:pPr>
              <w:spacing w:after="0"/>
              <w:jc w:val="both"/>
              <w:rPr>
                <w:rFonts w:eastAsia="Times New Roman" w:cstheme="minorHAnsi"/>
                <w:lang w:eastAsia="es-ES"/>
              </w:rPr>
            </w:pPr>
            <w:r>
              <w:rPr>
                <w:rFonts w:ascii="Arial" w:hAnsi="Arial" w:cs="Arial"/>
                <w:color w:val="000000"/>
              </w:rPr>
              <w:t>Tangram de madera</w:t>
            </w:r>
          </w:p>
        </w:tc>
        <w:tc>
          <w:tcPr>
            <w:tcW w:w="1701" w:type="dxa"/>
          </w:tcPr>
          <w:p w14:paraId="2C0C527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FC4885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1AFDED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E516C8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17CA1F0" w14:textId="1868E373" w:rsidR="00B52C1A" w:rsidRDefault="00B52C1A" w:rsidP="00B52C1A">
            <w:pPr>
              <w:spacing w:after="0"/>
              <w:jc w:val="both"/>
              <w:rPr>
                <w:rFonts w:eastAsia="Times New Roman" w:cstheme="minorHAnsi"/>
                <w:lang w:eastAsia="es-ES"/>
              </w:rPr>
            </w:pPr>
            <w:r>
              <w:rPr>
                <w:rFonts w:ascii="Calibri" w:hAnsi="Calibri" w:cs="Calibri"/>
                <w:color w:val="000000"/>
              </w:rPr>
              <w:t>158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5D5885" w14:textId="0AEA7DEF"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6919A21B" w14:textId="60EE02C9"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176CE411" w14:textId="25EDB79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Flash </w:t>
            </w:r>
            <w:proofErr w:type="spellStart"/>
            <w:r>
              <w:rPr>
                <w:rFonts w:ascii="Arial" w:hAnsi="Arial" w:cs="Arial"/>
                <w:color w:val="000000"/>
              </w:rPr>
              <w:t>cards</w:t>
            </w:r>
            <w:proofErr w:type="spellEnd"/>
            <w:r>
              <w:rPr>
                <w:rFonts w:ascii="Arial" w:hAnsi="Arial" w:cs="Arial"/>
                <w:color w:val="000000"/>
              </w:rPr>
              <w:t xml:space="preserve"> tangram </w:t>
            </w:r>
          </w:p>
        </w:tc>
        <w:tc>
          <w:tcPr>
            <w:tcW w:w="1701" w:type="dxa"/>
          </w:tcPr>
          <w:p w14:paraId="4776162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83B9B1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1B8EC6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63CD3D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2745AF5" w14:textId="2BA7D380" w:rsidR="00B52C1A" w:rsidRDefault="00B52C1A" w:rsidP="00B52C1A">
            <w:pPr>
              <w:spacing w:after="0"/>
              <w:jc w:val="both"/>
              <w:rPr>
                <w:rFonts w:eastAsia="Times New Roman" w:cstheme="minorHAnsi"/>
                <w:lang w:eastAsia="es-ES"/>
              </w:rPr>
            </w:pPr>
            <w:r>
              <w:rPr>
                <w:rFonts w:ascii="Calibri" w:hAnsi="Calibri" w:cs="Calibri"/>
                <w:color w:val="000000"/>
              </w:rPr>
              <w:t>159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4D24505" w14:textId="6069943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31AE8664" w14:textId="4D67DD18"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0F667F4D" w14:textId="2499B6C4" w:rsidR="00B52C1A" w:rsidRPr="00AD39AD" w:rsidRDefault="00B52C1A" w:rsidP="00B52C1A">
            <w:pPr>
              <w:spacing w:after="0"/>
              <w:jc w:val="both"/>
              <w:rPr>
                <w:rFonts w:eastAsia="Times New Roman" w:cstheme="minorHAnsi"/>
                <w:lang w:eastAsia="es-ES"/>
              </w:rPr>
            </w:pPr>
            <w:r>
              <w:rPr>
                <w:rFonts w:ascii="Arial" w:hAnsi="Arial" w:cs="Arial"/>
                <w:color w:val="000000"/>
              </w:rPr>
              <w:t>Tablero de madera bloques de diseño</w:t>
            </w:r>
          </w:p>
        </w:tc>
        <w:tc>
          <w:tcPr>
            <w:tcW w:w="1701" w:type="dxa"/>
          </w:tcPr>
          <w:p w14:paraId="6A2E5FB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01A2EBF"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7800B4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131AF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49E6FCD" w14:textId="380536E6" w:rsidR="00B52C1A" w:rsidRDefault="00B52C1A" w:rsidP="00B52C1A">
            <w:pPr>
              <w:spacing w:after="0"/>
              <w:jc w:val="both"/>
              <w:rPr>
                <w:rFonts w:eastAsia="Times New Roman" w:cstheme="minorHAnsi"/>
                <w:lang w:eastAsia="es-ES"/>
              </w:rPr>
            </w:pPr>
            <w:r>
              <w:rPr>
                <w:rFonts w:ascii="Calibri" w:hAnsi="Calibri" w:cs="Calibri"/>
                <w:color w:val="000000"/>
              </w:rPr>
              <w:t>160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D33D4AD" w14:textId="3B17EA2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7872DC71" w14:textId="1F7E906B"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97FD4F5" w14:textId="55771FD4"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Tangram </w:t>
            </w:r>
            <w:proofErr w:type="spellStart"/>
            <w:r>
              <w:rPr>
                <w:rFonts w:ascii="Arial" w:hAnsi="Arial" w:cs="Arial"/>
                <w:color w:val="000000"/>
              </w:rPr>
              <w:t>smart</w:t>
            </w:r>
            <w:proofErr w:type="spellEnd"/>
            <w:r>
              <w:rPr>
                <w:rFonts w:ascii="Arial" w:hAnsi="Arial" w:cs="Arial"/>
                <w:color w:val="000000"/>
              </w:rPr>
              <w:t xml:space="preserve"> pack</w:t>
            </w:r>
          </w:p>
        </w:tc>
        <w:tc>
          <w:tcPr>
            <w:tcW w:w="1701" w:type="dxa"/>
          </w:tcPr>
          <w:p w14:paraId="6819A93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B7DD0F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4C664B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D6548B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8271C3D" w14:textId="560CE261" w:rsidR="00B52C1A" w:rsidRDefault="00B52C1A" w:rsidP="00B52C1A">
            <w:pPr>
              <w:spacing w:after="0"/>
              <w:jc w:val="both"/>
              <w:rPr>
                <w:rFonts w:eastAsia="Times New Roman" w:cstheme="minorHAnsi"/>
                <w:lang w:eastAsia="es-ES"/>
              </w:rPr>
            </w:pPr>
            <w:r>
              <w:rPr>
                <w:rFonts w:ascii="Calibri" w:hAnsi="Calibri" w:cs="Calibri"/>
                <w:color w:val="000000"/>
              </w:rPr>
              <w:t>161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F730DE7" w14:textId="47557F53"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6BE9242B" w14:textId="3602760F"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A1D69DF" w14:textId="1777EE4D" w:rsidR="00B52C1A" w:rsidRPr="00AD39AD" w:rsidRDefault="00B52C1A" w:rsidP="00B52C1A">
            <w:pPr>
              <w:spacing w:after="0"/>
              <w:jc w:val="both"/>
              <w:rPr>
                <w:rFonts w:eastAsia="Times New Roman" w:cstheme="minorHAnsi"/>
                <w:lang w:eastAsia="es-ES"/>
              </w:rPr>
            </w:pPr>
            <w:r>
              <w:rPr>
                <w:rFonts w:ascii="Arial" w:hAnsi="Arial" w:cs="Arial"/>
                <w:color w:val="000000"/>
              </w:rPr>
              <w:t>Rompecabezas 24pzs Paseo submarino</w:t>
            </w:r>
          </w:p>
        </w:tc>
        <w:tc>
          <w:tcPr>
            <w:tcW w:w="1701" w:type="dxa"/>
          </w:tcPr>
          <w:p w14:paraId="057391B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DA9DD1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892A8D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4832A6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10F69BE" w14:textId="6EFDB312" w:rsidR="00B52C1A" w:rsidRDefault="00B52C1A" w:rsidP="00B52C1A">
            <w:pPr>
              <w:spacing w:after="0"/>
              <w:jc w:val="both"/>
              <w:rPr>
                <w:rFonts w:eastAsia="Times New Roman" w:cstheme="minorHAnsi"/>
                <w:lang w:eastAsia="es-ES"/>
              </w:rPr>
            </w:pPr>
            <w:r>
              <w:rPr>
                <w:rFonts w:ascii="Calibri" w:hAnsi="Calibri" w:cs="Calibri"/>
                <w:color w:val="000000"/>
              </w:rPr>
              <w:t>162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7586714" w14:textId="15CBB519"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457747ED" w14:textId="42EF47CA"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0C0F2AE3" w14:textId="70A1E3B3"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dinosaurios 110pzs</w:t>
            </w:r>
          </w:p>
        </w:tc>
        <w:tc>
          <w:tcPr>
            <w:tcW w:w="1701" w:type="dxa"/>
          </w:tcPr>
          <w:p w14:paraId="3CED0D7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D2BA27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E04AD8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4F5856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2D9B997" w14:textId="0DA949A2" w:rsidR="00B52C1A" w:rsidRDefault="00B52C1A" w:rsidP="00B52C1A">
            <w:pPr>
              <w:spacing w:after="0"/>
              <w:jc w:val="both"/>
              <w:rPr>
                <w:rFonts w:eastAsia="Times New Roman" w:cstheme="minorHAnsi"/>
                <w:lang w:eastAsia="es-ES"/>
              </w:rPr>
            </w:pPr>
            <w:r>
              <w:rPr>
                <w:rFonts w:ascii="Calibri" w:hAnsi="Calibri" w:cs="Calibri"/>
                <w:color w:val="000000"/>
              </w:rPr>
              <w:t>163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5B19B28" w14:textId="327A8C37"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799A18C2" w14:textId="2261F4F2"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27B4B267" w14:textId="22FEAF06" w:rsidR="00B52C1A" w:rsidRPr="00AD39AD" w:rsidRDefault="00B52C1A" w:rsidP="00B52C1A">
            <w:pPr>
              <w:spacing w:after="0"/>
              <w:jc w:val="both"/>
              <w:rPr>
                <w:rFonts w:eastAsia="Times New Roman" w:cstheme="minorHAnsi"/>
                <w:lang w:eastAsia="es-ES"/>
              </w:rPr>
            </w:pPr>
            <w:r>
              <w:rPr>
                <w:rFonts w:ascii="Arial" w:hAnsi="Arial" w:cs="Arial"/>
                <w:color w:val="000000"/>
              </w:rPr>
              <w:t>Rompecabezas universo 110pzs</w:t>
            </w:r>
          </w:p>
        </w:tc>
        <w:tc>
          <w:tcPr>
            <w:tcW w:w="1701" w:type="dxa"/>
          </w:tcPr>
          <w:p w14:paraId="5A2CF0D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92100C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228093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18F978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14C01A1" w14:textId="1F8D3B1E" w:rsidR="00B52C1A" w:rsidRDefault="00B52C1A" w:rsidP="00B52C1A">
            <w:pPr>
              <w:spacing w:after="0"/>
              <w:jc w:val="both"/>
              <w:rPr>
                <w:rFonts w:eastAsia="Times New Roman" w:cstheme="minorHAnsi"/>
                <w:lang w:eastAsia="es-ES"/>
              </w:rPr>
            </w:pPr>
            <w:r>
              <w:rPr>
                <w:rFonts w:ascii="Calibri" w:hAnsi="Calibri" w:cs="Calibri"/>
                <w:color w:val="000000"/>
              </w:rPr>
              <w:t>164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BE7639D" w14:textId="0821C1BF"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6E56DFB" w14:textId="121279AE"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4AB8F80C" w14:textId="69D2D203"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mesa </w:t>
            </w:r>
            <w:proofErr w:type="spellStart"/>
            <w:r>
              <w:rPr>
                <w:rFonts w:ascii="Arial" w:hAnsi="Arial" w:cs="Arial"/>
                <w:color w:val="000000"/>
              </w:rPr>
              <w:t>zip</w:t>
            </w:r>
            <w:proofErr w:type="spellEnd"/>
            <w:r>
              <w:rPr>
                <w:rFonts w:ascii="Arial" w:hAnsi="Arial" w:cs="Arial"/>
                <w:color w:val="000000"/>
              </w:rPr>
              <w:t xml:space="preserve"> </w:t>
            </w:r>
            <w:proofErr w:type="spellStart"/>
            <w:r>
              <w:rPr>
                <w:rFonts w:ascii="Arial" w:hAnsi="Arial" w:cs="Arial"/>
                <w:color w:val="000000"/>
              </w:rPr>
              <w:t>zap</w:t>
            </w:r>
            <w:proofErr w:type="spellEnd"/>
          </w:p>
        </w:tc>
        <w:tc>
          <w:tcPr>
            <w:tcW w:w="1701" w:type="dxa"/>
          </w:tcPr>
          <w:p w14:paraId="3510B13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C6C329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DDCFAD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1F8128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CDBB5D6" w14:textId="57CFBA12" w:rsidR="00B52C1A" w:rsidRDefault="00B52C1A" w:rsidP="00B52C1A">
            <w:pPr>
              <w:spacing w:after="0"/>
              <w:jc w:val="both"/>
              <w:rPr>
                <w:rFonts w:eastAsia="Times New Roman" w:cstheme="minorHAnsi"/>
                <w:lang w:eastAsia="es-ES"/>
              </w:rPr>
            </w:pPr>
            <w:r>
              <w:rPr>
                <w:rFonts w:ascii="Calibri" w:hAnsi="Calibri" w:cs="Calibri"/>
                <w:color w:val="000000"/>
              </w:rPr>
              <w:t>165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3DB9CED" w14:textId="57221D7A"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1B1FDCD5" w14:textId="52D1C276"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30679BB7" w14:textId="541E0D58" w:rsidR="00B52C1A" w:rsidRPr="00AD39AD" w:rsidRDefault="00B52C1A" w:rsidP="00B52C1A">
            <w:pPr>
              <w:spacing w:after="0"/>
              <w:jc w:val="both"/>
              <w:rPr>
                <w:rFonts w:eastAsia="Times New Roman" w:cstheme="minorHAnsi"/>
                <w:lang w:eastAsia="es-ES"/>
              </w:rPr>
            </w:pPr>
            <w:r>
              <w:rPr>
                <w:rFonts w:ascii="Arial" w:hAnsi="Arial" w:cs="Arial"/>
                <w:color w:val="000000"/>
              </w:rPr>
              <w:t>Cubo de colores, juego de estrategia</w:t>
            </w:r>
          </w:p>
        </w:tc>
        <w:tc>
          <w:tcPr>
            <w:tcW w:w="1701" w:type="dxa"/>
          </w:tcPr>
          <w:p w14:paraId="11CD882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4EC533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941878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233723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CB636AB" w14:textId="1FF2D910" w:rsidR="00B52C1A" w:rsidRDefault="00B52C1A" w:rsidP="00B52C1A">
            <w:pPr>
              <w:spacing w:after="0"/>
              <w:jc w:val="both"/>
              <w:rPr>
                <w:rFonts w:eastAsia="Times New Roman" w:cstheme="minorHAnsi"/>
                <w:lang w:eastAsia="es-ES"/>
              </w:rPr>
            </w:pPr>
            <w:r>
              <w:rPr>
                <w:rFonts w:ascii="Calibri" w:hAnsi="Calibri" w:cs="Calibri"/>
                <w:color w:val="000000"/>
              </w:rPr>
              <w:t>166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55C1198" w14:textId="427E0A76"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081BB509" w14:textId="78642DED"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29FCD251" w14:textId="3642CDDE" w:rsidR="00B52C1A" w:rsidRPr="00AD39AD" w:rsidRDefault="00B52C1A" w:rsidP="00B52C1A">
            <w:pPr>
              <w:spacing w:after="0"/>
              <w:jc w:val="both"/>
              <w:rPr>
                <w:rFonts w:eastAsia="Times New Roman" w:cstheme="minorHAnsi"/>
                <w:lang w:eastAsia="es-ES"/>
              </w:rPr>
            </w:pPr>
            <w:r>
              <w:rPr>
                <w:rFonts w:ascii="Arial" w:hAnsi="Arial" w:cs="Arial"/>
                <w:color w:val="000000"/>
              </w:rPr>
              <w:t>Sudoku magnético del espacio</w:t>
            </w:r>
          </w:p>
        </w:tc>
        <w:tc>
          <w:tcPr>
            <w:tcW w:w="1701" w:type="dxa"/>
          </w:tcPr>
          <w:p w14:paraId="631D422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480562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A7694B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467D87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865E554" w14:textId="3BE07F5C" w:rsidR="00B52C1A" w:rsidRDefault="00B52C1A" w:rsidP="00B52C1A">
            <w:pPr>
              <w:spacing w:after="0"/>
              <w:jc w:val="both"/>
              <w:rPr>
                <w:rFonts w:eastAsia="Times New Roman" w:cstheme="minorHAnsi"/>
                <w:lang w:eastAsia="es-ES"/>
              </w:rPr>
            </w:pPr>
            <w:r>
              <w:rPr>
                <w:rFonts w:ascii="Calibri" w:hAnsi="Calibri" w:cs="Calibri"/>
                <w:color w:val="000000"/>
              </w:rPr>
              <w:t>167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81B876E" w14:textId="2E82D1BA"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63275E7A" w14:textId="6BB49639"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8604E27" w14:textId="09F3F7C1"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4 en raya que cuenta con 117 cm de alto, 121 cm de largo y 45 cm de ancho. Es de colores </w:t>
            </w:r>
            <w:r>
              <w:rPr>
                <w:rFonts w:ascii="Arial" w:hAnsi="Arial" w:cs="Arial"/>
                <w:color w:val="000000"/>
              </w:rPr>
              <w:lastRenderedPageBreak/>
              <w:t>luminosos resistentes a la luz solar y a los cambios de temperatura. Además, en los laterales se pueden colocar las fichas así como la bebida para no pasar sed en las partidas interminables.</w:t>
            </w:r>
          </w:p>
        </w:tc>
        <w:tc>
          <w:tcPr>
            <w:tcW w:w="1701" w:type="dxa"/>
          </w:tcPr>
          <w:p w14:paraId="21A3143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84B917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6187C5D"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6B3EB5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013A5F" w14:textId="6F746214" w:rsidR="00B52C1A" w:rsidRDefault="00B52C1A" w:rsidP="00B52C1A">
            <w:pPr>
              <w:spacing w:after="0"/>
              <w:jc w:val="both"/>
              <w:rPr>
                <w:rFonts w:eastAsia="Times New Roman" w:cstheme="minorHAnsi"/>
                <w:lang w:eastAsia="es-ES"/>
              </w:rPr>
            </w:pPr>
            <w:r>
              <w:rPr>
                <w:rFonts w:ascii="Calibri" w:hAnsi="Calibri" w:cs="Calibri"/>
                <w:color w:val="000000"/>
              </w:rPr>
              <w:lastRenderedPageBreak/>
              <w:t>168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428FDDE" w14:textId="5EE39798"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439FFFB2" w14:textId="5C3B85A6"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6C212588" w14:textId="72830C91" w:rsidR="00B52C1A" w:rsidRPr="00AD39AD" w:rsidRDefault="00B52C1A" w:rsidP="00B52C1A">
            <w:pPr>
              <w:spacing w:after="0"/>
              <w:jc w:val="both"/>
              <w:rPr>
                <w:rFonts w:eastAsia="Times New Roman" w:cstheme="minorHAnsi"/>
                <w:lang w:eastAsia="es-ES"/>
              </w:rPr>
            </w:pPr>
            <w:r>
              <w:rPr>
                <w:rFonts w:ascii="Arial" w:hAnsi="Arial" w:cs="Arial"/>
                <w:color w:val="0F1111"/>
              </w:rPr>
              <w:t>juego de lanzamiento de anillos de colores para exteriores, 25 cuerdas, 5 clavijas, 1 bolsa de transporte, </w:t>
            </w:r>
          </w:p>
        </w:tc>
        <w:tc>
          <w:tcPr>
            <w:tcW w:w="1701" w:type="dxa"/>
          </w:tcPr>
          <w:p w14:paraId="4EA9B26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F2D740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DC9183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CBD4F8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A0F0766" w14:textId="2885F9A8" w:rsidR="00B52C1A" w:rsidRDefault="00B52C1A" w:rsidP="00B52C1A">
            <w:pPr>
              <w:spacing w:after="0"/>
              <w:jc w:val="both"/>
              <w:rPr>
                <w:rFonts w:eastAsia="Times New Roman" w:cstheme="minorHAnsi"/>
                <w:lang w:eastAsia="es-ES"/>
              </w:rPr>
            </w:pPr>
            <w:r>
              <w:rPr>
                <w:rFonts w:ascii="Calibri" w:hAnsi="Calibri" w:cs="Calibri"/>
                <w:color w:val="000000"/>
              </w:rPr>
              <w:t>169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D9BCAF7" w14:textId="36C779EC"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3CC649AF" w14:textId="1D9D2F0C"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E05A441" w14:textId="7CD6740C" w:rsidR="00B52C1A" w:rsidRPr="00AD39AD" w:rsidRDefault="00B52C1A" w:rsidP="00B52C1A">
            <w:pPr>
              <w:spacing w:after="0"/>
              <w:jc w:val="both"/>
              <w:rPr>
                <w:rFonts w:eastAsia="Times New Roman" w:cstheme="minorHAnsi"/>
                <w:lang w:eastAsia="es-ES"/>
              </w:rPr>
            </w:pPr>
            <w:r>
              <w:rPr>
                <w:rFonts w:ascii="Arial" w:hAnsi="Arial" w:cs="Arial"/>
                <w:color w:val="0F1111"/>
              </w:rPr>
              <w:t xml:space="preserve">Bloques de Madera Dura  de </w:t>
            </w:r>
            <w:r w:rsidR="00B46737">
              <w:rPr>
                <w:rFonts w:ascii="Arial" w:hAnsi="Arial" w:cs="Arial"/>
                <w:color w:val="0F1111"/>
              </w:rPr>
              <w:t>colores Torre</w:t>
            </w:r>
            <w:r>
              <w:rPr>
                <w:rFonts w:ascii="Arial" w:hAnsi="Arial" w:cs="Arial"/>
                <w:color w:val="0F1111"/>
              </w:rPr>
              <w:t xml:space="preserve"> de la caída Juguetes de construcción 54 Piezas con Bolsa de Almacenamiento y dados de colores</w:t>
            </w:r>
          </w:p>
        </w:tc>
        <w:tc>
          <w:tcPr>
            <w:tcW w:w="1701" w:type="dxa"/>
          </w:tcPr>
          <w:p w14:paraId="597B17B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24AD4D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BD385B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B22443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87A7A01" w14:textId="77E5B9AE" w:rsidR="00B52C1A" w:rsidRDefault="00B52C1A" w:rsidP="00B52C1A">
            <w:pPr>
              <w:spacing w:after="0"/>
              <w:jc w:val="both"/>
              <w:rPr>
                <w:rFonts w:eastAsia="Times New Roman" w:cstheme="minorHAnsi"/>
                <w:lang w:eastAsia="es-ES"/>
              </w:rPr>
            </w:pPr>
            <w:r>
              <w:rPr>
                <w:rFonts w:ascii="Calibri" w:hAnsi="Calibri" w:cs="Calibri"/>
                <w:color w:val="000000"/>
              </w:rPr>
              <w:t>170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DA74CCF" w14:textId="4311492A"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63A6FE0" w14:textId="09309AF7"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AE2B393" w14:textId="28B5ACE1" w:rsidR="00B52C1A" w:rsidRPr="00AD39AD" w:rsidRDefault="00B52C1A" w:rsidP="00B52C1A">
            <w:pPr>
              <w:spacing w:after="0"/>
              <w:jc w:val="both"/>
              <w:rPr>
                <w:rFonts w:eastAsia="Times New Roman" w:cstheme="minorHAnsi"/>
                <w:lang w:eastAsia="es-ES"/>
              </w:rPr>
            </w:pPr>
            <w:r>
              <w:rPr>
                <w:rFonts w:ascii="Arial" w:hAnsi="Arial" w:cs="Arial"/>
                <w:color w:val="0F1111"/>
              </w:rPr>
              <w:t>Juego de 3 bolas de columpio para niños y adultos, juegos de fiesta de cumpleaños para interiores y exteriores, juego divertido para niños, juego familiar con 36 bolas</w:t>
            </w:r>
          </w:p>
        </w:tc>
        <w:tc>
          <w:tcPr>
            <w:tcW w:w="1701" w:type="dxa"/>
          </w:tcPr>
          <w:p w14:paraId="560FE80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B44C49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8366DE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34E85F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1D4CCC1" w14:textId="5CB60196" w:rsidR="00B52C1A" w:rsidRDefault="00B52C1A" w:rsidP="00B52C1A">
            <w:pPr>
              <w:spacing w:after="0"/>
              <w:jc w:val="both"/>
              <w:rPr>
                <w:rFonts w:eastAsia="Times New Roman" w:cstheme="minorHAnsi"/>
                <w:lang w:eastAsia="es-ES"/>
              </w:rPr>
            </w:pPr>
            <w:r>
              <w:rPr>
                <w:rFonts w:ascii="Calibri" w:hAnsi="Calibri" w:cs="Calibri"/>
                <w:color w:val="000000"/>
              </w:rPr>
              <w:t>171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BFB9A3" w14:textId="4D67CD21" w:rsidR="00B52C1A" w:rsidRDefault="00B52C1A" w:rsidP="00B52C1A">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0541A4E5" w14:textId="22354B93" w:rsidR="00B52C1A" w:rsidRDefault="00B52C1A" w:rsidP="00B52C1A">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425F9046" w14:textId="141AAF33" w:rsidR="00B52C1A" w:rsidRPr="00AD39AD" w:rsidRDefault="00B46737" w:rsidP="00B52C1A">
            <w:pPr>
              <w:spacing w:after="0"/>
              <w:jc w:val="both"/>
              <w:rPr>
                <w:rFonts w:eastAsia="Times New Roman" w:cstheme="minorHAnsi"/>
                <w:lang w:eastAsia="es-ES"/>
              </w:rPr>
            </w:pPr>
            <w:r>
              <w:rPr>
                <w:rFonts w:ascii="Arial" w:hAnsi="Arial" w:cs="Arial"/>
                <w:color w:val="000000"/>
              </w:rPr>
              <w:t>T</w:t>
            </w:r>
            <w:r w:rsidR="00B52C1A">
              <w:rPr>
                <w:rFonts w:ascii="Arial" w:hAnsi="Arial" w:cs="Arial"/>
                <w:color w:val="000000"/>
              </w:rPr>
              <w:t>ablero Gigante de Damas chinas de madera desmontable de medidas: 2.40m x 0.15m x 2.05m</w:t>
            </w:r>
          </w:p>
        </w:tc>
        <w:tc>
          <w:tcPr>
            <w:tcW w:w="1701" w:type="dxa"/>
          </w:tcPr>
          <w:p w14:paraId="672EB84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660566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8DEB83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2964E9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62D7E1F" w14:textId="4865557D" w:rsidR="00B52C1A" w:rsidRDefault="00B52C1A" w:rsidP="00B52C1A">
            <w:pPr>
              <w:spacing w:after="0"/>
              <w:jc w:val="both"/>
              <w:rPr>
                <w:rFonts w:eastAsia="Times New Roman" w:cstheme="minorHAnsi"/>
                <w:lang w:eastAsia="es-ES"/>
              </w:rPr>
            </w:pPr>
            <w:r>
              <w:rPr>
                <w:rFonts w:ascii="Calibri" w:hAnsi="Calibri" w:cs="Calibri"/>
                <w:color w:val="000000"/>
              </w:rPr>
              <w:t>172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A4C6758" w14:textId="728D6610" w:rsidR="00B52C1A" w:rsidRDefault="00B52C1A" w:rsidP="00B52C1A">
            <w:pPr>
              <w:spacing w:after="0"/>
              <w:jc w:val="both"/>
              <w:rPr>
                <w:rFonts w:eastAsia="Times New Roman" w:cstheme="minorHAnsi"/>
                <w:lang w:eastAsia="es-ES"/>
              </w:rPr>
            </w:pPr>
            <w:r>
              <w:rPr>
                <w:rFonts w:ascii="Arial" w:hAnsi="Arial" w:cs="Arial"/>
                <w:color w:val="000000"/>
              </w:rPr>
              <w:t>8</w:t>
            </w:r>
          </w:p>
        </w:tc>
        <w:tc>
          <w:tcPr>
            <w:tcW w:w="851" w:type="dxa"/>
            <w:tcBorders>
              <w:top w:val="nil"/>
              <w:left w:val="nil"/>
              <w:bottom w:val="single" w:sz="4" w:space="0" w:color="auto"/>
              <w:right w:val="single" w:sz="4" w:space="0" w:color="auto"/>
            </w:tcBorders>
            <w:shd w:val="clear" w:color="auto" w:fill="auto"/>
            <w:noWrap/>
            <w:vAlign w:val="bottom"/>
          </w:tcPr>
          <w:p w14:paraId="70256D03" w14:textId="359162DB" w:rsidR="00B52C1A" w:rsidRDefault="00B52C1A" w:rsidP="00B52C1A">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66D40852" w14:textId="258A4CE4" w:rsidR="00B52C1A" w:rsidRPr="00AD39AD" w:rsidRDefault="00B52C1A" w:rsidP="00B52C1A">
            <w:pPr>
              <w:spacing w:after="0"/>
              <w:jc w:val="both"/>
              <w:rPr>
                <w:rFonts w:eastAsia="Times New Roman" w:cstheme="minorHAnsi"/>
                <w:lang w:eastAsia="es-ES"/>
              </w:rPr>
            </w:pPr>
            <w:r>
              <w:rPr>
                <w:rFonts w:ascii="Arial" w:hAnsi="Arial" w:cs="Arial"/>
              </w:rPr>
              <w:t>Secuencias</w:t>
            </w:r>
          </w:p>
        </w:tc>
        <w:tc>
          <w:tcPr>
            <w:tcW w:w="1701" w:type="dxa"/>
          </w:tcPr>
          <w:p w14:paraId="6F5011E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DCC664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57D4A4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F539C6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CA15E4F" w14:textId="45B49ECB" w:rsidR="00B52C1A" w:rsidRDefault="00B52C1A" w:rsidP="00B52C1A">
            <w:pPr>
              <w:spacing w:after="0"/>
              <w:jc w:val="both"/>
              <w:rPr>
                <w:rFonts w:eastAsia="Times New Roman" w:cstheme="minorHAnsi"/>
                <w:lang w:eastAsia="es-ES"/>
              </w:rPr>
            </w:pPr>
            <w:r>
              <w:rPr>
                <w:rFonts w:ascii="Calibri" w:hAnsi="Calibri" w:cs="Calibri"/>
                <w:color w:val="000000"/>
              </w:rPr>
              <w:t>173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5ABCB85" w14:textId="3D3CB507"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center"/>
          </w:tcPr>
          <w:p w14:paraId="5AABB0D0" w14:textId="5CF99AD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7AB1360" w14:textId="6EB721DE"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Juguete didáctico “pila de aros de colores” </w:t>
            </w:r>
          </w:p>
        </w:tc>
        <w:tc>
          <w:tcPr>
            <w:tcW w:w="1701" w:type="dxa"/>
          </w:tcPr>
          <w:p w14:paraId="49130E5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B1ABA0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B5ECFB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04A72F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5403A40" w14:textId="029B3F15" w:rsidR="00B52C1A" w:rsidRDefault="00B52C1A" w:rsidP="00B52C1A">
            <w:pPr>
              <w:spacing w:after="0"/>
              <w:jc w:val="both"/>
              <w:rPr>
                <w:rFonts w:eastAsia="Times New Roman" w:cstheme="minorHAnsi"/>
                <w:lang w:eastAsia="es-ES"/>
              </w:rPr>
            </w:pPr>
            <w:r>
              <w:rPr>
                <w:rFonts w:ascii="Calibri" w:hAnsi="Calibri" w:cs="Calibri"/>
                <w:color w:val="000000"/>
              </w:rPr>
              <w:t>174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C077A19" w14:textId="18CFBECE" w:rsidR="00B52C1A" w:rsidRDefault="00B52C1A" w:rsidP="00B52C1A">
            <w:pPr>
              <w:spacing w:after="0"/>
              <w:jc w:val="both"/>
              <w:rPr>
                <w:rFonts w:eastAsia="Times New Roman" w:cstheme="minorHAnsi"/>
                <w:lang w:eastAsia="es-ES"/>
              </w:rPr>
            </w:pPr>
            <w:r>
              <w:rPr>
                <w:rFonts w:ascii="Arial" w:hAnsi="Arial" w:cs="Arial"/>
                <w:color w:val="000000"/>
              </w:rPr>
              <w:t>7</w:t>
            </w:r>
          </w:p>
        </w:tc>
        <w:tc>
          <w:tcPr>
            <w:tcW w:w="851" w:type="dxa"/>
            <w:tcBorders>
              <w:top w:val="nil"/>
              <w:left w:val="nil"/>
              <w:bottom w:val="single" w:sz="4" w:space="0" w:color="auto"/>
              <w:right w:val="single" w:sz="4" w:space="0" w:color="auto"/>
            </w:tcBorders>
            <w:shd w:val="clear" w:color="auto" w:fill="auto"/>
            <w:noWrap/>
            <w:vAlign w:val="center"/>
          </w:tcPr>
          <w:p w14:paraId="35E3EA8C" w14:textId="74D7A4D3"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03A9D20F" w14:textId="0FDB2825"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Bolsa de </w:t>
            </w:r>
            <w:proofErr w:type="spellStart"/>
            <w:r>
              <w:rPr>
                <w:rFonts w:ascii="Arial" w:hAnsi="Arial" w:cs="Arial"/>
                <w:color w:val="000000"/>
              </w:rPr>
              <w:t>megablocks</w:t>
            </w:r>
            <w:proofErr w:type="spellEnd"/>
          </w:p>
        </w:tc>
        <w:tc>
          <w:tcPr>
            <w:tcW w:w="1701" w:type="dxa"/>
          </w:tcPr>
          <w:p w14:paraId="24EC2AB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32FA13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547D88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92C341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ECF7882" w14:textId="659FBFB9" w:rsidR="00B52C1A" w:rsidRDefault="00B52C1A" w:rsidP="00B52C1A">
            <w:pPr>
              <w:spacing w:after="0"/>
              <w:jc w:val="both"/>
              <w:rPr>
                <w:rFonts w:eastAsia="Times New Roman" w:cstheme="minorHAnsi"/>
                <w:lang w:eastAsia="es-ES"/>
              </w:rPr>
            </w:pPr>
            <w:r>
              <w:rPr>
                <w:rFonts w:ascii="Calibri" w:hAnsi="Calibri" w:cs="Calibri"/>
                <w:color w:val="000000"/>
              </w:rPr>
              <w:t>175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84EF289" w14:textId="3C8B0375"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7BB4D68" w14:textId="3C1084E2"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7956E3D" w14:textId="05EC54C5"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Juguete didáctico </w:t>
            </w:r>
            <w:proofErr w:type="spellStart"/>
            <w:r>
              <w:rPr>
                <w:rFonts w:ascii="Arial" w:hAnsi="Arial" w:cs="Arial"/>
                <w:color w:val="000000"/>
              </w:rPr>
              <w:t>Montesori</w:t>
            </w:r>
            <w:proofErr w:type="spellEnd"/>
            <w:r>
              <w:rPr>
                <w:rFonts w:ascii="Arial" w:hAnsi="Arial" w:cs="Arial"/>
                <w:color w:val="000000"/>
              </w:rPr>
              <w:t xml:space="preserve"> </w:t>
            </w:r>
            <w:r w:rsidR="00B46737">
              <w:rPr>
                <w:rFonts w:ascii="Arial" w:hAnsi="Arial" w:cs="Arial"/>
                <w:color w:val="000000"/>
              </w:rPr>
              <w:t>geometría</w:t>
            </w:r>
          </w:p>
        </w:tc>
        <w:tc>
          <w:tcPr>
            <w:tcW w:w="1701" w:type="dxa"/>
          </w:tcPr>
          <w:p w14:paraId="3AB303B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0A31A9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C3FDDC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908F6D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640D972" w14:textId="3F5D7E21" w:rsidR="00B52C1A" w:rsidRDefault="00B52C1A" w:rsidP="00B52C1A">
            <w:pPr>
              <w:spacing w:after="0"/>
              <w:jc w:val="both"/>
              <w:rPr>
                <w:rFonts w:eastAsia="Times New Roman" w:cstheme="minorHAnsi"/>
                <w:lang w:eastAsia="es-ES"/>
              </w:rPr>
            </w:pPr>
            <w:r>
              <w:rPr>
                <w:rFonts w:ascii="Calibri" w:hAnsi="Calibri" w:cs="Calibri"/>
                <w:color w:val="000000"/>
              </w:rPr>
              <w:t>176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0E2BE8F" w14:textId="00BC998D" w:rsidR="00B52C1A" w:rsidRDefault="00B52C1A" w:rsidP="00B52C1A">
            <w:pPr>
              <w:spacing w:after="0"/>
              <w:jc w:val="both"/>
              <w:rPr>
                <w:rFonts w:eastAsia="Times New Roman" w:cstheme="minorHAnsi"/>
                <w:lang w:eastAsia="es-ES"/>
              </w:rPr>
            </w:pPr>
            <w:r>
              <w:rPr>
                <w:rFonts w:ascii="Arial" w:hAnsi="Arial" w:cs="Arial"/>
                <w:color w:val="000000"/>
              </w:rPr>
              <w:t>15</w:t>
            </w:r>
          </w:p>
        </w:tc>
        <w:tc>
          <w:tcPr>
            <w:tcW w:w="851" w:type="dxa"/>
            <w:tcBorders>
              <w:top w:val="nil"/>
              <w:left w:val="nil"/>
              <w:bottom w:val="single" w:sz="4" w:space="0" w:color="auto"/>
              <w:right w:val="single" w:sz="4" w:space="0" w:color="auto"/>
            </w:tcBorders>
            <w:shd w:val="clear" w:color="auto" w:fill="auto"/>
            <w:noWrap/>
            <w:vAlign w:val="center"/>
          </w:tcPr>
          <w:p w14:paraId="55B54D1D" w14:textId="5E5B565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75C3138" w14:textId="710D2B10" w:rsidR="00B52C1A" w:rsidRPr="00AD39AD" w:rsidRDefault="00B52C1A" w:rsidP="00B52C1A">
            <w:pPr>
              <w:spacing w:after="0"/>
              <w:jc w:val="both"/>
              <w:rPr>
                <w:rFonts w:eastAsia="Times New Roman" w:cstheme="minorHAnsi"/>
                <w:lang w:eastAsia="es-ES"/>
              </w:rPr>
            </w:pPr>
            <w:r>
              <w:rPr>
                <w:rFonts w:ascii="Arial" w:hAnsi="Arial" w:cs="Arial"/>
                <w:color w:val="000000"/>
              </w:rPr>
              <w:t>Rompecabezas madera (de 3, 4, 9, 12, 14, 16, 20 hasta 45 piezas)</w:t>
            </w:r>
          </w:p>
        </w:tc>
        <w:tc>
          <w:tcPr>
            <w:tcW w:w="1701" w:type="dxa"/>
          </w:tcPr>
          <w:p w14:paraId="16D9097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F4CBEB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E3D844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47BDCB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14EEECA" w14:textId="213A0518" w:rsidR="00B52C1A" w:rsidRDefault="00B52C1A" w:rsidP="00B52C1A">
            <w:pPr>
              <w:spacing w:after="0"/>
              <w:jc w:val="both"/>
              <w:rPr>
                <w:rFonts w:eastAsia="Times New Roman" w:cstheme="minorHAnsi"/>
                <w:lang w:eastAsia="es-ES"/>
              </w:rPr>
            </w:pPr>
            <w:r>
              <w:rPr>
                <w:rFonts w:ascii="Calibri" w:hAnsi="Calibri" w:cs="Calibri"/>
                <w:color w:val="000000"/>
              </w:rPr>
              <w:t>177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C2B833E" w14:textId="49E21BF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C569C6B" w14:textId="0258DAE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1BB85DF" w14:textId="25D2C4E2" w:rsidR="00B52C1A" w:rsidRPr="00AD39AD" w:rsidRDefault="00B52C1A" w:rsidP="00B52C1A">
            <w:pPr>
              <w:spacing w:after="0"/>
              <w:jc w:val="both"/>
              <w:rPr>
                <w:rFonts w:eastAsia="Times New Roman" w:cstheme="minorHAnsi"/>
                <w:lang w:eastAsia="es-ES"/>
              </w:rPr>
            </w:pPr>
            <w:r>
              <w:rPr>
                <w:rFonts w:ascii="Arial" w:hAnsi="Arial" w:cs="Arial"/>
                <w:color w:val="000000"/>
              </w:rPr>
              <w:t>Juego de mesa destreza</w:t>
            </w:r>
          </w:p>
        </w:tc>
        <w:tc>
          <w:tcPr>
            <w:tcW w:w="1701" w:type="dxa"/>
          </w:tcPr>
          <w:p w14:paraId="020B7D0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DC928A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92A3D3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B148C9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363F97" w14:textId="21D7DA56" w:rsidR="00B52C1A" w:rsidRDefault="00B52C1A" w:rsidP="00B52C1A">
            <w:pPr>
              <w:spacing w:after="0"/>
              <w:jc w:val="both"/>
              <w:rPr>
                <w:rFonts w:eastAsia="Times New Roman" w:cstheme="minorHAnsi"/>
                <w:lang w:eastAsia="es-ES"/>
              </w:rPr>
            </w:pPr>
            <w:r>
              <w:rPr>
                <w:rFonts w:ascii="Calibri" w:hAnsi="Calibri" w:cs="Calibri"/>
                <w:color w:val="000000"/>
              </w:rPr>
              <w:t>178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93254DB" w14:textId="70DFE39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AEE1698" w14:textId="582BFE1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E5B888" w14:textId="2ABF7C2B" w:rsidR="00B52C1A" w:rsidRPr="00AD39AD" w:rsidRDefault="00B52C1A" w:rsidP="00B52C1A">
            <w:pPr>
              <w:spacing w:after="0"/>
              <w:jc w:val="both"/>
              <w:rPr>
                <w:rFonts w:eastAsia="Times New Roman" w:cstheme="minorHAnsi"/>
                <w:lang w:eastAsia="es-ES"/>
              </w:rPr>
            </w:pPr>
            <w:r>
              <w:rPr>
                <w:rFonts w:ascii="Arial" w:hAnsi="Arial" w:cs="Arial"/>
                <w:color w:val="000000"/>
              </w:rPr>
              <w:t>Juego de mesa “operando”</w:t>
            </w:r>
          </w:p>
        </w:tc>
        <w:tc>
          <w:tcPr>
            <w:tcW w:w="1701" w:type="dxa"/>
          </w:tcPr>
          <w:p w14:paraId="69E5283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745055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DEAFDB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55D039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25A6F96" w14:textId="0F0B3FDC" w:rsidR="00B52C1A" w:rsidRDefault="00B52C1A" w:rsidP="00B52C1A">
            <w:pPr>
              <w:spacing w:after="0"/>
              <w:jc w:val="both"/>
              <w:rPr>
                <w:rFonts w:eastAsia="Times New Roman" w:cstheme="minorHAnsi"/>
                <w:lang w:eastAsia="es-ES"/>
              </w:rPr>
            </w:pPr>
            <w:r>
              <w:rPr>
                <w:rFonts w:ascii="Calibri" w:hAnsi="Calibri" w:cs="Calibri"/>
                <w:color w:val="000000"/>
              </w:rPr>
              <w:t>179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2779A99" w14:textId="3D9DA44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1728F89" w14:textId="63B40AF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2F95E33" w14:textId="0D157109" w:rsidR="00B52C1A" w:rsidRPr="00AD39AD" w:rsidRDefault="00B52C1A" w:rsidP="00B52C1A">
            <w:pPr>
              <w:spacing w:after="0"/>
              <w:jc w:val="both"/>
              <w:rPr>
                <w:rFonts w:eastAsia="Times New Roman" w:cstheme="minorHAnsi"/>
                <w:lang w:eastAsia="es-ES"/>
              </w:rPr>
            </w:pPr>
            <w:r>
              <w:rPr>
                <w:rFonts w:ascii="Arial" w:hAnsi="Arial" w:cs="Arial"/>
                <w:color w:val="000000"/>
              </w:rPr>
              <w:t>Juego de mesa “Monos locos”</w:t>
            </w:r>
          </w:p>
        </w:tc>
        <w:tc>
          <w:tcPr>
            <w:tcW w:w="1701" w:type="dxa"/>
          </w:tcPr>
          <w:p w14:paraId="139FBCC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21A91A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052D90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8F4B01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B24706E" w14:textId="0A9E2ECE" w:rsidR="00B52C1A" w:rsidRDefault="00B52C1A" w:rsidP="00B52C1A">
            <w:pPr>
              <w:spacing w:after="0"/>
              <w:jc w:val="both"/>
              <w:rPr>
                <w:rFonts w:eastAsia="Times New Roman" w:cstheme="minorHAnsi"/>
                <w:lang w:eastAsia="es-ES"/>
              </w:rPr>
            </w:pPr>
            <w:r>
              <w:rPr>
                <w:rFonts w:ascii="Calibri" w:hAnsi="Calibri" w:cs="Calibri"/>
                <w:color w:val="000000"/>
              </w:rPr>
              <w:t>180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FFA159C" w14:textId="717641B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81BE001" w14:textId="60C4021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06D7A80" w14:textId="5A91FD75"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Juguete didáctico bolsa de “pompones de </w:t>
            </w:r>
            <w:proofErr w:type="gramStart"/>
            <w:r>
              <w:rPr>
                <w:rFonts w:ascii="Arial" w:hAnsi="Arial" w:cs="Arial"/>
                <w:color w:val="000000"/>
              </w:rPr>
              <w:t>colores ”</w:t>
            </w:r>
            <w:proofErr w:type="gramEnd"/>
            <w:r>
              <w:rPr>
                <w:rFonts w:ascii="Arial" w:hAnsi="Arial" w:cs="Arial"/>
                <w:color w:val="000000"/>
              </w:rPr>
              <w:t xml:space="preserve"> de diferentes tamaños. </w:t>
            </w:r>
          </w:p>
        </w:tc>
        <w:tc>
          <w:tcPr>
            <w:tcW w:w="1701" w:type="dxa"/>
          </w:tcPr>
          <w:p w14:paraId="63016F5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918691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883879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A38590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AA877C9" w14:textId="2DB55310" w:rsidR="00B52C1A" w:rsidRDefault="00B52C1A" w:rsidP="00B52C1A">
            <w:pPr>
              <w:spacing w:after="0"/>
              <w:jc w:val="both"/>
              <w:rPr>
                <w:rFonts w:eastAsia="Times New Roman" w:cstheme="minorHAnsi"/>
                <w:lang w:eastAsia="es-ES"/>
              </w:rPr>
            </w:pPr>
            <w:r>
              <w:rPr>
                <w:rFonts w:ascii="Calibri" w:hAnsi="Calibri" w:cs="Calibri"/>
                <w:color w:val="000000"/>
              </w:rPr>
              <w:t>181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C083403" w14:textId="20405353"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31C01056" w14:textId="5EC947B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03F8464" w14:textId="6AD0B934" w:rsidR="00B52C1A" w:rsidRPr="00AD39AD" w:rsidRDefault="00B52C1A" w:rsidP="00B52C1A">
            <w:pPr>
              <w:spacing w:after="0"/>
              <w:jc w:val="both"/>
              <w:rPr>
                <w:rFonts w:eastAsia="Times New Roman" w:cstheme="minorHAnsi"/>
                <w:lang w:eastAsia="es-ES"/>
              </w:rPr>
            </w:pPr>
            <w:r>
              <w:rPr>
                <w:rFonts w:ascii="Arial" w:hAnsi="Arial" w:cs="Arial"/>
                <w:color w:val="000000"/>
              </w:rPr>
              <w:t>Juego de mesa tubo de ensayo</w:t>
            </w:r>
          </w:p>
        </w:tc>
        <w:tc>
          <w:tcPr>
            <w:tcW w:w="1701" w:type="dxa"/>
          </w:tcPr>
          <w:p w14:paraId="0FC6BF4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6A5D80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35E0D7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CBC9BC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88117F" w14:textId="645DE08C" w:rsidR="00B52C1A" w:rsidRDefault="00B52C1A" w:rsidP="00B52C1A">
            <w:pPr>
              <w:spacing w:after="0"/>
              <w:jc w:val="both"/>
              <w:rPr>
                <w:rFonts w:eastAsia="Times New Roman" w:cstheme="minorHAnsi"/>
                <w:lang w:eastAsia="es-ES"/>
              </w:rPr>
            </w:pPr>
            <w:r>
              <w:rPr>
                <w:rFonts w:ascii="Calibri" w:hAnsi="Calibri" w:cs="Calibri"/>
                <w:color w:val="000000"/>
              </w:rPr>
              <w:t>182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913EE89" w14:textId="007C40FE" w:rsidR="00B52C1A" w:rsidRDefault="00B52C1A" w:rsidP="00B52C1A">
            <w:pPr>
              <w:spacing w:after="0"/>
              <w:jc w:val="both"/>
              <w:rPr>
                <w:rFonts w:eastAsia="Times New Roman" w:cstheme="minorHAnsi"/>
                <w:lang w:eastAsia="es-ES"/>
              </w:rPr>
            </w:pPr>
            <w:r>
              <w:rPr>
                <w:rFonts w:ascii="Arial" w:hAnsi="Arial" w:cs="Arial"/>
                <w:color w:val="000000"/>
              </w:rPr>
              <w:t>15</w:t>
            </w:r>
          </w:p>
        </w:tc>
        <w:tc>
          <w:tcPr>
            <w:tcW w:w="851" w:type="dxa"/>
            <w:tcBorders>
              <w:top w:val="nil"/>
              <w:left w:val="nil"/>
              <w:bottom w:val="single" w:sz="4" w:space="0" w:color="auto"/>
              <w:right w:val="single" w:sz="4" w:space="0" w:color="auto"/>
            </w:tcBorders>
            <w:shd w:val="clear" w:color="auto" w:fill="auto"/>
            <w:noWrap/>
            <w:vAlign w:val="center"/>
          </w:tcPr>
          <w:p w14:paraId="5CB2B67D" w14:textId="39D5F37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F0FC681" w14:textId="5FEAEA7C"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Correctores de postura de lápiz </w:t>
            </w:r>
          </w:p>
        </w:tc>
        <w:tc>
          <w:tcPr>
            <w:tcW w:w="1701" w:type="dxa"/>
          </w:tcPr>
          <w:p w14:paraId="2B3F2EB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1EED80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2E23FF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1C1381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8199B46" w14:textId="523287D0" w:rsidR="00B52C1A" w:rsidRDefault="00B52C1A" w:rsidP="00B52C1A">
            <w:pPr>
              <w:spacing w:after="0"/>
              <w:jc w:val="both"/>
              <w:rPr>
                <w:rFonts w:eastAsia="Times New Roman" w:cstheme="minorHAnsi"/>
                <w:lang w:eastAsia="es-ES"/>
              </w:rPr>
            </w:pPr>
            <w:r>
              <w:rPr>
                <w:rFonts w:ascii="Calibri" w:hAnsi="Calibri" w:cs="Calibri"/>
                <w:color w:val="000000"/>
              </w:rPr>
              <w:t>183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96698C7" w14:textId="77911E8F" w:rsidR="00B52C1A" w:rsidRDefault="00B52C1A" w:rsidP="00B52C1A">
            <w:pPr>
              <w:spacing w:after="0"/>
              <w:jc w:val="both"/>
              <w:rPr>
                <w:rFonts w:eastAsia="Times New Roman" w:cstheme="minorHAnsi"/>
                <w:lang w:eastAsia="es-ES"/>
              </w:rPr>
            </w:pPr>
            <w:r>
              <w:rPr>
                <w:rFonts w:ascii="Arial" w:hAnsi="Arial" w:cs="Arial"/>
                <w:color w:val="000000"/>
              </w:rPr>
              <w:t>20</w:t>
            </w:r>
          </w:p>
        </w:tc>
        <w:tc>
          <w:tcPr>
            <w:tcW w:w="851" w:type="dxa"/>
            <w:tcBorders>
              <w:top w:val="nil"/>
              <w:left w:val="nil"/>
              <w:bottom w:val="single" w:sz="4" w:space="0" w:color="auto"/>
              <w:right w:val="single" w:sz="4" w:space="0" w:color="auto"/>
            </w:tcBorders>
            <w:shd w:val="clear" w:color="auto" w:fill="auto"/>
            <w:noWrap/>
            <w:vAlign w:val="center"/>
          </w:tcPr>
          <w:p w14:paraId="70000E04" w14:textId="154E58A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D2695E1" w14:textId="79ABA627"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Cuentos didácticos de varias temáticas. </w:t>
            </w:r>
          </w:p>
        </w:tc>
        <w:tc>
          <w:tcPr>
            <w:tcW w:w="1701" w:type="dxa"/>
          </w:tcPr>
          <w:p w14:paraId="5C50BE4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0A0154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85C8E0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DFC570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A8E1275" w14:textId="49121BCE" w:rsidR="00B52C1A" w:rsidRDefault="00B52C1A" w:rsidP="00B52C1A">
            <w:pPr>
              <w:spacing w:after="0"/>
              <w:jc w:val="both"/>
              <w:rPr>
                <w:rFonts w:eastAsia="Times New Roman" w:cstheme="minorHAnsi"/>
                <w:lang w:eastAsia="es-ES"/>
              </w:rPr>
            </w:pPr>
            <w:r>
              <w:rPr>
                <w:rFonts w:ascii="Calibri" w:hAnsi="Calibri" w:cs="Calibri"/>
                <w:color w:val="000000"/>
              </w:rPr>
              <w:t>184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766CA79" w14:textId="56C18E91"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1D727819" w14:textId="5A873D9F" w:rsidR="00B52C1A" w:rsidRDefault="00B52C1A" w:rsidP="00B52C1A">
            <w:pPr>
              <w:spacing w:after="0"/>
              <w:jc w:val="both"/>
              <w:rPr>
                <w:rFonts w:eastAsia="Times New Roman" w:cstheme="minorHAnsi"/>
                <w:lang w:eastAsia="es-ES"/>
              </w:rPr>
            </w:pPr>
            <w:r>
              <w:rPr>
                <w:rFonts w:ascii="Arial" w:hAnsi="Arial" w:cs="Arial"/>
                <w:color w:val="000000"/>
              </w:rPr>
              <w:t>pieza</w:t>
            </w:r>
            <w:r>
              <w:rPr>
                <w:rFonts w:ascii="Arial" w:hAnsi="Arial" w:cs="Arial"/>
                <w:color w:val="000000"/>
              </w:rPr>
              <w:lastRenderedPageBreak/>
              <w:t>s</w:t>
            </w:r>
          </w:p>
        </w:tc>
        <w:tc>
          <w:tcPr>
            <w:tcW w:w="3118" w:type="dxa"/>
            <w:tcBorders>
              <w:top w:val="nil"/>
              <w:left w:val="nil"/>
              <w:bottom w:val="single" w:sz="4" w:space="0" w:color="auto"/>
              <w:right w:val="single" w:sz="4" w:space="0" w:color="auto"/>
            </w:tcBorders>
            <w:shd w:val="clear" w:color="auto" w:fill="auto"/>
            <w:vAlign w:val="center"/>
          </w:tcPr>
          <w:p w14:paraId="4B761F63" w14:textId="1153DAA6" w:rsidR="00B52C1A" w:rsidRPr="00AD39AD" w:rsidRDefault="00B52C1A" w:rsidP="00B52C1A">
            <w:pPr>
              <w:spacing w:after="0"/>
              <w:jc w:val="both"/>
              <w:rPr>
                <w:rFonts w:eastAsia="Times New Roman" w:cstheme="minorHAnsi"/>
                <w:lang w:eastAsia="es-ES"/>
              </w:rPr>
            </w:pPr>
            <w:r>
              <w:rPr>
                <w:rFonts w:ascii="Arial" w:hAnsi="Arial" w:cs="Arial"/>
                <w:color w:val="000000"/>
              </w:rPr>
              <w:lastRenderedPageBreak/>
              <w:t xml:space="preserve">Material didáctico tablero </w:t>
            </w:r>
            <w:r>
              <w:rPr>
                <w:rFonts w:ascii="Arial" w:hAnsi="Arial" w:cs="Arial"/>
                <w:color w:val="000000"/>
              </w:rPr>
              <w:lastRenderedPageBreak/>
              <w:t>“vocales y abecedario con imagen ” (no para muro)</w:t>
            </w:r>
          </w:p>
        </w:tc>
        <w:tc>
          <w:tcPr>
            <w:tcW w:w="1701" w:type="dxa"/>
          </w:tcPr>
          <w:p w14:paraId="0D9EFDA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77667C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47740C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76E6C3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507A447" w14:textId="58F7DCA2" w:rsidR="00B52C1A" w:rsidRDefault="00B52C1A" w:rsidP="00B52C1A">
            <w:pPr>
              <w:spacing w:after="0"/>
              <w:jc w:val="both"/>
              <w:rPr>
                <w:rFonts w:eastAsia="Times New Roman" w:cstheme="minorHAnsi"/>
                <w:lang w:eastAsia="es-ES"/>
              </w:rPr>
            </w:pPr>
            <w:r>
              <w:rPr>
                <w:rFonts w:ascii="Calibri" w:hAnsi="Calibri" w:cs="Calibri"/>
                <w:color w:val="000000"/>
              </w:rPr>
              <w:lastRenderedPageBreak/>
              <w:t>185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1361707" w14:textId="37D813E2"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331E3C37" w14:textId="777FA78E"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9F8C733" w14:textId="6DDAF97C"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mesa </w:t>
            </w:r>
            <w:proofErr w:type="spellStart"/>
            <w:r>
              <w:rPr>
                <w:rFonts w:ascii="Arial" w:hAnsi="Arial" w:cs="Arial"/>
                <w:color w:val="000000"/>
              </w:rPr>
              <w:t>memorama</w:t>
            </w:r>
            <w:proofErr w:type="spellEnd"/>
            <w:r>
              <w:rPr>
                <w:rFonts w:ascii="Arial" w:hAnsi="Arial" w:cs="Arial"/>
                <w:color w:val="000000"/>
              </w:rPr>
              <w:t xml:space="preserve"> de formas </w:t>
            </w:r>
            <w:r w:rsidR="00201DF7">
              <w:rPr>
                <w:rFonts w:ascii="Arial" w:hAnsi="Arial" w:cs="Arial"/>
                <w:color w:val="000000"/>
              </w:rPr>
              <w:t>geométricas</w:t>
            </w:r>
          </w:p>
        </w:tc>
        <w:tc>
          <w:tcPr>
            <w:tcW w:w="1701" w:type="dxa"/>
          </w:tcPr>
          <w:p w14:paraId="47FEB25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10D748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C3C113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278D3B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D50C388" w14:textId="35D0D699" w:rsidR="00B52C1A" w:rsidRDefault="00B52C1A" w:rsidP="00B52C1A">
            <w:pPr>
              <w:spacing w:after="0"/>
              <w:jc w:val="both"/>
              <w:rPr>
                <w:rFonts w:eastAsia="Times New Roman" w:cstheme="minorHAnsi"/>
                <w:lang w:eastAsia="es-ES"/>
              </w:rPr>
            </w:pPr>
            <w:r>
              <w:rPr>
                <w:rFonts w:ascii="Calibri" w:hAnsi="Calibri" w:cs="Calibri"/>
                <w:color w:val="000000"/>
              </w:rPr>
              <w:t>186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6A395C" w14:textId="27C58593"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C27491F" w14:textId="5FA211A5"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A2D2E23" w14:textId="678BDE73" w:rsidR="00B52C1A" w:rsidRPr="00AD39AD" w:rsidRDefault="00B52C1A" w:rsidP="00B52C1A">
            <w:pPr>
              <w:spacing w:after="0"/>
              <w:jc w:val="both"/>
              <w:rPr>
                <w:rFonts w:eastAsia="Times New Roman" w:cstheme="minorHAnsi"/>
                <w:lang w:eastAsia="es-ES"/>
              </w:rPr>
            </w:pPr>
            <w:r>
              <w:rPr>
                <w:rFonts w:ascii="Arial" w:hAnsi="Arial" w:cs="Arial"/>
                <w:color w:val="000000"/>
              </w:rPr>
              <w:t>Juego de mesa de animales</w:t>
            </w:r>
          </w:p>
        </w:tc>
        <w:tc>
          <w:tcPr>
            <w:tcW w:w="1701" w:type="dxa"/>
          </w:tcPr>
          <w:p w14:paraId="724FC29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8E803F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7EC620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5BF53D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E758827" w14:textId="7BE1D71D" w:rsidR="00B52C1A" w:rsidRDefault="00B52C1A" w:rsidP="00B52C1A">
            <w:pPr>
              <w:spacing w:after="0"/>
              <w:jc w:val="both"/>
              <w:rPr>
                <w:rFonts w:eastAsia="Times New Roman" w:cstheme="minorHAnsi"/>
                <w:lang w:eastAsia="es-ES"/>
              </w:rPr>
            </w:pPr>
            <w:r>
              <w:rPr>
                <w:rFonts w:ascii="Calibri" w:hAnsi="Calibri" w:cs="Calibri"/>
                <w:color w:val="000000"/>
              </w:rPr>
              <w:t>187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DF515E4" w14:textId="22065E9C" w:rsidR="00B52C1A" w:rsidRDefault="00B52C1A" w:rsidP="00B52C1A">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0E557784" w14:textId="69684FE0"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7FD6B274" w14:textId="557621C2"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Material didáctico tornillos y tuercas de colores </w:t>
            </w:r>
            <w:r w:rsidR="00201DF7">
              <w:rPr>
                <w:rFonts w:ascii="Arial" w:hAnsi="Arial" w:cs="Arial"/>
                <w:color w:val="000000"/>
              </w:rPr>
              <w:t>básicos</w:t>
            </w:r>
          </w:p>
        </w:tc>
        <w:tc>
          <w:tcPr>
            <w:tcW w:w="1701" w:type="dxa"/>
          </w:tcPr>
          <w:p w14:paraId="6A89127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797131D"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9C500D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E38909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BCA8918" w14:textId="17B63701" w:rsidR="00B52C1A" w:rsidRDefault="00B52C1A" w:rsidP="00B52C1A">
            <w:pPr>
              <w:spacing w:after="0"/>
              <w:jc w:val="both"/>
              <w:rPr>
                <w:rFonts w:eastAsia="Times New Roman" w:cstheme="minorHAnsi"/>
                <w:lang w:eastAsia="es-ES"/>
              </w:rPr>
            </w:pPr>
            <w:r>
              <w:rPr>
                <w:rFonts w:ascii="Calibri" w:hAnsi="Calibri" w:cs="Calibri"/>
                <w:color w:val="000000"/>
              </w:rPr>
              <w:t>188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3FA2233" w14:textId="4468E925" w:rsidR="00B52C1A" w:rsidRDefault="00B52C1A" w:rsidP="00B52C1A">
            <w:pPr>
              <w:spacing w:after="0"/>
              <w:jc w:val="both"/>
              <w:rPr>
                <w:rFonts w:eastAsia="Times New Roman" w:cstheme="minorHAnsi"/>
                <w:lang w:eastAsia="es-ES"/>
              </w:rPr>
            </w:pPr>
            <w:r>
              <w:rPr>
                <w:rFonts w:ascii="Arial" w:hAnsi="Arial" w:cs="Arial"/>
                <w:color w:val="000000"/>
              </w:rPr>
              <w:t>15</w:t>
            </w:r>
          </w:p>
        </w:tc>
        <w:tc>
          <w:tcPr>
            <w:tcW w:w="851" w:type="dxa"/>
            <w:tcBorders>
              <w:top w:val="nil"/>
              <w:left w:val="nil"/>
              <w:bottom w:val="single" w:sz="4" w:space="0" w:color="auto"/>
              <w:right w:val="single" w:sz="4" w:space="0" w:color="auto"/>
            </w:tcBorders>
            <w:shd w:val="clear" w:color="auto" w:fill="auto"/>
            <w:noWrap/>
            <w:vAlign w:val="center"/>
          </w:tcPr>
          <w:p w14:paraId="5DFEFF7A" w14:textId="07C50AB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A9BDC64" w14:textId="2D397D0E" w:rsidR="00B52C1A" w:rsidRPr="00AD39AD" w:rsidRDefault="00B52C1A" w:rsidP="00B52C1A">
            <w:pPr>
              <w:spacing w:after="0"/>
              <w:jc w:val="both"/>
              <w:rPr>
                <w:rFonts w:eastAsia="Times New Roman" w:cstheme="minorHAnsi"/>
                <w:lang w:eastAsia="es-ES"/>
              </w:rPr>
            </w:pPr>
            <w:r>
              <w:rPr>
                <w:rFonts w:ascii="Arial" w:hAnsi="Arial" w:cs="Arial"/>
                <w:color w:val="000000"/>
              </w:rPr>
              <w:t>pinzas</w:t>
            </w:r>
          </w:p>
        </w:tc>
        <w:tc>
          <w:tcPr>
            <w:tcW w:w="1701" w:type="dxa"/>
          </w:tcPr>
          <w:p w14:paraId="68629F7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A8CD92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8743C4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6BFE70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EE416F6" w14:textId="117F42C1" w:rsidR="00B52C1A" w:rsidRDefault="00B52C1A" w:rsidP="00B52C1A">
            <w:pPr>
              <w:spacing w:after="0"/>
              <w:jc w:val="both"/>
              <w:rPr>
                <w:rFonts w:eastAsia="Times New Roman" w:cstheme="minorHAnsi"/>
                <w:lang w:eastAsia="es-ES"/>
              </w:rPr>
            </w:pPr>
            <w:r>
              <w:rPr>
                <w:rFonts w:ascii="Calibri" w:hAnsi="Calibri" w:cs="Calibri"/>
                <w:color w:val="000000"/>
              </w:rPr>
              <w:t>189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F51C338" w14:textId="5A30903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0EBB0BBF" w14:textId="1419B7B2"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38BE4E0B" w14:textId="21E8B50E"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Pinza de ropa de </w:t>
            </w:r>
            <w:r w:rsidR="00201DF7">
              <w:rPr>
                <w:rFonts w:ascii="Arial" w:hAnsi="Arial" w:cs="Arial"/>
                <w:color w:val="000000"/>
              </w:rPr>
              <w:t>plástico</w:t>
            </w:r>
            <w:r>
              <w:rPr>
                <w:rFonts w:ascii="Arial" w:hAnsi="Arial" w:cs="Arial"/>
                <w:color w:val="000000"/>
              </w:rPr>
              <w:t xml:space="preserve"> de colores 20 piezas</w:t>
            </w:r>
          </w:p>
        </w:tc>
        <w:tc>
          <w:tcPr>
            <w:tcW w:w="1701" w:type="dxa"/>
          </w:tcPr>
          <w:p w14:paraId="77C4C38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28EE3F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ECC82B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6329DF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B652C2F" w14:textId="20500A35" w:rsidR="00B52C1A" w:rsidRDefault="00B52C1A" w:rsidP="00B52C1A">
            <w:pPr>
              <w:spacing w:after="0"/>
              <w:jc w:val="both"/>
              <w:rPr>
                <w:rFonts w:eastAsia="Times New Roman" w:cstheme="minorHAnsi"/>
                <w:lang w:eastAsia="es-ES"/>
              </w:rPr>
            </w:pPr>
            <w:r>
              <w:rPr>
                <w:rFonts w:ascii="Calibri" w:hAnsi="Calibri" w:cs="Calibri"/>
                <w:color w:val="000000"/>
              </w:rPr>
              <w:t>190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35CFF68" w14:textId="39A44ADA"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31BF2E0C" w14:textId="6ED85E7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E56401B" w14:textId="7DADE4AE"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Juguete Cubo de </w:t>
            </w:r>
            <w:proofErr w:type="spellStart"/>
            <w:r>
              <w:rPr>
                <w:rFonts w:ascii="Arial" w:hAnsi="Arial" w:cs="Arial"/>
                <w:color w:val="000000"/>
              </w:rPr>
              <w:t>rubik</w:t>
            </w:r>
            <w:proofErr w:type="spellEnd"/>
          </w:p>
        </w:tc>
        <w:tc>
          <w:tcPr>
            <w:tcW w:w="1701" w:type="dxa"/>
          </w:tcPr>
          <w:p w14:paraId="1DE5F2B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99C7AE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324649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9C1E0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2FE5E40" w14:textId="132AF068" w:rsidR="00B52C1A" w:rsidRDefault="00B52C1A" w:rsidP="00B52C1A">
            <w:pPr>
              <w:spacing w:after="0"/>
              <w:jc w:val="both"/>
              <w:rPr>
                <w:rFonts w:eastAsia="Times New Roman" w:cstheme="minorHAnsi"/>
                <w:lang w:eastAsia="es-ES"/>
              </w:rPr>
            </w:pPr>
            <w:r>
              <w:rPr>
                <w:rFonts w:ascii="Calibri" w:hAnsi="Calibri" w:cs="Calibri"/>
                <w:color w:val="000000"/>
              </w:rPr>
              <w:t>191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3727A51" w14:textId="71558FB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39CB50B0" w14:textId="7A7803D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7E352EB" w14:textId="0AD90A5B" w:rsidR="00B52C1A" w:rsidRPr="00AD39AD" w:rsidRDefault="00B52C1A" w:rsidP="00B52C1A">
            <w:pPr>
              <w:spacing w:after="0"/>
              <w:jc w:val="both"/>
              <w:rPr>
                <w:rFonts w:eastAsia="Times New Roman" w:cstheme="minorHAnsi"/>
                <w:lang w:eastAsia="es-ES"/>
              </w:rPr>
            </w:pPr>
            <w:r>
              <w:rPr>
                <w:rFonts w:ascii="Arial" w:hAnsi="Arial" w:cs="Arial"/>
                <w:color w:val="000000"/>
              </w:rPr>
              <w:t>Material didáctico “</w:t>
            </w:r>
            <w:proofErr w:type="spellStart"/>
            <w:r w:rsidR="00B46737">
              <w:rPr>
                <w:rFonts w:ascii="Arial" w:hAnsi="Arial" w:cs="Arial"/>
                <w:color w:val="000000"/>
              </w:rPr>
              <w:t>asi</w:t>
            </w:r>
            <w:proofErr w:type="spellEnd"/>
            <w:r>
              <w:rPr>
                <w:rFonts w:ascii="Arial" w:hAnsi="Arial" w:cs="Arial"/>
                <w:color w:val="000000"/>
              </w:rPr>
              <w:t xml:space="preserve"> estamos hechos”</w:t>
            </w:r>
          </w:p>
        </w:tc>
        <w:tc>
          <w:tcPr>
            <w:tcW w:w="1701" w:type="dxa"/>
          </w:tcPr>
          <w:p w14:paraId="76F0D92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0C8DBC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4A45D4E"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500B42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4D2C4A3" w14:textId="3A6DE689" w:rsidR="00B52C1A" w:rsidRDefault="00B52C1A" w:rsidP="00B52C1A">
            <w:pPr>
              <w:spacing w:after="0"/>
              <w:jc w:val="both"/>
              <w:rPr>
                <w:rFonts w:eastAsia="Times New Roman" w:cstheme="minorHAnsi"/>
                <w:lang w:eastAsia="es-ES"/>
              </w:rPr>
            </w:pPr>
            <w:r>
              <w:rPr>
                <w:rFonts w:ascii="Calibri" w:hAnsi="Calibri" w:cs="Calibri"/>
                <w:color w:val="000000"/>
              </w:rPr>
              <w:t>192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4CE76DC" w14:textId="2531F1E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FB2A0FF" w14:textId="081B2157"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2D756FD" w14:textId="13DAACF9"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mesa </w:t>
            </w:r>
            <w:proofErr w:type="spellStart"/>
            <w:r>
              <w:rPr>
                <w:rFonts w:ascii="Arial" w:hAnsi="Arial" w:cs="Arial"/>
                <w:color w:val="000000"/>
              </w:rPr>
              <w:t>jenga</w:t>
            </w:r>
            <w:proofErr w:type="spellEnd"/>
          </w:p>
        </w:tc>
        <w:tc>
          <w:tcPr>
            <w:tcW w:w="1701" w:type="dxa"/>
          </w:tcPr>
          <w:p w14:paraId="0A31079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5FD2A5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C4DF019"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B54381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E979ADA" w14:textId="472A7FEF" w:rsidR="00B52C1A" w:rsidRDefault="00B52C1A" w:rsidP="00B52C1A">
            <w:pPr>
              <w:spacing w:after="0"/>
              <w:jc w:val="both"/>
              <w:rPr>
                <w:rFonts w:eastAsia="Times New Roman" w:cstheme="minorHAnsi"/>
                <w:lang w:eastAsia="es-ES"/>
              </w:rPr>
            </w:pPr>
            <w:r>
              <w:rPr>
                <w:rFonts w:ascii="Calibri" w:hAnsi="Calibri" w:cs="Calibri"/>
                <w:color w:val="000000"/>
              </w:rPr>
              <w:t>193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91C5038" w14:textId="447AC57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E3E68EE" w14:textId="34F77287" w:rsidR="00B52C1A" w:rsidRDefault="00B52C1A" w:rsidP="00B52C1A">
            <w:pPr>
              <w:spacing w:after="0"/>
              <w:jc w:val="both"/>
              <w:rPr>
                <w:rFonts w:eastAsia="Times New Roman" w:cstheme="minorHAnsi"/>
                <w:lang w:eastAsia="es-ES"/>
              </w:rPr>
            </w:pPr>
            <w:r>
              <w:rPr>
                <w:rFonts w:ascii="Arial" w:hAnsi="Arial" w:cs="Arial"/>
                <w:color w:val="000000"/>
              </w:rPr>
              <w:t xml:space="preserve">paquete </w:t>
            </w:r>
          </w:p>
        </w:tc>
        <w:tc>
          <w:tcPr>
            <w:tcW w:w="3118" w:type="dxa"/>
            <w:tcBorders>
              <w:top w:val="nil"/>
              <w:left w:val="nil"/>
              <w:bottom w:val="single" w:sz="4" w:space="0" w:color="auto"/>
              <w:right w:val="single" w:sz="4" w:space="0" w:color="auto"/>
            </w:tcBorders>
            <w:shd w:val="clear" w:color="auto" w:fill="auto"/>
            <w:vAlign w:val="center"/>
          </w:tcPr>
          <w:p w14:paraId="3B4C6494" w14:textId="736C10E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Magna- Tiles 2 en 1 (cesta de </w:t>
            </w:r>
            <w:r w:rsidR="00B46737">
              <w:rPr>
                <w:rFonts w:ascii="Arial" w:hAnsi="Arial" w:cs="Arial"/>
                <w:color w:val="000000"/>
              </w:rPr>
              <w:t>almacén y tapete de j</w:t>
            </w:r>
            <w:r>
              <w:rPr>
                <w:rFonts w:ascii="Arial" w:hAnsi="Arial" w:cs="Arial"/>
                <w:color w:val="000000"/>
              </w:rPr>
              <w:t>uego)</w:t>
            </w:r>
          </w:p>
        </w:tc>
        <w:tc>
          <w:tcPr>
            <w:tcW w:w="1701" w:type="dxa"/>
          </w:tcPr>
          <w:p w14:paraId="7CBB4DD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8A532C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499CCD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684CB3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4DF0854" w14:textId="30DFE9D2" w:rsidR="00B52C1A" w:rsidRDefault="00B52C1A" w:rsidP="00B52C1A">
            <w:pPr>
              <w:spacing w:after="0"/>
              <w:jc w:val="both"/>
              <w:rPr>
                <w:rFonts w:eastAsia="Times New Roman" w:cstheme="minorHAnsi"/>
                <w:lang w:eastAsia="es-ES"/>
              </w:rPr>
            </w:pPr>
            <w:r>
              <w:rPr>
                <w:rFonts w:ascii="Calibri" w:hAnsi="Calibri" w:cs="Calibri"/>
                <w:color w:val="000000"/>
              </w:rPr>
              <w:t>194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B4F4805" w14:textId="1919E945"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B8AC8EC" w14:textId="1216B697"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764AEF28" w14:textId="3A39B396"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Abby y Emma muñecas </w:t>
            </w:r>
            <w:r w:rsidR="00B46737">
              <w:rPr>
                <w:rFonts w:ascii="Arial" w:hAnsi="Arial" w:cs="Arial"/>
                <w:color w:val="000000"/>
              </w:rPr>
              <w:t>magnéticas</w:t>
            </w:r>
          </w:p>
        </w:tc>
        <w:tc>
          <w:tcPr>
            <w:tcW w:w="1701" w:type="dxa"/>
          </w:tcPr>
          <w:p w14:paraId="33C5C12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490A7B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C7E5B6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5F2F67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E07E3BE" w14:textId="76CDE1BB" w:rsidR="00B52C1A" w:rsidRDefault="00B52C1A" w:rsidP="00B52C1A">
            <w:pPr>
              <w:spacing w:after="0"/>
              <w:jc w:val="both"/>
              <w:rPr>
                <w:rFonts w:eastAsia="Times New Roman" w:cstheme="minorHAnsi"/>
                <w:lang w:eastAsia="es-ES"/>
              </w:rPr>
            </w:pPr>
            <w:r>
              <w:rPr>
                <w:rFonts w:ascii="Calibri" w:hAnsi="Calibri" w:cs="Calibri"/>
                <w:color w:val="000000"/>
              </w:rPr>
              <w:t>195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B8FAB8" w14:textId="5359B460"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67720B6" w14:textId="3369A104"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632EC4F9" w14:textId="7652DDA2"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Set de </w:t>
            </w:r>
            <w:proofErr w:type="spellStart"/>
            <w:r>
              <w:rPr>
                <w:rFonts w:ascii="Arial" w:hAnsi="Arial" w:cs="Arial"/>
                <w:color w:val="000000"/>
              </w:rPr>
              <w:t>Geometrìa</w:t>
            </w:r>
            <w:proofErr w:type="spellEnd"/>
            <w:r>
              <w:rPr>
                <w:rFonts w:ascii="Arial" w:hAnsi="Arial" w:cs="Arial"/>
                <w:color w:val="000000"/>
              </w:rPr>
              <w:t xml:space="preserve"> y </w:t>
            </w:r>
            <w:proofErr w:type="spellStart"/>
            <w:r>
              <w:rPr>
                <w:rFonts w:ascii="Arial" w:hAnsi="Arial" w:cs="Arial"/>
                <w:color w:val="000000"/>
              </w:rPr>
              <w:t>contrucciòn</w:t>
            </w:r>
            <w:proofErr w:type="spellEnd"/>
            <w:r>
              <w:rPr>
                <w:rFonts w:ascii="Arial" w:hAnsi="Arial" w:cs="Arial"/>
                <w:color w:val="000000"/>
              </w:rPr>
              <w:t xml:space="preserve"> (129 piezas)</w:t>
            </w:r>
          </w:p>
        </w:tc>
        <w:tc>
          <w:tcPr>
            <w:tcW w:w="1701" w:type="dxa"/>
          </w:tcPr>
          <w:p w14:paraId="14478304"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679DBEA"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BF660F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4150DB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CD67DCC" w14:textId="640D7F1E" w:rsidR="00B52C1A" w:rsidRDefault="00B52C1A" w:rsidP="00B52C1A">
            <w:pPr>
              <w:spacing w:after="0"/>
              <w:jc w:val="both"/>
              <w:rPr>
                <w:rFonts w:eastAsia="Times New Roman" w:cstheme="minorHAnsi"/>
                <w:lang w:eastAsia="es-ES"/>
              </w:rPr>
            </w:pPr>
            <w:r>
              <w:rPr>
                <w:rFonts w:ascii="Calibri" w:hAnsi="Calibri" w:cs="Calibri"/>
                <w:color w:val="000000"/>
              </w:rPr>
              <w:t>196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BA4D1CE" w14:textId="74D2980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D118561" w14:textId="4E206272" w:rsidR="00B52C1A" w:rsidRDefault="00B52C1A" w:rsidP="00B52C1A">
            <w:pPr>
              <w:spacing w:after="0"/>
              <w:jc w:val="both"/>
              <w:rPr>
                <w:rFonts w:eastAsia="Times New Roman" w:cstheme="minorHAnsi"/>
                <w:lang w:eastAsia="es-ES"/>
              </w:rPr>
            </w:pPr>
            <w:r>
              <w:rPr>
                <w:rFonts w:ascii="Arial" w:hAnsi="Arial" w:cs="Arial"/>
                <w:color w:val="000000"/>
              </w:rPr>
              <w:t xml:space="preserve">paquete </w:t>
            </w:r>
          </w:p>
        </w:tc>
        <w:tc>
          <w:tcPr>
            <w:tcW w:w="3118" w:type="dxa"/>
            <w:tcBorders>
              <w:top w:val="nil"/>
              <w:left w:val="nil"/>
              <w:bottom w:val="single" w:sz="4" w:space="0" w:color="auto"/>
              <w:right w:val="single" w:sz="4" w:space="0" w:color="auto"/>
            </w:tcBorders>
            <w:shd w:val="clear" w:color="auto" w:fill="auto"/>
            <w:vAlign w:val="center"/>
          </w:tcPr>
          <w:p w14:paraId="5436C742" w14:textId="4B6D97F0"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Parquetry</w:t>
            </w:r>
            <w:proofErr w:type="spellEnd"/>
            <w:r>
              <w:rPr>
                <w:rFonts w:ascii="Arial" w:hAnsi="Arial" w:cs="Arial"/>
                <w:color w:val="000000"/>
              </w:rPr>
              <w:t xml:space="preserve"> blocks </w:t>
            </w:r>
            <w:proofErr w:type="spellStart"/>
            <w:r>
              <w:rPr>
                <w:rFonts w:ascii="Arial" w:hAnsi="Arial" w:cs="Arial"/>
                <w:color w:val="000000"/>
              </w:rPr>
              <w:t>actinty</w:t>
            </w:r>
            <w:proofErr w:type="spellEnd"/>
            <w:r>
              <w:rPr>
                <w:rFonts w:ascii="Arial" w:hAnsi="Arial" w:cs="Arial"/>
                <w:color w:val="000000"/>
              </w:rPr>
              <w:t xml:space="preserve"> set </w:t>
            </w:r>
            <w:proofErr w:type="spellStart"/>
            <w:r>
              <w:rPr>
                <w:rFonts w:ascii="Arial" w:hAnsi="Arial" w:cs="Arial"/>
                <w:color w:val="000000"/>
              </w:rPr>
              <w:t>tamgram</w:t>
            </w:r>
            <w:proofErr w:type="spellEnd"/>
            <w:r>
              <w:rPr>
                <w:rFonts w:ascii="Arial" w:hAnsi="Arial" w:cs="Arial"/>
                <w:color w:val="000000"/>
              </w:rPr>
              <w:t xml:space="preserve"> </w:t>
            </w:r>
          </w:p>
        </w:tc>
        <w:tc>
          <w:tcPr>
            <w:tcW w:w="1701" w:type="dxa"/>
          </w:tcPr>
          <w:p w14:paraId="548713E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D13787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F00FDC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AA9639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1E49FDE" w14:textId="466ABAF0" w:rsidR="00B52C1A" w:rsidRDefault="00B52C1A" w:rsidP="00B52C1A">
            <w:pPr>
              <w:spacing w:after="0"/>
              <w:jc w:val="both"/>
              <w:rPr>
                <w:rFonts w:eastAsia="Times New Roman" w:cstheme="minorHAnsi"/>
                <w:lang w:eastAsia="es-ES"/>
              </w:rPr>
            </w:pPr>
            <w:r>
              <w:rPr>
                <w:rFonts w:ascii="Calibri" w:hAnsi="Calibri" w:cs="Calibri"/>
                <w:color w:val="000000"/>
              </w:rPr>
              <w:t>197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AD60382" w14:textId="0792607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FFFFFF" w:fill="FFFFFF"/>
            <w:noWrap/>
            <w:vAlign w:val="bottom"/>
          </w:tcPr>
          <w:p w14:paraId="1F514F5F" w14:textId="158C199D"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0D5EAB62" w14:textId="3ABF6817"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Mi primer rompecabezas perritos 8 piezas </w:t>
            </w:r>
          </w:p>
        </w:tc>
        <w:tc>
          <w:tcPr>
            <w:tcW w:w="1701" w:type="dxa"/>
          </w:tcPr>
          <w:p w14:paraId="03E1871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E08A24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C46294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0C071F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FB54222" w14:textId="5C08FBD7" w:rsidR="00B52C1A" w:rsidRDefault="00B52C1A" w:rsidP="00B52C1A">
            <w:pPr>
              <w:spacing w:after="0"/>
              <w:jc w:val="both"/>
              <w:rPr>
                <w:rFonts w:eastAsia="Times New Roman" w:cstheme="minorHAnsi"/>
                <w:lang w:eastAsia="es-ES"/>
              </w:rPr>
            </w:pPr>
            <w:r>
              <w:rPr>
                <w:rFonts w:ascii="Calibri" w:hAnsi="Calibri" w:cs="Calibri"/>
                <w:color w:val="000000"/>
              </w:rPr>
              <w:t>198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7B6F089" w14:textId="5FB25DDD"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FFFFFF" w:fill="FFFFFF"/>
            <w:noWrap/>
            <w:vAlign w:val="bottom"/>
          </w:tcPr>
          <w:p w14:paraId="20369DF9" w14:textId="58C7E3AA" w:rsidR="00B52C1A" w:rsidRDefault="00B52C1A" w:rsidP="00B52C1A">
            <w:pPr>
              <w:spacing w:after="0"/>
              <w:jc w:val="both"/>
              <w:rPr>
                <w:rFonts w:eastAsia="Times New Roman" w:cstheme="minorHAnsi"/>
                <w:lang w:eastAsia="es-ES"/>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6A572A01" w14:textId="0775DEAE"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Mi primer rompecabezas T-Rex 12 piezas </w:t>
            </w:r>
          </w:p>
        </w:tc>
        <w:tc>
          <w:tcPr>
            <w:tcW w:w="1701" w:type="dxa"/>
          </w:tcPr>
          <w:p w14:paraId="2CF34C5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CC3A51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8A1C2F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AB78F1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33C646C" w14:textId="4FEC7E98" w:rsidR="00B52C1A" w:rsidRDefault="00B52C1A" w:rsidP="00B52C1A">
            <w:pPr>
              <w:spacing w:after="0"/>
              <w:jc w:val="both"/>
              <w:rPr>
                <w:rFonts w:eastAsia="Times New Roman" w:cstheme="minorHAnsi"/>
                <w:lang w:eastAsia="es-ES"/>
              </w:rPr>
            </w:pPr>
            <w:r>
              <w:rPr>
                <w:rFonts w:ascii="Calibri" w:hAnsi="Calibri" w:cs="Calibri"/>
                <w:color w:val="000000"/>
              </w:rPr>
              <w:t>199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E55D13" w14:textId="3EC16EB3"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0307393" w14:textId="1DC0AEEF"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DCEA7CB" w14:textId="0403BB81" w:rsidR="00B52C1A" w:rsidRPr="00AD39AD" w:rsidRDefault="00B52C1A" w:rsidP="00B52C1A">
            <w:pPr>
              <w:spacing w:after="0"/>
              <w:jc w:val="both"/>
              <w:rPr>
                <w:rFonts w:eastAsia="Times New Roman" w:cstheme="minorHAnsi"/>
                <w:lang w:eastAsia="es-ES"/>
              </w:rPr>
            </w:pPr>
            <w:r>
              <w:rPr>
                <w:rFonts w:ascii="Arial" w:hAnsi="Arial" w:cs="Arial"/>
                <w:color w:val="000000"/>
              </w:rPr>
              <w:t>Juego camión transportador con autos de madera. Melissa y Doug</w:t>
            </w:r>
          </w:p>
        </w:tc>
        <w:tc>
          <w:tcPr>
            <w:tcW w:w="1701" w:type="dxa"/>
          </w:tcPr>
          <w:p w14:paraId="3C07E4F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5E7F03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DF7139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FA581F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1A70BDA" w14:textId="1E3CEB94" w:rsidR="00B52C1A" w:rsidRDefault="00B52C1A" w:rsidP="00B52C1A">
            <w:pPr>
              <w:spacing w:after="0"/>
              <w:jc w:val="both"/>
              <w:rPr>
                <w:rFonts w:eastAsia="Times New Roman" w:cstheme="minorHAnsi"/>
                <w:lang w:eastAsia="es-ES"/>
              </w:rPr>
            </w:pPr>
            <w:r>
              <w:rPr>
                <w:rFonts w:ascii="Calibri" w:hAnsi="Calibri" w:cs="Calibri"/>
                <w:color w:val="000000"/>
              </w:rPr>
              <w:t>200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07E865B" w14:textId="22264A95"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0F53AEE" w14:textId="32080A5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AE2AF8E" w14:textId="7981D876"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Rompecabezas  musical de Sonidos de la Granja de Old </w:t>
            </w:r>
            <w:proofErr w:type="spellStart"/>
            <w:r>
              <w:rPr>
                <w:rFonts w:ascii="Calibri" w:hAnsi="Calibri" w:cs="Calibri"/>
                <w:color w:val="000000"/>
              </w:rPr>
              <w:t>MacDonald's</w:t>
            </w:r>
            <w:proofErr w:type="spellEnd"/>
            <w:r>
              <w:rPr>
                <w:rFonts w:ascii="Calibri" w:hAnsi="Calibri" w:cs="Calibri"/>
                <w:color w:val="000000"/>
              </w:rPr>
              <w:t>, Melissa y Doug</w:t>
            </w:r>
          </w:p>
        </w:tc>
        <w:tc>
          <w:tcPr>
            <w:tcW w:w="1701" w:type="dxa"/>
          </w:tcPr>
          <w:p w14:paraId="35758E1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9D7CD7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6F2E76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F3E499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CEBC1AA" w14:textId="055A28CC" w:rsidR="00B52C1A" w:rsidRDefault="00B52C1A" w:rsidP="00B52C1A">
            <w:pPr>
              <w:spacing w:after="0"/>
              <w:jc w:val="both"/>
              <w:rPr>
                <w:rFonts w:eastAsia="Times New Roman" w:cstheme="minorHAnsi"/>
                <w:lang w:eastAsia="es-ES"/>
              </w:rPr>
            </w:pPr>
            <w:r>
              <w:rPr>
                <w:rFonts w:ascii="Calibri" w:hAnsi="Calibri" w:cs="Calibri"/>
                <w:color w:val="000000"/>
              </w:rPr>
              <w:t>201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B716DC0" w14:textId="6EDBCC62"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298C342C" w14:textId="013CC73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2BA3229" w14:textId="6870A9C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Tarjetas flash de alto contraste para </w:t>
            </w:r>
            <w:r w:rsidR="007B2C09">
              <w:rPr>
                <w:rFonts w:ascii="Arial" w:hAnsi="Arial" w:cs="Arial"/>
                <w:color w:val="000000"/>
              </w:rPr>
              <w:t>bebés</w:t>
            </w:r>
            <w:r>
              <w:rPr>
                <w:rFonts w:ascii="Arial" w:hAnsi="Arial" w:cs="Arial"/>
                <w:color w:val="000000"/>
              </w:rPr>
              <w:t xml:space="preserve">. </w:t>
            </w:r>
            <w:proofErr w:type="spellStart"/>
            <w:r>
              <w:rPr>
                <w:rFonts w:ascii="Arial" w:hAnsi="Arial" w:cs="Arial"/>
                <w:color w:val="000000"/>
              </w:rPr>
              <w:t>Merka</w:t>
            </w:r>
            <w:proofErr w:type="spellEnd"/>
            <w:r>
              <w:rPr>
                <w:rFonts w:ascii="Arial" w:hAnsi="Arial" w:cs="Arial"/>
                <w:color w:val="000000"/>
              </w:rPr>
              <w:t xml:space="preserve"> tarjetas. Juego de 50 tarjetas flash blancas y negras para estimulación visual y de lenguaje. Herramienta de aprendizaje.</w:t>
            </w:r>
          </w:p>
        </w:tc>
        <w:tc>
          <w:tcPr>
            <w:tcW w:w="1701" w:type="dxa"/>
          </w:tcPr>
          <w:p w14:paraId="3C230EE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7FED29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5E1B73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E4F6AB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FF36404" w14:textId="7EF82C06" w:rsidR="00B52C1A" w:rsidRDefault="00B52C1A" w:rsidP="00B52C1A">
            <w:pPr>
              <w:spacing w:after="0"/>
              <w:jc w:val="both"/>
              <w:rPr>
                <w:rFonts w:eastAsia="Times New Roman" w:cstheme="minorHAnsi"/>
                <w:lang w:eastAsia="es-ES"/>
              </w:rPr>
            </w:pPr>
            <w:r>
              <w:rPr>
                <w:rFonts w:ascii="Calibri" w:hAnsi="Calibri" w:cs="Calibri"/>
                <w:color w:val="000000"/>
              </w:rPr>
              <w:t>202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750D141" w14:textId="11BDE98A"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278A8B7" w14:textId="3DB51F0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9ED694C" w14:textId="6E688457"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Tarjetas de alto contraste para bebe. Juguetes de desarrollo cerebral, lenguaje,  en blanco y negro para la estimulación visual.  Tarjetas de actividad de aprendizaje</w:t>
            </w:r>
            <w:r w:rsidR="007B2C09">
              <w:rPr>
                <w:rFonts w:ascii="Arial" w:hAnsi="Arial" w:cs="Arial"/>
                <w:color w:val="000000"/>
                <w:sz w:val="20"/>
                <w:szCs w:val="20"/>
              </w:rPr>
              <w:t xml:space="preserve"> </w:t>
            </w:r>
            <w:r>
              <w:rPr>
                <w:rFonts w:ascii="Arial" w:hAnsi="Arial" w:cs="Arial"/>
                <w:color w:val="000000"/>
                <w:sz w:val="20"/>
                <w:szCs w:val="20"/>
              </w:rPr>
              <w:t xml:space="preserve">Mejora la concentración: esta tarjeta de tela negra y blanca puede mejorar la concentración de los bebés proporcionando imágenes de alto </w:t>
            </w:r>
            <w:r w:rsidR="007B2C09">
              <w:rPr>
                <w:rFonts w:ascii="Arial" w:hAnsi="Arial" w:cs="Arial"/>
                <w:color w:val="000000"/>
                <w:sz w:val="20"/>
                <w:szCs w:val="20"/>
              </w:rPr>
              <w:t>contraste. Estimula</w:t>
            </w:r>
            <w:r>
              <w:rPr>
                <w:rFonts w:ascii="Arial" w:hAnsi="Arial" w:cs="Arial"/>
                <w:color w:val="000000"/>
                <w:sz w:val="20"/>
                <w:szCs w:val="20"/>
              </w:rPr>
              <w:t xml:space="preserve"> el cerebro: Al </w:t>
            </w:r>
            <w:r>
              <w:rPr>
                <w:rFonts w:ascii="Arial" w:hAnsi="Arial" w:cs="Arial"/>
                <w:color w:val="000000"/>
                <w:sz w:val="20"/>
                <w:szCs w:val="20"/>
              </w:rPr>
              <w:lastRenderedPageBreak/>
              <w:t>proporcionar colores bastante diferentes de dos tarjetas, puede ayudar a estimular el pensamiento del cerebro del bebé. que es bueno para su crecimiento.</w:t>
            </w:r>
          </w:p>
        </w:tc>
        <w:tc>
          <w:tcPr>
            <w:tcW w:w="1701" w:type="dxa"/>
          </w:tcPr>
          <w:p w14:paraId="43ED42F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02F5DC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42D0617"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3E1C34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5C78653" w14:textId="56E6C1B7" w:rsidR="00B52C1A" w:rsidRDefault="00B52C1A" w:rsidP="00B52C1A">
            <w:pPr>
              <w:spacing w:after="0"/>
              <w:jc w:val="both"/>
              <w:rPr>
                <w:rFonts w:eastAsia="Times New Roman" w:cstheme="minorHAnsi"/>
                <w:lang w:eastAsia="es-ES"/>
              </w:rPr>
            </w:pPr>
            <w:r>
              <w:rPr>
                <w:rFonts w:ascii="Calibri" w:hAnsi="Calibri" w:cs="Calibri"/>
                <w:color w:val="000000"/>
              </w:rPr>
              <w:lastRenderedPageBreak/>
              <w:t>203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278F4C5" w14:textId="6DA25EBF"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5530281" w14:textId="0919BA5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C940001" w14:textId="3B0ED700"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Velcro Brand círculos con adhesivo de uso general blancos de 1.5 cm </w:t>
            </w:r>
          </w:p>
        </w:tc>
        <w:tc>
          <w:tcPr>
            <w:tcW w:w="1701" w:type="dxa"/>
          </w:tcPr>
          <w:p w14:paraId="04D10AD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299CA4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0F1B60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40AADB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AF54ACC" w14:textId="435AFFB4" w:rsidR="00B52C1A" w:rsidRDefault="00B52C1A" w:rsidP="00B52C1A">
            <w:pPr>
              <w:spacing w:after="0"/>
              <w:jc w:val="both"/>
              <w:rPr>
                <w:rFonts w:eastAsia="Times New Roman" w:cstheme="minorHAnsi"/>
                <w:lang w:eastAsia="es-ES"/>
              </w:rPr>
            </w:pPr>
            <w:r>
              <w:rPr>
                <w:rFonts w:ascii="Calibri" w:hAnsi="Calibri" w:cs="Calibri"/>
                <w:color w:val="000000"/>
              </w:rPr>
              <w:t>204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F433DC4" w14:textId="15107B0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1A550E2" w14:textId="344C7ED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E1CCF48" w14:textId="75AA6933"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Cinta Velcro, Velcro  adhesivo doble cara de 8m. 20mm con respaldo auto adhesivo. Cinta adhesiva </w:t>
            </w:r>
            <w:proofErr w:type="spellStart"/>
            <w:r>
              <w:rPr>
                <w:rFonts w:ascii="Arial" w:hAnsi="Arial" w:cs="Arial"/>
                <w:color w:val="000000"/>
              </w:rPr>
              <w:t>velcrada</w:t>
            </w:r>
            <w:proofErr w:type="spellEnd"/>
            <w:r>
              <w:rPr>
                <w:rFonts w:ascii="Arial" w:hAnsi="Arial" w:cs="Arial"/>
                <w:color w:val="000000"/>
              </w:rPr>
              <w:t xml:space="preserve">. Hook y </w:t>
            </w:r>
            <w:proofErr w:type="spellStart"/>
            <w:r>
              <w:rPr>
                <w:rFonts w:ascii="Arial" w:hAnsi="Arial" w:cs="Arial"/>
                <w:color w:val="000000"/>
              </w:rPr>
              <w:t>loop</w:t>
            </w:r>
            <w:proofErr w:type="spellEnd"/>
            <w:r>
              <w:rPr>
                <w:rFonts w:ascii="Arial" w:hAnsi="Arial" w:cs="Arial"/>
                <w:color w:val="000000"/>
              </w:rPr>
              <w:t xml:space="preserve"> tape</w:t>
            </w:r>
          </w:p>
        </w:tc>
        <w:tc>
          <w:tcPr>
            <w:tcW w:w="1701" w:type="dxa"/>
          </w:tcPr>
          <w:p w14:paraId="6248ED9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2D0DF5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21468F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F5459A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A69AA07" w14:textId="2592AFBB" w:rsidR="00B52C1A" w:rsidRDefault="00B52C1A" w:rsidP="00B52C1A">
            <w:pPr>
              <w:spacing w:after="0"/>
              <w:jc w:val="both"/>
              <w:rPr>
                <w:rFonts w:eastAsia="Times New Roman" w:cstheme="minorHAnsi"/>
                <w:lang w:eastAsia="es-ES"/>
              </w:rPr>
            </w:pPr>
            <w:r>
              <w:rPr>
                <w:rFonts w:ascii="Calibri" w:hAnsi="Calibri" w:cs="Calibri"/>
                <w:color w:val="000000"/>
              </w:rPr>
              <w:t>205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2ACA84F" w14:textId="076C697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4C1A967" w14:textId="651777A3"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48CB1EE" w14:textId="50558DE4"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de animalitos</w:t>
            </w:r>
          </w:p>
        </w:tc>
        <w:tc>
          <w:tcPr>
            <w:tcW w:w="1701" w:type="dxa"/>
          </w:tcPr>
          <w:p w14:paraId="4492C550"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DA85D5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F118CD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86EA51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74AE7DF" w14:textId="7D315052" w:rsidR="00B52C1A" w:rsidRDefault="00B52C1A" w:rsidP="00B52C1A">
            <w:pPr>
              <w:spacing w:after="0"/>
              <w:jc w:val="both"/>
              <w:rPr>
                <w:rFonts w:eastAsia="Times New Roman" w:cstheme="minorHAnsi"/>
                <w:lang w:eastAsia="es-ES"/>
              </w:rPr>
            </w:pPr>
            <w:r>
              <w:rPr>
                <w:rFonts w:ascii="Calibri" w:hAnsi="Calibri" w:cs="Calibri"/>
                <w:color w:val="000000"/>
              </w:rPr>
              <w:t>206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FAE3001" w14:textId="67E35A9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8744F9B" w14:textId="181735F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11EE4D2" w14:textId="4D7EEA4D"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de las vocales</w:t>
            </w:r>
          </w:p>
        </w:tc>
        <w:tc>
          <w:tcPr>
            <w:tcW w:w="1701" w:type="dxa"/>
          </w:tcPr>
          <w:p w14:paraId="393D1B5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84EA44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C01498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B8B5C0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C808E27" w14:textId="18EF5914" w:rsidR="00B52C1A" w:rsidRDefault="00B52C1A" w:rsidP="00B52C1A">
            <w:pPr>
              <w:spacing w:after="0"/>
              <w:jc w:val="both"/>
              <w:rPr>
                <w:rFonts w:eastAsia="Times New Roman" w:cstheme="minorHAnsi"/>
                <w:lang w:eastAsia="es-ES"/>
              </w:rPr>
            </w:pPr>
            <w:r>
              <w:rPr>
                <w:rFonts w:ascii="Calibri" w:hAnsi="Calibri" w:cs="Calibri"/>
                <w:color w:val="000000"/>
              </w:rPr>
              <w:t>207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ADA5D22" w14:textId="31390439"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2633E1EE" w14:textId="7363BBC5"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F6F359D" w14:textId="54277631" w:rsidR="00B52C1A" w:rsidRPr="00AD39AD" w:rsidRDefault="00B52C1A" w:rsidP="00B52C1A">
            <w:pPr>
              <w:spacing w:after="0"/>
              <w:jc w:val="both"/>
              <w:rPr>
                <w:rFonts w:eastAsia="Times New Roman" w:cstheme="minorHAnsi"/>
                <w:lang w:eastAsia="es-ES"/>
              </w:rPr>
            </w:pPr>
            <w:r>
              <w:rPr>
                <w:rFonts w:ascii="Arial" w:hAnsi="Arial" w:cs="Arial"/>
                <w:color w:val="000000"/>
              </w:rPr>
              <w:t>Rompecabezas de madera, de los números del 1 al 10</w:t>
            </w:r>
          </w:p>
        </w:tc>
        <w:tc>
          <w:tcPr>
            <w:tcW w:w="1701" w:type="dxa"/>
          </w:tcPr>
          <w:p w14:paraId="58688CD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DEF246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A53CA7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12687C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F0E3671" w14:textId="08EE18EF" w:rsidR="00B52C1A" w:rsidRDefault="00B52C1A" w:rsidP="00B52C1A">
            <w:pPr>
              <w:spacing w:after="0"/>
              <w:jc w:val="both"/>
              <w:rPr>
                <w:rFonts w:eastAsia="Times New Roman" w:cstheme="minorHAnsi"/>
                <w:lang w:eastAsia="es-ES"/>
              </w:rPr>
            </w:pPr>
            <w:r>
              <w:rPr>
                <w:rFonts w:ascii="Calibri" w:hAnsi="Calibri" w:cs="Calibri"/>
                <w:color w:val="000000"/>
              </w:rPr>
              <w:t>208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F4B7FC4" w14:textId="313F483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E715F90" w14:textId="63C2331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E6BFD96" w14:textId="2C2E82F3"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rPr>
              <w:t>Memorama</w:t>
            </w:r>
            <w:proofErr w:type="spellEnd"/>
            <w:r>
              <w:rPr>
                <w:rFonts w:ascii="Arial" w:hAnsi="Arial" w:cs="Arial"/>
                <w:color w:val="000000"/>
              </w:rPr>
              <w:t xml:space="preserve"> de diferentes imágenes </w:t>
            </w:r>
          </w:p>
        </w:tc>
        <w:tc>
          <w:tcPr>
            <w:tcW w:w="1701" w:type="dxa"/>
          </w:tcPr>
          <w:p w14:paraId="3FEC615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A60595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D506B06"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F7A44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0BFB93F" w14:textId="0F626159" w:rsidR="00B52C1A" w:rsidRDefault="00B52C1A" w:rsidP="00B52C1A">
            <w:pPr>
              <w:spacing w:after="0"/>
              <w:jc w:val="both"/>
              <w:rPr>
                <w:rFonts w:eastAsia="Times New Roman" w:cstheme="minorHAnsi"/>
                <w:lang w:eastAsia="es-ES"/>
              </w:rPr>
            </w:pPr>
            <w:r>
              <w:rPr>
                <w:rFonts w:ascii="Calibri" w:hAnsi="Calibri" w:cs="Calibri"/>
                <w:color w:val="000000"/>
              </w:rPr>
              <w:t>209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63256BD" w14:textId="4C3D483B"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4367AFC" w14:textId="6608E26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918F130" w14:textId="7DE2D452" w:rsidR="00B52C1A" w:rsidRPr="00AD39AD" w:rsidRDefault="00B52C1A" w:rsidP="00B52C1A">
            <w:pPr>
              <w:spacing w:after="0"/>
              <w:jc w:val="both"/>
              <w:rPr>
                <w:rFonts w:eastAsia="Times New Roman" w:cstheme="minorHAnsi"/>
                <w:lang w:eastAsia="es-ES"/>
              </w:rPr>
            </w:pPr>
            <w:r>
              <w:rPr>
                <w:rFonts w:ascii="Arial" w:hAnsi="Arial" w:cs="Arial"/>
                <w:color w:val="000000"/>
              </w:rPr>
              <w:t>1 micrófono infantil con luces y sonidos</w:t>
            </w:r>
          </w:p>
        </w:tc>
        <w:tc>
          <w:tcPr>
            <w:tcW w:w="1701" w:type="dxa"/>
          </w:tcPr>
          <w:p w14:paraId="6CE9778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39B85F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06FC57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D3BEDA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3D3ED41" w14:textId="01F84980" w:rsidR="00B52C1A" w:rsidRDefault="00B52C1A" w:rsidP="00B52C1A">
            <w:pPr>
              <w:spacing w:after="0"/>
              <w:jc w:val="both"/>
              <w:rPr>
                <w:rFonts w:eastAsia="Times New Roman" w:cstheme="minorHAnsi"/>
                <w:lang w:eastAsia="es-ES"/>
              </w:rPr>
            </w:pPr>
            <w:r>
              <w:rPr>
                <w:rFonts w:ascii="Calibri" w:hAnsi="Calibri" w:cs="Calibri"/>
                <w:color w:val="000000"/>
              </w:rPr>
              <w:t>210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441B567" w14:textId="2D2862C8"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7D8DB46" w14:textId="01625DB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56108BD" w14:textId="35B2E64A"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Libro de cuentos para niños pequeños, con diferentes texturas </w:t>
            </w:r>
          </w:p>
        </w:tc>
        <w:tc>
          <w:tcPr>
            <w:tcW w:w="1701" w:type="dxa"/>
          </w:tcPr>
          <w:p w14:paraId="7698FB3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5EB8FC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8F6C04C"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A1998A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407CA69" w14:textId="2B397B6E" w:rsidR="00B52C1A" w:rsidRDefault="00B52C1A" w:rsidP="00B52C1A">
            <w:pPr>
              <w:spacing w:after="0"/>
              <w:jc w:val="both"/>
              <w:rPr>
                <w:rFonts w:eastAsia="Times New Roman" w:cstheme="minorHAnsi"/>
                <w:lang w:eastAsia="es-ES"/>
              </w:rPr>
            </w:pPr>
            <w:r>
              <w:rPr>
                <w:rFonts w:ascii="Calibri" w:hAnsi="Calibri" w:cs="Calibri"/>
                <w:color w:val="000000"/>
              </w:rPr>
              <w:t>211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9ECD585" w14:textId="5740E20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DC80BB5" w14:textId="6F2C3A26"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E760807" w14:textId="0EBFBD91" w:rsidR="00B52C1A" w:rsidRPr="00AD39AD" w:rsidRDefault="00B52C1A" w:rsidP="00B52C1A">
            <w:pPr>
              <w:spacing w:after="0"/>
              <w:jc w:val="both"/>
              <w:rPr>
                <w:rFonts w:eastAsia="Times New Roman" w:cstheme="minorHAnsi"/>
                <w:lang w:eastAsia="es-ES"/>
              </w:rPr>
            </w:pPr>
            <w:r>
              <w:rPr>
                <w:rFonts w:ascii="Arial" w:hAnsi="Arial" w:cs="Arial"/>
                <w:color w:val="000000"/>
              </w:rPr>
              <w:t>libro con botones y sonidos</w:t>
            </w:r>
          </w:p>
        </w:tc>
        <w:tc>
          <w:tcPr>
            <w:tcW w:w="1701" w:type="dxa"/>
          </w:tcPr>
          <w:p w14:paraId="711ED63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70E29B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562606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1A9190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C3A344D" w14:textId="6CD81D98" w:rsidR="00B52C1A" w:rsidRDefault="00B52C1A" w:rsidP="00B52C1A">
            <w:pPr>
              <w:spacing w:after="0"/>
              <w:jc w:val="both"/>
              <w:rPr>
                <w:rFonts w:eastAsia="Times New Roman" w:cstheme="minorHAnsi"/>
                <w:lang w:eastAsia="es-ES"/>
              </w:rPr>
            </w:pPr>
            <w:r>
              <w:rPr>
                <w:rFonts w:ascii="Calibri" w:hAnsi="Calibri" w:cs="Calibri"/>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FF560D6" w14:textId="39F439B8"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390DD1D" w14:textId="69571817" w:rsidR="00B52C1A" w:rsidRDefault="00B52C1A" w:rsidP="00B52C1A">
            <w:pPr>
              <w:spacing w:after="0"/>
              <w:jc w:val="both"/>
              <w:rPr>
                <w:rFonts w:eastAsia="Times New Roman" w:cstheme="minorHAnsi"/>
                <w:lang w:eastAsia="es-ES"/>
              </w:rPr>
            </w:pPr>
            <w:r>
              <w:rPr>
                <w:rFonts w:ascii="Arial" w:hAnsi="Arial" w:cs="Arial"/>
                <w:color w:val="000000"/>
              </w:rPr>
              <w:t>cajas</w:t>
            </w:r>
          </w:p>
        </w:tc>
        <w:tc>
          <w:tcPr>
            <w:tcW w:w="3118" w:type="dxa"/>
            <w:tcBorders>
              <w:top w:val="nil"/>
              <w:left w:val="nil"/>
              <w:bottom w:val="single" w:sz="4" w:space="0" w:color="auto"/>
              <w:right w:val="single" w:sz="4" w:space="0" w:color="auto"/>
            </w:tcBorders>
            <w:shd w:val="clear" w:color="auto" w:fill="auto"/>
            <w:vAlign w:val="center"/>
          </w:tcPr>
          <w:p w14:paraId="477F868A" w14:textId="4D4418CD" w:rsidR="00B52C1A" w:rsidRPr="00AD39AD" w:rsidRDefault="00B52C1A" w:rsidP="00B52C1A">
            <w:pPr>
              <w:spacing w:after="0"/>
              <w:jc w:val="both"/>
              <w:rPr>
                <w:rFonts w:eastAsia="Times New Roman" w:cstheme="minorHAnsi"/>
                <w:lang w:eastAsia="es-ES"/>
              </w:rPr>
            </w:pPr>
            <w:r>
              <w:rPr>
                <w:rFonts w:ascii="Arial" w:hAnsi="Arial" w:cs="Arial"/>
                <w:color w:val="000000"/>
              </w:rPr>
              <w:t>Gises gigantes, jumbo didácticos crayola</w:t>
            </w:r>
          </w:p>
        </w:tc>
        <w:tc>
          <w:tcPr>
            <w:tcW w:w="1701" w:type="dxa"/>
          </w:tcPr>
          <w:p w14:paraId="02593048"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29DECF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F9852B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98757F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FD3A816" w14:textId="48784045" w:rsidR="00B52C1A" w:rsidRDefault="00B52C1A" w:rsidP="00B52C1A">
            <w:pPr>
              <w:spacing w:after="0"/>
              <w:jc w:val="both"/>
              <w:rPr>
                <w:rFonts w:eastAsia="Times New Roman" w:cstheme="minorHAnsi"/>
                <w:lang w:eastAsia="es-ES"/>
              </w:rPr>
            </w:pPr>
            <w:r>
              <w:rPr>
                <w:rFonts w:ascii="Calibri" w:hAnsi="Calibri" w:cs="Calibri"/>
                <w:color w:val="000000"/>
              </w:rPr>
              <w:t>213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5E411A8" w14:textId="48468210" w:rsidR="00B52C1A" w:rsidRDefault="00B52C1A" w:rsidP="00B52C1A">
            <w:pPr>
              <w:spacing w:after="0"/>
              <w:jc w:val="both"/>
              <w:rPr>
                <w:rFonts w:eastAsia="Times New Roman" w:cstheme="minorHAnsi"/>
                <w:lang w:eastAsia="es-ES"/>
              </w:rPr>
            </w:pPr>
            <w:r>
              <w:rPr>
                <w:rFonts w:ascii="Arial" w:hAnsi="Arial" w:cs="Arial"/>
                <w:color w:val="000000"/>
              </w:rPr>
              <w:t>9</w:t>
            </w:r>
          </w:p>
        </w:tc>
        <w:tc>
          <w:tcPr>
            <w:tcW w:w="851" w:type="dxa"/>
            <w:tcBorders>
              <w:top w:val="nil"/>
              <w:left w:val="nil"/>
              <w:bottom w:val="single" w:sz="4" w:space="0" w:color="auto"/>
              <w:right w:val="single" w:sz="4" w:space="0" w:color="auto"/>
            </w:tcBorders>
            <w:shd w:val="clear" w:color="auto" w:fill="auto"/>
            <w:noWrap/>
            <w:vAlign w:val="center"/>
          </w:tcPr>
          <w:p w14:paraId="598646AD" w14:textId="53F88856" w:rsidR="00B52C1A" w:rsidRDefault="00B52C1A" w:rsidP="00B52C1A">
            <w:pPr>
              <w:spacing w:after="0"/>
              <w:jc w:val="both"/>
              <w:rPr>
                <w:rFonts w:eastAsia="Times New Roman" w:cstheme="minorHAnsi"/>
                <w:lang w:eastAsia="es-ES"/>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0F52433A" w14:textId="009333FF" w:rsidR="00B52C1A" w:rsidRPr="00AD39AD" w:rsidRDefault="00B52C1A" w:rsidP="00B52C1A">
            <w:pPr>
              <w:spacing w:after="0"/>
              <w:jc w:val="both"/>
              <w:rPr>
                <w:rFonts w:eastAsia="Times New Roman" w:cstheme="minorHAnsi"/>
                <w:lang w:eastAsia="es-ES"/>
              </w:rPr>
            </w:pPr>
            <w:r>
              <w:rPr>
                <w:rFonts w:ascii="Arial" w:hAnsi="Arial" w:cs="Arial"/>
                <w:color w:val="000000"/>
              </w:rPr>
              <w:t>Pinza miniatura de madera, diferentes colores 30 piezas</w:t>
            </w:r>
          </w:p>
        </w:tc>
        <w:tc>
          <w:tcPr>
            <w:tcW w:w="1701" w:type="dxa"/>
          </w:tcPr>
          <w:p w14:paraId="61E9BC8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EF219D9"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8D68A6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E6A23C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A0DF3DC" w14:textId="2A3E6E91" w:rsidR="00B52C1A" w:rsidRDefault="00B52C1A" w:rsidP="00B52C1A">
            <w:pPr>
              <w:spacing w:after="0"/>
              <w:jc w:val="both"/>
              <w:rPr>
                <w:rFonts w:eastAsia="Times New Roman" w:cstheme="minorHAnsi"/>
                <w:lang w:eastAsia="es-ES"/>
              </w:rPr>
            </w:pPr>
            <w:r>
              <w:rPr>
                <w:rFonts w:ascii="Calibri" w:hAnsi="Calibri" w:cs="Calibri"/>
                <w:color w:val="000000"/>
              </w:rPr>
              <w:t>214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45118FD" w14:textId="38247B9B"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06386221" w14:textId="6AA6C0D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C1932A7" w14:textId="1A41AE76" w:rsidR="00B52C1A" w:rsidRPr="00AD39AD" w:rsidRDefault="00B52C1A" w:rsidP="00B52C1A">
            <w:pPr>
              <w:spacing w:after="0"/>
              <w:jc w:val="both"/>
              <w:rPr>
                <w:rFonts w:eastAsia="Times New Roman" w:cstheme="minorHAnsi"/>
                <w:lang w:eastAsia="es-ES"/>
              </w:rPr>
            </w:pPr>
            <w:r>
              <w:rPr>
                <w:rFonts w:ascii="Arial" w:hAnsi="Arial" w:cs="Arial"/>
                <w:color w:val="000000"/>
              </w:rPr>
              <w:t>Carros de juguetes de diferentes colores y tamaños</w:t>
            </w:r>
          </w:p>
        </w:tc>
        <w:tc>
          <w:tcPr>
            <w:tcW w:w="1701" w:type="dxa"/>
          </w:tcPr>
          <w:p w14:paraId="2DB9000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D42810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B5BDE4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767638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79165BA" w14:textId="64CEA5FA" w:rsidR="00B52C1A" w:rsidRDefault="00B52C1A" w:rsidP="00B52C1A">
            <w:pPr>
              <w:spacing w:after="0"/>
              <w:jc w:val="both"/>
              <w:rPr>
                <w:rFonts w:eastAsia="Times New Roman" w:cstheme="minorHAnsi"/>
                <w:lang w:eastAsia="es-ES"/>
              </w:rPr>
            </w:pPr>
            <w:r>
              <w:rPr>
                <w:rFonts w:ascii="Calibri" w:hAnsi="Calibri" w:cs="Calibri"/>
                <w:color w:val="000000"/>
              </w:rPr>
              <w:t>215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FF83F40" w14:textId="66C2621A"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19F5A4F" w14:textId="4A3A6A1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9585D4B" w14:textId="3E03FA39" w:rsidR="00B52C1A" w:rsidRPr="00AD39AD" w:rsidRDefault="00B52C1A" w:rsidP="00B52C1A">
            <w:pPr>
              <w:spacing w:after="0"/>
              <w:jc w:val="both"/>
              <w:rPr>
                <w:rFonts w:eastAsia="Times New Roman" w:cstheme="minorHAnsi"/>
                <w:lang w:eastAsia="es-ES"/>
              </w:rPr>
            </w:pPr>
            <w:r>
              <w:rPr>
                <w:rFonts w:ascii="Arial" w:hAnsi="Arial" w:cs="Arial"/>
                <w:color w:val="000000"/>
              </w:rPr>
              <w:t xml:space="preserve">Juego de tarjetas flash </w:t>
            </w:r>
          </w:p>
        </w:tc>
        <w:tc>
          <w:tcPr>
            <w:tcW w:w="1701" w:type="dxa"/>
          </w:tcPr>
          <w:p w14:paraId="5DFFE2D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CAED8E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AC30A1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ED01C9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FB335E" w14:textId="39A333B3" w:rsidR="00B52C1A" w:rsidRDefault="00B52C1A" w:rsidP="00B52C1A">
            <w:pPr>
              <w:spacing w:after="0"/>
              <w:jc w:val="both"/>
              <w:rPr>
                <w:rFonts w:eastAsia="Times New Roman" w:cstheme="minorHAnsi"/>
                <w:lang w:eastAsia="es-ES"/>
              </w:rPr>
            </w:pPr>
            <w:r>
              <w:rPr>
                <w:rFonts w:ascii="Calibri" w:hAnsi="Calibri" w:cs="Calibri"/>
                <w:color w:val="000000"/>
              </w:rPr>
              <w:t>216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0EE4B28" w14:textId="45032F72" w:rsidR="00B52C1A" w:rsidRDefault="00B52C1A" w:rsidP="00B52C1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20C6053D" w14:textId="264004F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7C3C87A" w14:textId="010AC4A2" w:rsidR="00B52C1A" w:rsidRPr="00AD39AD" w:rsidRDefault="00B52C1A" w:rsidP="00B52C1A">
            <w:pPr>
              <w:spacing w:after="0"/>
              <w:jc w:val="both"/>
              <w:rPr>
                <w:rFonts w:eastAsia="Times New Roman" w:cstheme="minorHAnsi"/>
                <w:lang w:eastAsia="es-ES"/>
              </w:rPr>
            </w:pPr>
            <w:r>
              <w:rPr>
                <w:rFonts w:ascii="Arial" w:hAnsi="Arial" w:cs="Arial"/>
                <w:color w:val="000000"/>
              </w:rPr>
              <w:t>2 peluches pequeños, un  perro y un pato</w:t>
            </w:r>
          </w:p>
        </w:tc>
        <w:tc>
          <w:tcPr>
            <w:tcW w:w="1701" w:type="dxa"/>
          </w:tcPr>
          <w:p w14:paraId="5CEEEFE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577176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4C904F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146D76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5149E2D" w14:textId="152632FA" w:rsidR="00B52C1A" w:rsidRDefault="00B52C1A" w:rsidP="00B52C1A">
            <w:pPr>
              <w:spacing w:after="0"/>
              <w:jc w:val="both"/>
              <w:rPr>
                <w:rFonts w:eastAsia="Times New Roman" w:cstheme="minorHAnsi"/>
                <w:lang w:eastAsia="es-ES"/>
              </w:rPr>
            </w:pPr>
            <w:r>
              <w:rPr>
                <w:rFonts w:ascii="Calibri" w:hAnsi="Calibri" w:cs="Calibri"/>
                <w:color w:val="000000"/>
              </w:rPr>
              <w:t>217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30524DA" w14:textId="757E562B"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67638673" w14:textId="0ABCA18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029E003" w14:textId="018E6C14" w:rsidR="00B52C1A" w:rsidRPr="00AD39AD" w:rsidRDefault="00B52C1A" w:rsidP="00B52C1A">
            <w:pPr>
              <w:spacing w:after="0"/>
              <w:jc w:val="both"/>
              <w:rPr>
                <w:rFonts w:eastAsia="Times New Roman" w:cstheme="minorHAnsi"/>
                <w:lang w:eastAsia="es-ES"/>
              </w:rPr>
            </w:pPr>
            <w:r>
              <w:rPr>
                <w:rFonts w:ascii="Arial" w:hAnsi="Arial" w:cs="Arial"/>
                <w:color w:val="000000"/>
              </w:rPr>
              <w:t>Kit Rompecabezas de vestir niño y niña</w:t>
            </w:r>
          </w:p>
        </w:tc>
        <w:tc>
          <w:tcPr>
            <w:tcW w:w="1701" w:type="dxa"/>
          </w:tcPr>
          <w:p w14:paraId="1183C50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72B8E9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D091A6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DFE04D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D3BCCDD" w14:textId="4FD4E42D" w:rsidR="00B52C1A" w:rsidRDefault="00B52C1A" w:rsidP="00B52C1A">
            <w:pPr>
              <w:spacing w:after="0"/>
              <w:jc w:val="both"/>
              <w:rPr>
                <w:rFonts w:eastAsia="Times New Roman" w:cstheme="minorHAnsi"/>
                <w:lang w:eastAsia="es-ES"/>
              </w:rPr>
            </w:pPr>
            <w:r>
              <w:rPr>
                <w:rFonts w:ascii="Calibri" w:hAnsi="Calibri" w:cs="Calibri"/>
                <w:color w:val="000000"/>
              </w:rPr>
              <w:t>218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A2EF1CF" w14:textId="354272EF" w:rsidR="00B52C1A" w:rsidRDefault="00B52C1A" w:rsidP="00B52C1A">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15FF5C88" w14:textId="513FFEEF"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08D8814" w14:textId="1F23F4F0" w:rsidR="00B52C1A" w:rsidRPr="00AD39AD" w:rsidRDefault="00B52C1A" w:rsidP="00B52C1A">
            <w:pPr>
              <w:spacing w:after="0"/>
              <w:jc w:val="both"/>
              <w:rPr>
                <w:rFonts w:eastAsia="Times New Roman" w:cstheme="minorHAnsi"/>
                <w:lang w:eastAsia="es-ES"/>
              </w:rPr>
            </w:pPr>
            <w:r>
              <w:rPr>
                <w:rFonts w:ascii="Arial" w:hAnsi="Arial" w:cs="Arial"/>
                <w:color w:val="000000"/>
              </w:rPr>
              <w:t>Libros para colorear y actividades jumbo, para diferentes edades</w:t>
            </w:r>
          </w:p>
        </w:tc>
        <w:tc>
          <w:tcPr>
            <w:tcW w:w="1701" w:type="dxa"/>
          </w:tcPr>
          <w:p w14:paraId="50AA235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A1B4DD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4856EF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3B6DAD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86826C8" w14:textId="4178540F" w:rsidR="00B52C1A" w:rsidRDefault="00B52C1A" w:rsidP="00B52C1A">
            <w:pPr>
              <w:spacing w:after="0"/>
              <w:jc w:val="both"/>
              <w:rPr>
                <w:rFonts w:eastAsia="Times New Roman" w:cstheme="minorHAnsi"/>
                <w:lang w:eastAsia="es-ES"/>
              </w:rPr>
            </w:pPr>
            <w:r>
              <w:rPr>
                <w:rFonts w:ascii="Calibri" w:hAnsi="Calibri" w:cs="Calibri"/>
                <w:color w:val="000000"/>
              </w:rPr>
              <w:t>219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EA47316" w14:textId="403D981E"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35E0082E" w14:textId="16019A7B"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EA6A9D8" w14:textId="56902385" w:rsidR="00B52C1A" w:rsidRPr="00AD39AD" w:rsidRDefault="00B52C1A" w:rsidP="00B52C1A">
            <w:pPr>
              <w:spacing w:after="0"/>
              <w:jc w:val="both"/>
              <w:rPr>
                <w:rFonts w:eastAsia="Times New Roman" w:cstheme="minorHAnsi"/>
                <w:lang w:eastAsia="es-ES"/>
              </w:rPr>
            </w:pPr>
            <w:r>
              <w:rPr>
                <w:rFonts w:ascii="Arial" w:hAnsi="Arial" w:cs="Arial"/>
                <w:color w:val="000000"/>
              </w:rPr>
              <w:t>El armario de Lili y Lola</w:t>
            </w:r>
          </w:p>
        </w:tc>
        <w:tc>
          <w:tcPr>
            <w:tcW w:w="1701" w:type="dxa"/>
          </w:tcPr>
          <w:p w14:paraId="0ACEBB3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7F09DE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4E72D0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BF5D9D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F1B5B1B" w14:textId="72AF800D" w:rsidR="00B52C1A" w:rsidRDefault="00B52C1A" w:rsidP="00B52C1A">
            <w:pPr>
              <w:spacing w:after="0"/>
              <w:jc w:val="both"/>
              <w:rPr>
                <w:rFonts w:eastAsia="Times New Roman" w:cstheme="minorHAnsi"/>
                <w:lang w:eastAsia="es-ES"/>
              </w:rPr>
            </w:pPr>
            <w:r>
              <w:rPr>
                <w:rFonts w:ascii="Calibri" w:hAnsi="Calibri" w:cs="Calibri"/>
                <w:color w:val="000000"/>
              </w:rPr>
              <w:t>220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7831758" w14:textId="51D071A7"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4B233A40" w14:textId="44A4E21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17E7455" w14:textId="0483798F" w:rsidR="00B52C1A" w:rsidRPr="00AD39AD" w:rsidRDefault="00B52C1A" w:rsidP="00B52C1A">
            <w:pPr>
              <w:spacing w:after="0"/>
              <w:jc w:val="both"/>
              <w:rPr>
                <w:rFonts w:eastAsia="Times New Roman" w:cstheme="minorHAnsi"/>
                <w:lang w:eastAsia="es-ES"/>
              </w:rPr>
            </w:pPr>
            <w:r>
              <w:rPr>
                <w:rFonts w:ascii="Arial" w:hAnsi="Arial" w:cs="Arial"/>
                <w:color w:val="000000"/>
              </w:rPr>
              <w:t>Material educativo  Material educativo Montessori tablero de números</w:t>
            </w:r>
          </w:p>
        </w:tc>
        <w:tc>
          <w:tcPr>
            <w:tcW w:w="1701" w:type="dxa"/>
          </w:tcPr>
          <w:p w14:paraId="0B419482"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DEAF87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A4B0B1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6C00962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F2A438" w14:textId="42DB2290" w:rsidR="00B52C1A" w:rsidRDefault="00B52C1A" w:rsidP="00B52C1A">
            <w:pPr>
              <w:spacing w:after="0"/>
              <w:jc w:val="both"/>
              <w:rPr>
                <w:rFonts w:eastAsia="Times New Roman" w:cstheme="minorHAnsi"/>
                <w:lang w:eastAsia="es-ES"/>
              </w:rPr>
            </w:pPr>
            <w:r>
              <w:rPr>
                <w:rFonts w:ascii="Calibri" w:hAnsi="Calibri" w:cs="Calibri"/>
                <w:color w:val="000000"/>
              </w:rPr>
              <w:t>221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192C1B4" w14:textId="6BC9D051" w:rsidR="00B52C1A" w:rsidRDefault="00B52C1A" w:rsidP="00B52C1A">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761DC332" w14:textId="3849A3BE"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ED646D4" w14:textId="7C1B94A6" w:rsidR="00B52C1A" w:rsidRPr="00AD39AD" w:rsidRDefault="00B52C1A" w:rsidP="00B52C1A">
            <w:pPr>
              <w:spacing w:after="0"/>
              <w:jc w:val="both"/>
              <w:rPr>
                <w:rFonts w:eastAsia="Times New Roman" w:cstheme="minorHAnsi"/>
                <w:lang w:eastAsia="es-ES"/>
              </w:rPr>
            </w:pPr>
            <w:r>
              <w:rPr>
                <w:rFonts w:ascii="Arial" w:hAnsi="Arial" w:cs="Arial"/>
                <w:color w:val="000000"/>
              </w:rPr>
              <w:t>Cuentos sensoriales Cuentos sensoriales de tela diferentes</w:t>
            </w:r>
          </w:p>
        </w:tc>
        <w:tc>
          <w:tcPr>
            <w:tcW w:w="1701" w:type="dxa"/>
          </w:tcPr>
          <w:p w14:paraId="2D682D8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0A746EC"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7C588C05"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38D733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FAB9EB1" w14:textId="4922A255" w:rsidR="00B52C1A" w:rsidRDefault="00B52C1A" w:rsidP="00B52C1A">
            <w:pPr>
              <w:spacing w:after="0"/>
              <w:jc w:val="both"/>
              <w:rPr>
                <w:rFonts w:eastAsia="Times New Roman" w:cstheme="minorHAnsi"/>
                <w:lang w:eastAsia="es-ES"/>
              </w:rPr>
            </w:pPr>
            <w:r>
              <w:rPr>
                <w:rFonts w:ascii="Calibri" w:hAnsi="Calibri" w:cs="Calibri"/>
                <w:color w:val="000000"/>
              </w:rPr>
              <w:t>222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5F3CF51" w14:textId="50BA84CC" w:rsidR="00B52C1A" w:rsidRDefault="00B52C1A" w:rsidP="00B52C1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056544E0" w14:textId="1E8571D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90FEED0" w14:textId="006DC00B" w:rsidR="00B52C1A" w:rsidRPr="00AD39AD" w:rsidRDefault="00B52C1A" w:rsidP="00B52C1A">
            <w:pPr>
              <w:spacing w:after="0"/>
              <w:jc w:val="both"/>
              <w:rPr>
                <w:rFonts w:eastAsia="Times New Roman" w:cstheme="minorHAnsi"/>
                <w:lang w:eastAsia="es-ES"/>
              </w:rPr>
            </w:pPr>
            <w:r>
              <w:rPr>
                <w:rFonts w:ascii="Arial" w:hAnsi="Arial" w:cs="Arial"/>
                <w:color w:val="000000"/>
              </w:rPr>
              <w:t>Caballete infantil Caballete infantil para pintura</w:t>
            </w:r>
          </w:p>
        </w:tc>
        <w:tc>
          <w:tcPr>
            <w:tcW w:w="1701" w:type="dxa"/>
          </w:tcPr>
          <w:p w14:paraId="1349663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1E274B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7A36CA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E0BEFD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80C5895" w14:textId="0D6D258A" w:rsidR="00B52C1A" w:rsidRDefault="00B52C1A" w:rsidP="00B52C1A">
            <w:pPr>
              <w:spacing w:after="0"/>
              <w:jc w:val="both"/>
              <w:rPr>
                <w:rFonts w:eastAsia="Times New Roman" w:cstheme="minorHAnsi"/>
                <w:lang w:eastAsia="es-ES"/>
              </w:rPr>
            </w:pPr>
            <w:r>
              <w:rPr>
                <w:rFonts w:ascii="Calibri" w:hAnsi="Calibri" w:cs="Calibri"/>
                <w:color w:val="000000"/>
              </w:rPr>
              <w:t>223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AF3E64" w14:textId="2F45D3CF" w:rsidR="00B52C1A" w:rsidRDefault="00B52C1A" w:rsidP="00B52C1A">
            <w:pPr>
              <w:spacing w:after="0"/>
              <w:jc w:val="both"/>
              <w:rPr>
                <w:rFonts w:eastAsia="Times New Roman" w:cstheme="minorHAnsi"/>
                <w:lang w:eastAsia="es-ES"/>
              </w:rPr>
            </w:pPr>
            <w:r>
              <w:rPr>
                <w:rFonts w:ascii="Calibri" w:hAnsi="Calibri" w:cs="Calibri"/>
                <w:color w:val="000000"/>
              </w:rPr>
              <w:t>15</w:t>
            </w:r>
          </w:p>
        </w:tc>
        <w:tc>
          <w:tcPr>
            <w:tcW w:w="851" w:type="dxa"/>
            <w:tcBorders>
              <w:top w:val="nil"/>
              <w:left w:val="nil"/>
              <w:bottom w:val="single" w:sz="4" w:space="0" w:color="auto"/>
              <w:right w:val="single" w:sz="4" w:space="0" w:color="auto"/>
            </w:tcBorders>
            <w:shd w:val="clear" w:color="auto" w:fill="auto"/>
            <w:noWrap/>
            <w:vAlign w:val="center"/>
          </w:tcPr>
          <w:p w14:paraId="19F9829C" w14:textId="24DB85C7"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4144CF4" w14:textId="14A7EFC3" w:rsidR="00B52C1A" w:rsidRPr="00AD39AD" w:rsidRDefault="00B52C1A" w:rsidP="00B52C1A">
            <w:pPr>
              <w:spacing w:after="0"/>
              <w:jc w:val="both"/>
              <w:rPr>
                <w:rFonts w:eastAsia="Times New Roman" w:cstheme="minorHAnsi"/>
                <w:lang w:eastAsia="es-ES"/>
              </w:rPr>
            </w:pPr>
            <w:r>
              <w:rPr>
                <w:rFonts w:ascii="Calibri" w:hAnsi="Calibri" w:cs="Calibri"/>
                <w:color w:val="000000"/>
              </w:rPr>
              <w:t>Bandejas de colores Bandejas plásticas.</w:t>
            </w:r>
          </w:p>
        </w:tc>
        <w:tc>
          <w:tcPr>
            <w:tcW w:w="1701" w:type="dxa"/>
          </w:tcPr>
          <w:p w14:paraId="69D8DB8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F6B5876"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42D6F1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14C509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B10C543" w14:textId="09A5BA1D" w:rsidR="00B52C1A" w:rsidRDefault="00B52C1A" w:rsidP="00B52C1A">
            <w:pPr>
              <w:spacing w:after="0"/>
              <w:jc w:val="both"/>
              <w:rPr>
                <w:rFonts w:eastAsia="Times New Roman" w:cstheme="minorHAnsi"/>
                <w:lang w:eastAsia="es-ES"/>
              </w:rPr>
            </w:pPr>
            <w:r>
              <w:rPr>
                <w:rFonts w:ascii="Calibri" w:hAnsi="Calibri" w:cs="Calibri"/>
                <w:color w:val="000000"/>
              </w:rPr>
              <w:lastRenderedPageBreak/>
              <w:t>224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D6C8FC8" w14:textId="35E19116"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38D4A979" w14:textId="2987D112"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1765B2D" w14:textId="5A6C7A0D"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Material didáctico de ensamble. Didácticos </w:t>
            </w:r>
            <w:proofErr w:type="spellStart"/>
            <w:r>
              <w:rPr>
                <w:rFonts w:ascii="Calibri" w:hAnsi="Calibri" w:cs="Calibri"/>
                <w:color w:val="000000"/>
              </w:rPr>
              <w:t>genius</w:t>
            </w:r>
            <w:proofErr w:type="spellEnd"/>
            <w:r>
              <w:rPr>
                <w:rFonts w:ascii="Calibri" w:hAnsi="Calibri" w:cs="Calibri"/>
                <w:color w:val="000000"/>
              </w:rPr>
              <w:t>. Encaje con dificultad.</w:t>
            </w:r>
          </w:p>
        </w:tc>
        <w:tc>
          <w:tcPr>
            <w:tcW w:w="1701" w:type="dxa"/>
          </w:tcPr>
          <w:p w14:paraId="4494AD7B"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6D0234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9E5006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1AB081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A17DC09" w14:textId="0E932EC0" w:rsidR="00B52C1A" w:rsidRDefault="00B52C1A" w:rsidP="00B52C1A">
            <w:pPr>
              <w:spacing w:after="0"/>
              <w:jc w:val="both"/>
              <w:rPr>
                <w:rFonts w:eastAsia="Times New Roman" w:cstheme="minorHAnsi"/>
                <w:lang w:eastAsia="es-ES"/>
              </w:rPr>
            </w:pPr>
            <w:r>
              <w:rPr>
                <w:rFonts w:ascii="Calibri" w:hAnsi="Calibri" w:cs="Calibri"/>
                <w:color w:val="000000"/>
              </w:rPr>
              <w:t>225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06142B4" w14:textId="3F75300D" w:rsidR="00B52C1A" w:rsidRDefault="00B52C1A" w:rsidP="00B52C1A">
            <w:pPr>
              <w:spacing w:after="0"/>
              <w:jc w:val="both"/>
              <w:rPr>
                <w:rFonts w:eastAsia="Times New Roman" w:cstheme="minorHAnsi"/>
                <w:lang w:eastAsia="es-ES"/>
              </w:rPr>
            </w:pPr>
            <w:r>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2E48A991" w14:textId="0DC13453"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49DDFAB" w14:textId="48010036" w:rsidR="00B52C1A" w:rsidRPr="00AD39AD" w:rsidRDefault="00B52C1A" w:rsidP="00B52C1A">
            <w:pPr>
              <w:spacing w:after="0"/>
              <w:jc w:val="both"/>
              <w:rPr>
                <w:rFonts w:eastAsia="Times New Roman" w:cstheme="minorHAnsi"/>
                <w:lang w:eastAsia="es-ES"/>
              </w:rPr>
            </w:pPr>
            <w:r>
              <w:rPr>
                <w:rFonts w:ascii="Calibri" w:hAnsi="Calibri" w:cs="Calibri"/>
                <w:color w:val="000000"/>
              </w:rPr>
              <w:t>Material didáctico de construcción Set de construcción 53 piezas</w:t>
            </w:r>
          </w:p>
        </w:tc>
        <w:tc>
          <w:tcPr>
            <w:tcW w:w="1701" w:type="dxa"/>
          </w:tcPr>
          <w:p w14:paraId="279A69A1"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9D31C6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2F5903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CA5116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DF3DD9B" w14:textId="6971E9F6" w:rsidR="00B52C1A" w:rsidRDefault="00B52C1A" w:rsidP="00B52C1A">
            <w:pPr>
              <w:spacing w:after="0"/>
              <w:jc w:val="both"/>
              <w:rPr>
                <w:rFonts w:eastAsia="Times New Roman" w:cstheme="minorHAnsi"/>
                <w:lang w:eastAsia="es-ES"/>
              </w:rPr>
            </w:pPr>
            <w:r>
              <w:rPr>
                <w:rFonts w:ascii="Calibri" w:hAnsi="Calibri" w:cs="Calibri"/>
                <w:color w:val="000000"/>
              </w:rPr>
              <w:t>226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F8959C6" w14:textId="5229741C"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5345F24C" w14:textId="1B5825A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D6D20B5" w14:textId="1FAA069C" w:rsidR="00B52C1A" w:rsidRPr="00AD39AD" w:rsidRDefault="00B52C1A" w:rsidP="00B52C1A">
            <w:pPr>
              <w:spacing w:after="0"/>
              <w:jc w:val="both"/>
              <w:rPr>
                <w:rFonts w:eastAsia="Times New Roman" w:cstheme="minorHAnsi"/>
                <w:lang w:eastAsia="es-ES"/>
              </w:rPr>
            </w:pPr>
            <w:r>
              <w:rPr>
                <w:rFonts w:ascii="Calibri" w:hAnsi="Calibri" w:cs="Calibri"/>
                <w:color w:val="000000"/>
              </w:rPr>
              <w:t>Material didáctico de construcción Cubitos didácticos de ensamble</w:t>
            </w:r>
          </w:p>
        </w:tc>
        <w:tc>
          <w:tcPr>
            <w:tcW w:w="1701" w:type="dxa"/>
          </w:tcPr>
          <w:p w14:paraId="1E8C841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FB4330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F15A69A"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CF4D9D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74A272C" w14:textId="58CC6151" w:rsidR="00B52C1A" w:rsidRDefault="00B52C1A" w:rsidP="00B52C1A">
            <w:pPr>
              <w:spacing w:after="0"/>
              <w:jc w:val="both"/>
              <w:rPr>
                <w:rFonts w:eastAsia="Times New Roman" w:cstheme="minorHAnsi"/>
                <w:lang w:eastAsia="es-ES"/>
              </w:rPr>
            </w:pPr>
            <w:r>
              <w:rPr>
                <w:rFonts w:ascii="Calibri" w:hAnsi="Calibri" w:cs="Calibri"/>
                <w:color w:val="000000"/>
              </w:rPr>
              <w:t>227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2CD88E5" w14:textId="33BE47AE" w:rsidR="00B52C1A" w:rsidRDefault="00B52C1A" w:rsidP="00B52C1A">
            <w:pPr>
              <w:spacing w:after="0"/>
              <w:jc w:val="both"/>
              <w:rPr>
                <w:rFonts w:eastAsia="Times New Roman" w:cstheme="minorHAnsi"/>
                <w:lang w:eastAsia="es-ES"/>
              </w:rPr>
            </w:pPr>
            <w:r>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72097EB9" w14:textId="25D09D3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14F6E9F" w14:textId="4F2C8AB1" w:rsidR="00B52C1A" w:rsidRPr="00AD39AD" w:rsidRDefault="00B52C1A" w:rsidP="00B52C1A">
            <w:pPr>
              <w:spacing w:after="0"/>
              <w:jc w:val="both"/>
              <w:rPr>
                <w:rFonts w:eastAsia="Times New Roman" w:cstheme="minorHAnsi"/>
                <w:lang w:eastAsia="es-ES"/>
              </w:rPr>
            </w:pPr>
            <w:r>
              <w:rPr>
                <w:rFonts w:ascii="Calibri" w:hAnsi="Calibri" w:cs="Calibri"/>
                <w:color w:val="000000"/>
              </w:rPr>
              <w:t>Material didáctico de construcción Ensambles radiales</w:t>
            </w:r>
          </w:p>
        </w:tc>
        <w:tc>
          <w:tcPr>
            <w:tcW w:w="1701" w:type="dxa"/>
          </w:tcPr>
          <w:p w14:paraId="0F53CDD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D0D53C1"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352DCFF"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6D3E57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DE7C6B5" w14:textId="7AD19338" w:rsidR="00B52C1A" w:rsidRDefault="00B52C1A" w:rsidP="00B52C1A">
            <w:pPr>
              <w:spacing w:after="0"/>
              <w:jc w:val="both"/>
              <w:rPr>
                <w:rFonts w:eastAsia="Times New Roman" w:cstheme="minorHAnsi"/>
                <w:lang w:eastAsia="es-ES"/>
              </w:rPr>
            </w:pPr>
            <w:r>
              <w:rPr>
                <w:rFonts w:ascii="Calibri" w:hAnsi="Calibri" w:cs="Calibri"/>
                <w:color w:val="000000"/>
              </w:rPr>
              <w:t>228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BEC85A" w14:textId="5509D343" w:rsidR="00B52C1A" w:rsidRDefault="00B52C1A" w:rsidP="00B52C1A">
            <w:pPr>
              <w:spacing w:after="0"/>
              <w:jc w:val="both"/>
              <w:rPr>
                <w:rFonts w:eastAsia="Times New Roman" w:cstheme="minorHAnsi"/>
                <w:lang w:eastAsia="es-ES"/>
              </w:rPr>
            </w:pPr>
            <w:r>
              <w:rPr>
                <w:rFonts w:ascii="Calibri" w:hAnsi="Calibri" w:cs="Calibri"/>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2518D9D2" w14:textId="74FA9E5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5691ED0" w14:textId="4D9A1446" w:rsidR="00B52C1A" w:rsidRPr="00AD39AD" w:rsidRDefault="00B52C1A" w:rsidP="00B52C1A">
            <w:pPr>
              <w:spacing w:after="0"/>
              <w:jc w:val="both"/>
              <w:rPr>
                <w:rFonts w:eastAsia="Times New Roman" w:cstheme="minorHAnsi"/>
                <w:lang w:eastAsia="es-ES"/>
              </w:rPr>
            </w:pPr>
            <w:r>
              <w:rPr>
                <w:rFonts w:ascii="Calibri" w:hAnsi="Calibri" w:cs="Calibri"/>
                <w:color w:val="000000"/>
              </w:rPr>
              <w:t>Cubo de ensamble Cubo mágico encajable.</w:t>
            </w:r>
          </w:p>
        </w:tc>
        <w:tc>
          <w:tcPr>
            <w:tcW w:w="1701" w:type="dxa"/>
          </w:tcPr>
          <w:p w14:paraId="6CCFDD0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7D5EB8E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35E900E3"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02A3AD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75C63D9" w14:textId="2B08AE27" w:rsidR="00B52C1A" w:rsidRDefault="00B52C1A" w:rsidP="00B52C1A">
            <w:pPr>
              <w:spacing w:after="0"/>
              <w:jc w:val="both"/>
              <w:rPr>
                <w:rFonts w:eastAsia="Times New Roman" w:cstheme="minorHAnsi"/>
                <w:lang w:eastAsia="es-ES"/>
              </w:rPr>
            </w:pPr>
            <w:r>
              <w:rPr>
                <w:rFonts w:ascii="Calibri" w:hAnsi="Calibri" w:cs="Calibri"/>
                <w:color w:val="000000"/>
              </w:rPr>
              <w:t>229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E6F7ECF" w14:textId="070DD727" w:rsidR="00B52C1A" w:rsidRDefault="00B52C1A" w:rsidP="00B52C1A">
            <w:pPr>
              <w:spacing w:after="0"/>
              <w:jc w:val="both"/>
              <w:rPr>
                <w:rFonts w:eastAsia="Times New Roman" w:cstheme="minorHAnsi"/>
                <w:lang w:eastAsia="es-ES"/>
              </w:rPr>
            </w:pPr>
            <w:r>
              <w:rPr>
                <w:rFonts w:ascii="Arial" w:hAnsi="Arial" w:cs="Arial"/>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14:paraId="06609229" w14:textId="3903A37F"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1D3E2E5" w14:textId="5BA41F0B"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Juego de  madera con figuras geométricas con diferentes colores  Figuras geométricas de madera de diferentes  colores para armar y desarmar</w:t>
            </w:r>
          </w:p>
        </w:tc>
        <w:tc>
          <w:tcPr>
            <w:tcW w:w="1701" w:type="dxa"/>
          </w:tcPr>
          <w:p w14:paraId="78B44746"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71F51B3"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478E10E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C57A9A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30C982E" w14:textId="4247D604" w:rsidR="00B52C1A" w:rsidRDefault="00B52C1A" w:rsidP="00B52C1A">
            <w:pPr>
              <w:spacing w:after="0"/>
              <w:jc w:val="both"/>
              <w:rPr>
                <w:rFonts w:eastAsia="Times New Roman" w:cstheme="minorHAnsi"/>
                <w:lang w:eastAsia="es-ES"/>
              </w:rPr>
            </w:pPr>
            <w:r>
              <w:rPr>
                <w:rFonts w:ascii="Calibri" w:hAnsi="Calibri" w:cs="Calibri"/>
                <w:color w:val="000000"/>
              </w:rPr>
              <w:t>230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536CB78" w14:textId="58EA3C4E" w:rsidR="00B52C1A" w:rsidRDefault="00B52C1A" w:rsidP="00B52C1A">
            <w:pPr>
              <w:spacing w:after="0"/>
              <w:jc w:val="both"/>
              <w:rPr>
                <w:rFonts w:eastAsia="Times New Roman" w:cstheme="minorHAnsi"/>
                <w:lang w:eastAsia="es-ES"/>
              </w:rPr>
            </w:pPr>
            <w:r>
              <w:rPr>
                <w:rFonts w:ascii="Arial" w:hAnsi="Arial" w:cs="Arial"/>
                <w:color w:val="000000"/>
                <w:sz w:val="20"/>
                <w:szCs w:val="20"/>
              </w:rPr>
              <w:t>12 piezas</w:t>
            </w:r>
          </w:p>
        </w:tc>
        <w:tc>
          <w:tcPr>
            <w:tcW w:w="851" w:type="dxa"/>
            <w:tcBorders>
              <w:top w:val="nil"/>
              <w:left w:val="nil"/>
              <w:bottom w:val="single" w:sz="4" w:space="0" w:color="auto"/>
              <w:right w:val="single" w:sz="4" w:space="0" w:color="auto"/>
            </w:tcBorders>
            <w:shd w:val="clear" w:color="auto" w:fill="auto"/>
            <w:noWrap/>
            <w:vAlign w:val="center"/>
          </w:tcPr>
          <w:p w14:paraId="72287B42" w14:textId="2D1868E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60D7A75" w14:textId="1C7D6DB1"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 xml:space="preserve">Títeres de animalitos para los dedos Títeres de dedo de animalitos </w:t>
            </w:r>
          </w:p>
        </w:tc>
        <w:tc>
          <w:tcPr>
            <w:tcW w:w="1701" w:type="dxa"/>
          </w:tcPr>
          <w:p w14:paraId="1E1F8823"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3AB671F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43E127B"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0E6266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7B802E2" w14:textId="12E5D7E0" w:rsidR="00B52C1A" w:rsidRDefault="00B52C1A" w:rsidP="00B52C1A">
            <w:pPr>
              <w:spacing w:after="0"/>
              <w:jc w:val="both"/>
              <w:rPr>
                <w:rFonts w:eastAsia="Times New Roman" w:cstheme="minorHAnsi"/>
                <w:lang w:eastAsia="es-ES"/>
              </w:rPr>
            </w:pPr>
            <w:r>
              <w:rPr>
                <w:rFonts w:ascii="Calibri" w:hAnsi="Calibri" w:cs="Calibri"/>
                <w:color w:val="000000"/>
              </w:rPr>
              <w:t>231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9536128" w14:textId="1697652C"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14:paraId="6EC31930" w14:textId="491116AF"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DAA4896" w14:textId="2FA01F47"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 xml:space="preserve">Teléfono de juguete, con sonido. Teléfono de juguete </w:t>
            </w:r>
            <w:proofErr w:type="spellStart"/>
            <w:r>
              <w:rPr>
                <w:rFonts w:ascii="Arial" w:hAnsi="Arial" w:cs="Arial"/>
                <w:color w:val="000000"/>
                <w:sz w:val="20"/>
                <w:szCs w:val="20"/>
              </w:rPr>
              <w:t>Fhrisher</w:t>
            </w:r>
            <w:proofErr w:type="spellEnd"/>
            <w:r>
              <w:rPr>
                <w:rFonts w:ascii="Arial" w:hAnsi="Arial" w:cs="Arial"/>
                <w:color w:val="000000"/>
                <w:sz w:val="20"/>
                <w:szCs w:val="20"/>
              </w:rPr>
              <w:t xml:space="preserve"> Price el teclado puede girarse, y suena una campana, al jalarlo por el cordón los ojos se mueven, el auricular puede levantarse. No requiere </w:t>
            </w:r>
            <w:proofErr w:type="spellStart"/>
            <w:r>
              <w:rPr>
                <w:rFonts w:ascii="Arial" w:hAnsi="Arial" w:cs="Arial"/>
                <w:color w:val="000000"/>
                <w:sz w:val="20"/>
                <w:szCs w:val="20"/>
              </w:rPr>
              <w:t>baterias</w:t>
            </w:r>
            <w:proofErr w:type="spellEnd"/>
          </w:p>
        </w:tc>
        <w:tc>
          <w:tcPr>
            <w:tcW w:w="1701" w:type="dxa"/>
          </w:tcPr>
          <w:p w14:paraId="18AF8FF7"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232B8AB"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EE34BF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64AD58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1C7E3E9" w14:textId="2CDCA942" w:rsidR="00B52C1A" w:rsidRDefault="00B52C1A" w:rsidP="00B52C1A">
            <w:pPr>
              <w:spacing w:after="0"/>
              <w:jc w:val="both"/>
              <w:rPr>
                <w:rFonts w:eastAsia="Times New Roman" w:cstheme="minorHAnsi"/>
                <w:lang w:eastAsia="es-ES"/>
              </w:rPr>
            </w:pPr>
            <w:r>
              <w:rPr>
                <w:rFonts w:ascii="Calibri" w:hAnsi="Calibri" w:cs="Calibri"/>
                <w:color w:val="000000"/>
              </w:rPr>
              <w:t>232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7F1CC3" w14:textId="285600E0" w:rsidR="00B52C1A" w:rsidRDefault="00B52C1A" w:rsidP="00B52C1A">
            <w:pPr>
              <w:spacing w:after="0"/>
              <w:jc w:val="both"/>
              <w:rPr>
                <w:rFonts w:eastAsia="Times New Roman" w:cstheme="minorHAnsi"/>
                <w:lang w:eastAsia="es-ES"/>
              </w:rPr>
            </w:pPr>
            <w:r>
              <w:rPr>
                <w:rFonts w:ascii="Arial" w:hAnsi="Arial" w:cs="Arial"/>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14:paraId="637F4ABE" w14:textId="066C5830"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5634D24" w14:textId="057FCF81"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 xml:space="preserve">Tapete de piano, se utiliza con los pies de los niños. </w:t>
            </w:r>
          </w:p>
        </w:tc>
        <w:tc>
          <w:tcPr>
            <w:tcW w:w="1701" w:type="dxa"/>
          </w:tcPr>
          <w:p w14:paraId="6D932A0E"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1C13BF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D266DB0"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589EA74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B59F7E9" w14:textId="134845D5" w:rsidR="00B52C1A" w:rsidRDefault="00B52C1A" w:rsidP="00B52C1A">
            <w:pPr>
              <w:spacing w:after="0"/>
              <w:jc w:val="both"/>
              <w:rPr>
                <w:rFonts w:eastAsia="Times New Roman" w:cstheme="minorHAnsi"/>
                <w:lang w:eastAsia="es-ES"/>
              </w:rPr>
            </w:pPr>
            <w:r>
              <w:rPr>
                <w:rFonts w:ascii="Calibri" w:hAnsi="Calibri" w:cs="Calibri"/>
                <w:color w:val="000000"/>
              </w:rPr>
              <w:t>233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58875BE" w14:textId="56ABB82C"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14:paraId="4F19DA88" w14:textId="14C547E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DE16B73" w14:textId="21B516FD"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 xml:space="preserve">Juguete  de madera con números, figuras geométricas,  signos matemáticos, peces, cañas de pescar con imán, con relieve tipo rompecabezas. Juguete  de madera con números, figuras geométricas,  signos matemáticos, peces, cañas de pescar con imán, con relieve tipo rompecabezas. </w:t>
            </w:r>
            <w:r w:rsidR="007B2C09">
              <w:rPr>
                <w:rFonts w:ascii="Arial" w:hAnsi="Arial" w:cs="Arial"/>
                <w:color w:val="000000"/>
                <w:sz w:val="20"/>
                <w:szCs w:val="20"/>
              </w:rPr>
              <w:t>Útil</w:t>
            </w:r>
            <w:r>
              <w:rPr>
                <w:rFonts w:ascii="Arial" w:hAnsi="Arial" w:cs="Arial"/>
                <w:color w:val="000000"/>
                <w:sz w:val="20"/>
                <w:szCs w:val="20"/>
              </w:rPr>
              <w:t xml:space="preserve"> para trabajar lenguaje matemático, clasificar por color, realizar sumas, y restas, conteos, reforzar la coordinación óculo manual. </w:t>
            </w:r>
          </w:p>
        </w:tc>
        <w:tc>
          <w:tcPr>
            <w:tcW w:w="1701" w:type="dxa"/>
          </w:tcPr>
          <w:p w14:paraId="3BE3DEAA"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FE1E8F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8B310F8"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0E411F7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38FB63B" w14:textId="4C828962" w:rsidR="00B52C1A" w:rsidRDefault="00B52C1A" w:rsidP="00B52C1A">
            <w:pPr>
              <w:spacing w:after="0"/>
              <w:jc w:val="both"/>
              <w:rPr>
                <w:rFonts w:eastAsia="Times New Roman" w:cstheme="minorHAnsi"/>
                <w:lang w:eastAsia="es-ES"/>
              </w:rPr>
            </w:pPr>
            <w:r>
              <w:rPr>
                <w:rFonts w:ascii="Calibri" w:hAnsi="Calibri" w:cs="Calibri"/>
                <w:color w:val="000000"/>
              </w:rPr>
              <w:t>234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B4EAD09" w14:textId="46DD5F86"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14:paraId="6450DD34" w14:textId="35A6793D"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D42F0CE" w14:textId="4E85DFAB"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Material didáctico Montessori, ensarte de figuras geométricas. Casita de madera de juguete con figuras geométricas de colores, con orificios para meter las figuras en el espacio adecuado.</w:t>
            </w:r>
          </w:p>
        </w:tc>
        <w:tc>
          <w:tcPr>
            <w:tcW w:w="1701" w:type="dxa"/>
          </w:tcPr>
          <w:p w14:paraId="5C1CCB4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7B0393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E8FD09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5D8ED2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F11873F" w14:textId="00E27A0B" w:rsidR="00B52C1A" w:rsidRDefault="00B52C1A" w:rsidP="00B52C1A">
            <w:pPr>
              <w:spacing w:after="0"/>
              <w:jc w:val="both"/>
              <w:rPr>
                <w:rFonts w:eastAsia="Times New Roman" w:cstheme="minorHAnsi"/>
                <w:lang w:eastAsia="es-ES"/>
              </w:rPr>
            </w:pPr>
            <w:r>
              <w:rPr>
                <w:rFonts w:ascii="Calibri" w:hAnsi="Calibri" w:cs="Calibri"/>
                <w:color w:val="000000"/>
              </w:rPr>
              <w:t>235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E7E4444" w14:textId="0B70A016"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14:paraId="5D0DD060" w14:textId="7ABA2649"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5FFCD63" w14:textId="108985B5" w:rsidR="00B52C1A" w:rsidRPr="00AD39AD" w:rsidRDefault="00B52C1A" w:rsidP="00B52C1A">
            <w:pPr>
              <w:spacing w:after="0"/>
              <w:jc w:val="both"/>
              <w:rPr>
                <w:rFonts w:eastAsia="Times New Roman" w:cstheme="minorHAnsi"/>
                <w:lang w:eastAsia="es-ES"/>
              </w:rPr>
            </w:pPr>
            <w:proofErr w:type="spellStart"/>
            <w:r>
              <w:rPr>
                <w:rFonts w:ascii="Arial" w:hAnsi="Arial" w:cs="Arial"/>
                <w:color w:val="000000"/>
                <w:sz w:val="20"/>
                <w:szCs w:val="20"/>
              </w:rPr>
              <w:t>Memorama</w:t>
            </w:r>
            <w:proofErr w:type="spellEnd"/>
            <w:r>
              <w:rPr>
                <w:rFonts w:ascii="Arial" w:hAnsi="Arial" w:cs="Arial"/>
                <w:color w:val="000000"/>
                <w:sz w:val="20"/>
                <w:szCs w:val="20"/>
              </w:rPr>
              <w:t xml:space="preserve"> de </w:t>
            </w:r>
            <w:r w:rsidR="007B2C09">
              <w:rPr>
                <w:rFonts w:ascii="Arial" w:hAnsi="Arial" w:cs="Arial"/>
                <w:color w:val="000000"/>
                <w:sz w:val="20"/>
                <w:szCs w:val="20"/>
              </w:rPr>
              <w:t>cartoné</w:t>
            </w:r>
            <w:r>
              <w:rPr>
                <w:rFonts w:ascii="Arial" w:hAnsi="Arial" w:cs="Arial"/>
                <w:color w:val="000000"/>
                <w:sz w:val="20"/>
                <w:szCs w:val="20"/>
              </w:rPr>
              <w:t xml:space="preserve"> con imágenes de diferentes. </w:t>
            </w:r>
            <w:proofErr w:type="spellStart"/>
            <w:r>
              <w:rPr>
                <w:rFonts w:ascii="Arial" w:hAnsi="Arial" w:cs="Arial"/>
                <w:color w:val="000000"/>
                <w:sz w:val="20"/>
                <w:szCs w:val="20"/>
              </w:rPr>
              <w:t>Memorama</w:t>
            </w:r>
            <w:proofErr w:type="spellEnd"/>
            <w:r>
              <w:rPr>
                <w:rFonts w:ascii="Arial" w:hAnsi="Arial" w:cs="Arial"/>
                <w:color w:val="000000"/>
                <w:sz w:val="20"/>
                <w:szCs w:val="20"/>
              </w:rPr>
              <w:t xml:space="preserve"> de </w:t>
            </w:r>
            <w:r w:rsidR="007B2C09">
              <w:rPr>
                <w:rFonts w:ascii="Arial" w:hAnsi="Arial" w:cs="Arial"/>
                <w:color w:val="000000"/>
                <w:sz w:val="20"/>
                <w:szCs w:val="20"/>
              </w:rPr>
              <w:t>cartón</w:t>
            </w:r>
            <w:r>
              <w:rPr>
                <w:rFonts w:ascii="Arial" w:hAnsi="Arial" w:cs="Arial"/>
                <w:color w:val="000000"/>
                <w:sz w:val="20"/>
                <w:szCs w:val="20"/>
              </w:rPr>
              <w:t xml:space="preserve"> con imágenes de diferentes. </w:t>
            </w:r>
            <w:proofErr w:type="spellStart"/>
            <w:r>
              <w:rPr>
                <w:rFonts w:ascii="Arial" w:hAnsi="Arial" w:cs="Arial"/>
                <w:color w:val="000000"/>
                <w:sz w:val="20"/>
                <w:szCs w:val="20"/>
              </w:rPr>
              <w:t>Memorama</w:t>
            </w:r>
            <w:proofErr w:type="spellEnd"/>
            <w:r>
              <w:rPr>
                <w:rFonts w:ascii="Arial" w:hAnsi="Arial" w:cs="Arial"/>
                <w:color w:val="000000"/>
                <w:sz w:val="20"/>
                <w:szCs w:val="20"/>
              </w:rPr>
              <w:t xml:space="preserve"> Montecarlo, con imágenes de diferentes campos </w:t>
            </w:r>
            <w:r>
              <w:rPr>
                <w:rFonts w:ascii="Arial" w:hAnsi="Arial" w:cs="Arial"/>
                <w:color w:val="000000"/>
                <w:sz w:val="20"/>
                <w:szCs w:val="20"/>
              </w:rPr>
              <w:lastRenderedPageBreak/>
              <w:t>semánticos con tarjetas de cartón.</w:t>
            </w:r>
          </w:p>
        </w:tc>
        <w:tc>
          <w:tcPr>
            <w:tcW w:w="1701" w:type="dxa"/>
          </w:tcPr>
          <w:p w14:paraId="717738F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05D21CA7"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68A1E4F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74674BD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2B24F07" w14:textId="227BBA68" w:rsidR="00B52C1A" w:rsidRDefault="00B52C1A" w:rsidP="00B52C1A">
            <w:pPr>
              <w:spacing w:after="0"/>
              <w:jc w:val="both"/>
              <w:rPr>
                <w:rFonts w:eastAsia="Times New Roman" w:cstheme="minorHAnsi"/>
                <w:lang w:eastAsia="es-ES"/>
              </w:rPr>
            </w:pPr>
            <w:r>
              <w:rPr>
                <w:rFonts w:ascii="Calibri" w:hAnsi="Calibri" w:cs="Calibri"/>
                <w:color w:val="000000"/>
              </w:rPr>
              <w:lastRenderedPageBreak/>
              <w:t>236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D8E8F1F" w14:textId="7FAAE96A"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14:paraId="011547FF" w14:textId="5AC98C34"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877A9CD" w14:textId="01149B1C" w:rsidR="00B52C1A" w:rsidRPr="00AD39AD" w:rsidRDefault="00B52C1A" w:rsidP="00B52C1A">
            <w:pPr>
              <w:spacing w:after="0"/>
              <w:jc w:val="both"/>
              <w:rPr>
                <w:rFonts w:eastAsia="Times New Roman" w:cstheme="minorHAnsi"/>
                <w:lang w:eastAsia="es-ES"/>
              </w:rPr>
            </w:pPr>
            <w:r>
              <w:rPr>
                <w:rFonts w:ascii="Arial" w:hAnsi="Arial" w:cs="Arial"/>
                <w:color w:val="000000"/>
                <w:sz w:val="20"/>
                <w:szCs w:val="20"/>
              </w:rPr>
              <w:t>TEST PEABODY TEST PEABODY Prueba de lenguaje no verbal, que evalúa la comprensión del lenguaje.</w:t>
            </w:r>
          </w:p>
        </w:tc>
        <w:tc>
          <w:tcPr>
            <w:tcW w:w="1701" w:type="dxa"/>
          </w:tcPr>
          <w:p w14:paraId="11B9DEBD"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22A2BFA8"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89F5AB2"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693C62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62C88E1" w14:textId="0E8F2A16" w:rsidR="00B52C1A" w:rsidRDefault="00B52C1A" w:rsidP="00B52C1A">
            <w:pPr>
              <w:spacing w:after="0"/>
              <w:jc w:val="both"/>
              <w:rPr>
                <w:rFonts w:eastAsia="Times New Roman" w:cstheme="minorHAnsi"/>
                <w:lang w:eastAsia="es-ES"/>
              </w:rPr>
            </w:pPr>
            <w:r>
              <w:rPr>
                <w:rFonts w:ascii="Calibri" w:hAnsi="Calibri" w:cs="Calibri"/>
                <w:color w:val="000000"/>
              </w:rPr>
              <w:t>237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58BE951" w14:textId="254E4837" w:rsidR="00B52C1A" w:rsidRDefault="00B52C1A" w:rsidP="00B52C1A">
            <w:pPr>
              <w:spacing w:after="0"/>
              <w:jc w:val="both"/>
              <w:rPr>
                <w:rFonts w:eastAsia="Times New Roman" w:cstheme="minorHAnsi"/>
                <w:lang w:eastAsia="es-ES"/>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14:paraId="4382B080" w14:textId="47352A21"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7BA03CF" w14:textId="5D9E0266" w:rsidR="00B52C1A" w:rsidRPr="00AD39AD" w:rsidRDefault="00B52C1A" w:rsidP="00B52C1A">
            <w:pPr>
              <w:spacing w:after="0"/>
              <w:jc w:val="both"/>
              <w:rPr>
                <w:rFonts w:eastAsia="Times New Roman" w:cstheme="minorHAnsi"/>
                <w:lang w:eastAsia="es-ES"/>
              </w:rPr>
            </w:pPr>
            <w:proofErr w:type="spellStart"/>
            <w:r>
              <w:rPr>
                <w:rFonts w:ascii="Calibri" w:hAnsi="Calibri" w:cs="Calibri"/>
                <w:color w:val="000000"/>
              </w:rPr>
              <w:t>Diset</w:t>
            </w:r>
            <w:proofErr w:type="spellEnd"/>
            <w:r>
              <w:rPr>
                <w:rFonts w:ascii="Calibri" w:hAnsi="Calibri" w:cs="Calibri"/>
                <w:color w:val="000000"/>
              </w:rPr>
              <w:t>, yo descubro las emociones</w:t>
            </w:r>
          </w:p>
        </w:tc>
        <w:tc>
          <w:tcPr>
            <w:tcW w:w="1701" w:type="dxa"/>
          </w:tcPr>
          <w:p w14:paraId="0630BF7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172F0D7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323FC5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11F30A0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A31B13F" w14:textId="11CEF373" w:rsidR="00B52C1A" w:rsidRDefault="00B52C1A" w:rsidP="00B52C1A">
            <w:pPr>
              <w:spacing w:after="0"/>
              <w:jc w:val="both"/>
              <w:rPr>
                <w:rFonts w:eastAsia="Times New Roman" w:cstheme="minorHAnsi"/>
                <w:lang w:eastAsia="es-ES"/>
              </w:rPr>
            </w:pPr>
            <w:r>
              <w:rPr>
                <w:rFonts w:ascii="Calibri" w:hAnsi="Calibri" w:cs="Calibri"/>
                <w:color w:val="000000"/>
              </w:rPr>
              <w:t>238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F6978DB" w14:textId="4B5E47F0" w:rsidR="00B52C1A" w:rsidRDefault="00B52C1A" w:rsidP="00B52C1A">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C4E4185" w14:textId="7AFA8EC3"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13494F5" w14:textId="7943C11A" w:rsidR="00B52C1A" w:rsidRPr="00AD39AD" w:rsidRDefault="00B52C1A" w:rsidP="00B52C1A">
            <w:pPr>
              <w:spacing w:after="0"/>
              <w:jc w:val="both"/>
              <w:rPr>
                <w:rFonts w:eastAsia="Times New Roman" w:cstheme="minorHAnsi"/>
                <w:lang w:eastAsia="es-ES"/>
              </w:rPr>
            </w:pPr>
            <w:r>
              <w:rPr>
                <w:rFonts w:ascii="Calibri" w:hAnsi="Calibri" w:cs="Calibri"/>
                <w:color w:val="000000"/>
              </w:rPr>
              <w:t>Cuentos para hablar/2</w:t>
            </w:r>
          </w:p>
        </w:tc>
        <w:tc>
          <w:tcPr>
            <w:tcW w:w="1701" w:type="dxa"/>
          </w:tcPr>
          <w:p w14:paraId="39436EC5"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6AFD4764"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11A8C0A4"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4F50413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A37EC25" w14:textId="375402CC" w:rsidR="00B52C1A" w:rsidRDefault="00B52C1A" w:rsidP="00B52C1A">
            <w:pPr>
              <w:spacing w:after="0"/>
              <w:jc w:val="both"/>
              <w:rPr>
                <w:rFonts w:eastAsia="Times New Roman" w:cstheme="minorHAnsi"/>
                <w:lang w:eastAsia="es-ES"/>
              </w:rPr>
            </w:pPr>
            <w:r>
              <w:rPr>
                <w:rFonts w:ascii="Calibri" w:hAnsi="Calibri" w:cs="Calibri"/>
                <w:color w:val="000000"/>
              </w:rPr>
              <w:t>239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E6B0988" w14:textId="2CFC2BCB" w:rsidR="00B52C1A" w:rsidRDefault="00B52C1A" w:rsidP="00B52C1A">
            <w:pPr>
              <w:spacing w:after="0"/>
              <w:jc w:val="both"/>
              <w:rPr>
                <w:rFonts w:eastAsia="Times New Roman" w:cstheme="minorHAnsi"/>
                <w:lang w:eastAsia="es-ES"/>
              </w:rPr>
            </w:pPr>
            <w:r>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3B5961D3" w14:textId="6128E2DC"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F0AB710" w14:textId="78940323"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“Sensoaromas” </w:t>
            </w:r>
          </w:p>
        </w:tc>
        <w:tc>
          <w:tcPr>
            <w:tcW w:w="1701" w:type="dxa"/>
          </w:tcPr>
          <w:p w14:paraId="091DD1BC"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803C295"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234CAB3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32EB10D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DDDD115" w14:textId="61494129" w:rsidR="00B52C1A" w:rsidRDefault="00B52C1A" w:rsidP="00B52C1A">
            <w:pPr>
              <w:spacing w:after="0"/>
              <w:jc w:val="both"/>
              <w:rPr>
                <w:rFonts w:eastAsia="Times New Roman" w:cstheme="minorHAnsi"/>
                <w:lang w:eastAsia="es-ES"/>
              </w:rPr>
            </w:pPr>
            <w:r>
              <w:rPr>
                <w:rFonts w:ascii="Calibri" w:hAnsi="Calibri" w:cs="Calibri"/>
                <w:color w:val="000000"/>
              </w:rPr>
              <w:t>240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1AAF4B6" w14:textId="5255AE04" w:rsidR="00B52C1A" w:rsidRDefault="00B52C1A" w:rsidP="00B52C1A">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67ABB0A" w14:textId="3C01AD6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D664F11" w14:textId="27668CCF"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Pack arena mágica algodón 950 </w:t>
            </w:r>
            <w:proofErr w:type="spellStart"/>
            <w:r>
              <w:rPr>
                <w:rFonts w:ascii="Calibri" w:hAnsi="Calibri" w:cs="Calibri"/>
                <w:color w:val="000000"/>
              </w:rPr>
              <w:t>gs</w:t>
            </w:r>
            <w:proofErr w:type="spellEnd"/>
            <w:r>
              <w:rPr>
                <w:rFonts w:ascii="Calibri" w:hAnsi="Calibri" w:cs="Calibri"/>
                <w:color w:val="000000"/>
              </w:rPr>
              <w:t xml:space="preserve"> + moldes +charola inflable</w:t>
            </w:r>
          </w:p>
        </w:tc>
        <w:tc>
          <w:tcPr>
            <w:tcW w:w="1701" w:type="dxa"/>
          </w:tcPr>
          <w:p w14:paraId="78F4103F"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46202F42"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5BC1BFE1" w14:textId="77777777" w:rsidR="00B52C1A" w:rsidRPr="00742BA9" w:rsidRDefault="00B52C1A" w:rsidP="00B52C1A">
            <w:pPr>
              <w:spacing w:after="0"/>
              <w:jc w:val="both"/>
              <w:rPr>
                <w:rFonts w:ascii="Arial" w:eastAsia="Times New Roman" w:hAnsi="Arial" w:cs="Arial"/>
                <w:lang w:eastAsia="es-ES"/>
              </w:rPr>
            </w:pPr>
          </w:p>
        </w:tc>
      </w:tr>
      <w:tr w:rsidR="00B52C1A" w:rsidRPr="00742BA9" w14:paraId="280C6CD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73A6519" w14:textId="243497C0" w:rsidR="00B52C1A" w:rsidRDefault="00B52C1A" w:rsidP="00B52C1A">
            <w:pPr>
              <w:spacing w:after="0"/>
              <w:jc w:val="both"/>
              <w:rPr>
                <w:rFonts w:eastAsia="Times New Roman" w:cstheme="minorHAnsi"/>
                <w:lang w:eastAsia="es-ES"/>
              </w:rPr>
            </w:pPr>
            <w:r>
              <w:rPr>
                <w:rFonts w:ascii="Calibri" w:hAnsi="Calibri" w:cs="Calibri"/>
                <w:color w:val="000000"/>
              </w:rPr>
              <w:t>241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645407B" w14:textId="10AE5D38" w:rsidR="00B52C1A" w:rsidRDefault="00B52C1A" w:rsidP="00B52C1A">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9C784B4" w14:textId="0C3AF73A" w:rsidR="00B52C1A" w:rsidRDefault="00B52C1A" w:rsidP="00B52C1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63AB4F3" w14:textId="4D2B234B" w:rsidR="00B52C1A" w:rsidRPr="00AD39AD" w:rsidRDefault="00B52C1A" w:rsidP="00B52C1A">
            <w:pPr>
              <w:spacing w:after="0"/>
              <w:jc w:val="both"/>
              <w:rPr>
                <w:rFonts w:eastAsia="Times New Roman" w:cstheme="minorHAnsi"/>
                <w:lang w:eastAsia="es-ES"/>
              </w:rPr>
            </w:pPr>
            <w:r>
              <w:rPr>
                <w:rFonts w:ascii="Calibri" w:hAnsi="Calibri" w:cs="Calibri"/>
                <w:color w:val="000000"/>
              </w:rPr>
              <w:t xml:space="preserve">Dominó instrumentos musicales de madera </w:t>
            </w:r>
          </w:p>
        </w:tc>
        <w:tc>
          <w:tcPr>
            <w:tcW w:w="1701" w:type="dxa"/>
          </w:tcPr>
          <w:p w14:paraId="653C93A9" w14:textId="77777777" w:rsidR="00B52C1A" w:rsidRPr="00742BA9" w:rsidRDefault="00B52C1A" w:rsidP="00B52C1A">
            <w:pPr>
              <w:spacing w:after="0"/>
              <w:jc w:val="both"/>
              <w:rPr>
                <w:rFonts w:ascii="Arial" w:eastAsia="Times New Roman" w:hAnsi="Arial" w:cs="Arial"/>
                <w:lang w:eastAsia="es-ES"/>
              </w:rPr>
            </w:pPr>
          </w:p>
        </w:tc>
        <w:tc>
          <w:tcPr>
            <w:tcW w:w="1701" w:type="dxa"/>
          </w:tcPr>
          <w:p w14:paraId="5FF99BE0" w14:textId="77777777" w:rsidR="00B52C1A" w:rsidRPr="00742BA9" w:rsidRDefault="00B52C1A" w:rsidP="00B52C1A">
            <w:pPr>
              <w:spacing w:after="0"/>
              <w:jc w:val="both"/>
              <w:rPr>
                <w:rFonts w:ascii="Arial" w:eastAsia="Times New Roman" w:hAnsi="Arial" w:cs="Arial"/>
                <w:lang w:eastAsia="es-ES"/>
              </w:rPr>
            </w:pPr>
          </w:p>
        </w:tc>
        <w:tc>
          <w:tcPr>
            <w:tcW w:w="1275" w:type="dxa"/>
          </w:tcPr>
          <w:p w14:paraId="05DDC648" w14:textId="77777777" w:rsidR="00B52C1A" w:rsidRPr="00742BA9" w:rsidRDefault="00B52C1A" w:rsidP="00B52C1A">
            <w:pPr>
              <w:spacing w:after="0"/>
              <w:jc w:val="both"/>
              <w:rPr>
                <w:rFonts w:ascii="Arial" w:eastAsia="Times New Roman" w:hAnsi="Arial" w:cs="Arial"/>
                <w:lang w:eastAsia="es-ES"/>
              </w:rPr>
            </w:pPr>
          </w:p>
        </w:tc>
      </w:tr>
      <w:tr w:rsidR="00895EAD" w:rsidRPr="00742BA9" w14:paraId="71DEE5C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AD74A46" w14:textId="5B22DAE6" w:rsidR="00895EAD" w:rsidRDefault="00895EAD" w:rsidP="00895EAD">
            <w:pPr>
              <w:spacing w:after="0"/>
              <w:jc w:val="both"/>
              <w:rPr>
                <w:rFonts w:ascii="Calibri" w:hAnsi="Calibri" w:cs="Calibri"/>
                <w:color w:val="000000"/>
              </w:rPr>
            </w:pPr>
            <w:r>
              <w:rPr>
                <w:rFonts w:ascii="Calibri" w:hAnsi="Calibri" w:cs="Calibri"/>
                <w:color w:val="000000"/>
              </w:rPr>
              <w:t>241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0493F0B" w14:textId="63349CCB" w:rsidR="00895EAD" w:rsidRDefault="00895EAD" w:rsidP="00895EAD">
            <w:pPr>
              <w:spacing w:after="0"/>
              <w:jc w:val="both"/>
              <w:rPr>
                <w:rFonts w:ascii="Calibri" w:hAnsi="Calibri" w:cs="Calibri"/>
                <w:color w:val="000000"/>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50433C7" w14:textId="746FFF85" w:rsidR="00895EAD" w:rsidRDefault="00895EAD"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D434EA1" w14:textId="07AA811D" w:rsidR="00895EAD" w:rsidRDefault="00895EAD" w:rsidP="00895EAD">
            <w:pPr>
              <w:spacing w:after="0"/>
              <w:jc w:val="both"/>
              <w:rPr>
                <w:rFonts w:ascii="Calibri" w:hAnsi="Calibri" w:cs="Calibri"/>
                <w:color w:val="000000"/>
              </w:rPr>
            </w:pPr>
            <w:r>
              <w:rPr>
                <w:rFonts w:ascii="Calibri" w:hAnsi="Calibri" w:cs="Calibri"/>
                <w:color w:val="000000"/>
              </w:rPr>
              <w:t xml:space="preserve">Dominó instrumentos musicales de madera </w:t>
            </w:r>
          </w:p>
        </w:tc>
        <w:tc>
          <w:tcPr>
            <w:tcW w:w="1701" w:type="dxa"/>
          </w:tcPr>
          <w:p w14:paraId="4A2C618F" w14:textId="77777777" w:rsidR="00895EAD" w:rsidRPr="00742BA9" w:rsidRDefault="00895EAD" w:rsidP="00895EAD">
            <w:pPr>
              <w:spacing w:after="0"/>
              <w:jc w:val="both"/>
              <w:rPr>
                <w:rFonts w:ascii="Arial" w:eastAsia="Times New Roman" w:hAnsi="Arial" w:cs="Arial"/>
                <w:lang w:eastAsia="es-ES"/>
              </w:rPr>
            </w:pPr>
          </w:p>
        </w:tc>
        <w:tc>
          <w:tcPr>
            <w:tcW w:w="1701" w:type="dxa"/>
          </w:tcPr>
          <w:p w14:paraId="23A79A85" w14:textId="77777777" w:rsidR="00895EAD" w:rsidRPr="00742BA9" w:rsidRDefault="00895EAD" w:rsidP="00895EAD">
            <w:pPr>
              <w:spacing w:after="0"/>
              <w:jc w:val="both"/>
              <w:rPr>
                <w:rFonts w:ascii="Arial" w:eastAsia="Times New Roman" w:hAnsi="Arial" w:cs="Arial"/>
                <w:lang w:eastAsia="es-ES"/>
              </w:rPr>
            </w:pPr>
          </w:p>
        </w:tc>
        <w:tc>
          <w:tcPr>
            <w:tcW w:w="1275" w:type="dxa"/>
          </w:tcPr>
          <w:p w14:paraId="6FDFA58C" w14:textId="77777777" w:rsidR="00895EAD" w:rsidRPr="00742BA9" w:rsidRDefault="00895EAD" w:rsidP="00895EAD">
            <w:pPr>
              <w:spacing w:after="0"/>
              <w:jc w:val="both"/>
              <w:rPr>
                <w:rFonts w:ascii="Arial" w:eastAsia="Times New Roman" w:hAnsi="Arial" w:cs="Arial"/>
                <w:lang w:eastAsia="es-ES"/>
              </w:rPr>
            </w:pPr>
          </w:p>
        </w:tc>
      </w:tr>
      <w:tr w:rsidR="00895EAD" w:rsidRPr="00742BA9" w14:paraId="2E15BAC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BA3C08B" w14:textId="3327E950" w:rsidR="00895EAD" w:rsidRDefault="00895EAD" w:rsidP="00895EAD">
            <w:pPr>
              <w:spacing w:after="0"/>
              <w:jc w:val="both"/>
              <w:rPr>
                <w:rFonts w:ascii="Calibri" w:hAnsi="Calibri" w:cs="Calibri"/>
                <w:color w:val="000000"/>
              </w:rPr>
            </w:pPr>
            <w:r>
              <w:rPr>
                <w:rFonts w:ascii="Calibri" w:hAnsi="Calibri" w:cs="Calibri"/>
                <w:color w:val="000000"/>
              </w:rPr>
              <w:t>242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41E9347" w14:textId="1D2E693F" w:rsidR="00895EAD" w:rsidRDefault="00895EAD" w:rsidP="00895EAD">
            <w:pPr>
              <w:spacing w:after="0"/>
              <w:jc w:val="both"/>
              <w:rPr>
                <w:rFonts w:ascii="Calibri" w:hAnsi="Calibri" w:cs="Calibri"/>
                <w:color w:val="000000"/>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404CB29" w14:textId="18885ECB" w:rsidR="00895EAD" w:rsidRDefault="00895EAD"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6F2987E" w14:textId="42A96178" w:rsidR="00895EAD" w:rsidRDefault="00895EAD" w:rsidP="00895EAD">
            <w:pPr>
              <w:spacing w:after="0"/>
              <w:jc w:val="both"/>
              <w:rPr>
                <w:rFonts w:ascii="Calibri" w:hAnsi="Calibri" w:cs="Calibri"/>
                <w:color w:val="000000"/>
              </w:rPr>
            </w:pPr>
            <w:r>
              <w:rPr>
                <w:rFonts w:ascii="Calibri" w:hAnsi="Calibri" w:cs="Calibri"/>
                <w:color w:val="000000"/>
              </w:rPr>
              <w:t xml:space="preserve">Tarjetas didácticas frutas 48 </w:t>
            </w:r>
            <w:proofErr w:type="spellStart"/>
            <w:r>
              <w:rPr>
                <w:rFonts w:ascii="Calibri" w:hAnsi="Calibri" w:cs="Calibri"/>
                <w:color w:val="000000"/>
              </w:rPr>
              <w:t>pzas</w:t>
            </w:r>
            <w:proofErr w:type="spellEnd"/>
          </w:p>
        </w:tc>
        <w:tc>
          <w:tcPr>
            <w:tcW w:w="1701" w:type="dxa"/>
          </w:tcPr>
          <w:p w14:paraId="03D1073F" w14:textId="77777777" w:rsidR="00895EAD" w:rsidRPr="00742BA9" w:rsidRDefault="00895EAD" w:rsidP="00895EAD">
            <w:pPr>
              <w:spacing w:after="0"/>
              <w:jc w:val="both"/>
              <w:rPr>
                <w:rFonts w:ascii="Arial" w:eastAsia="Times New Roman" w:hAnsi="Arial" w:cs="Arial"/>
                <w:lang w:eastAsia="es-ES"/>
              </w:rPr>
            </w:pPr>
          </w:p>
        </w:tc>
        <w:tc>
          <w:tcPr>
            <w:tcW w:w="1701" w:type="dxa"/>
          </w:tcPr>
          <w:p w14:paraId="050FBDD4" w14:textId="77777777" w:rsidR="00895EAD" w:rsidRPr="00742BA9" w:rsidRDefault="00895EAD" w:rsidP="00895EAD">
            <w:pPr>
              <w:spacing w:after="0"/>
              <w:jc w:val="both"/>
              <w:rPr>
                <w:rFonts w:ascii="Arial" w:eastAsia="Times New Roman" w:hAnsi="Arial" w:cs="Arial"/>
                <w:lang w:eastAsia="es-ES"/>
              </w:rPr>
            </w:pPr>
          </w:p>
        </w:tc>
        <w:tc>
          <w:tcPr>
            <w:tcW w:w="1275" w:type="dxa"/>
          </w:tcPr>
          <w:p w14:paraId="47F21B7F" w14:textId="77777777" w:rsidR="00895EAD" w:rsidRPr="00742BA9" w:rsidRDefault="00895EAD" w:rsidP="00895EAD">
            <w:pPr>
              <w:spacing w:after="0"/>
              <w:jc w:val="both"/>
              <w:rPr>
                <w:rFonts w:ascii="Arial" w:eastAsia="Times New Roman" w:hAnsi="Arial" w:cs="Arial"/>
                <w:lang w:eastAsia="es-ES"/>
              </w:rPr>
            </w:pPr>
          </w:p>
        </w:tc>
      </w:tr>
      <w:tr w:rsidR="00895EAD" w:rsidRPr="00742BA9" w14:paraId="6B5DBBA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C05D462" w14:textId="770D1C9F" w:rsidR="00895EAD" w:rsidRDefault="00895EAD" w:rsidP="00895EAD">
            <w:pPr>
              <w:spacing w:after="0"/>
              <w:jc w:val="both"/>
              <w:rPr>
                <w:rFonts w:ascii="Calibri" w:hAnsi="Calibri" w:cs="Calibri"/>
                <w:color w:val="000000"/>
              </w:rPr>
            </w:pPr>
            <w:r>
              <w:rPr>
                <w:rFonts w:ascii="Calibri" w:hAnsi="Calibri" w:cs="Calibri"/>
                <w:color w:val="000000"/>
              </w:rPr>
              <w:t>243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6B177C9" w14:textId="4D0FEC68" w:rsidR="00895EAD" w:rsidRDefault="00895EAD" w:rsidP="00895EAD">
            <w:pPr>
              <w:spacing w:after="0"/>
              <w:jc w:val="both"/>
              <w:rPr>
                <w:rFonts w:ascii="Calibri" w:hAnsi="Calibri" w:cs="Calibri"/>
                <w:color w:val="000000"/>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14D3F1A" w14:textId="76ED3A4E" w:rsidR="00895EAD" w:rsidRDefault="00895EAD"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B7A7D32" w14:textId="05E2AB17" w:rsidR="00895EAD" w:rsidRDefault="00895EAD" w:rsidP="00895EAD">
            <w:pPr>
              <w:spacing w:after="0"/>
              <w:jc w:val="both"/>
              <w:rPr>
                <w:rFonts w:ascii="Calibri" w:hAnsi="Calibri" w:cs="Calibri"/>
                <w:color w:val="000000"/>
              </w:rPr>
            </w:pPr>
            <w:r>
              <w:rPr>
                <w:rFonts w:ascii="Calibri" w:hAnsi="Calibri" w:cs="Calibri"/>
                <w:color w:val="000000"/>
              </w:rPr>
              <w:t>Títeres (</w:t>
            </w:r>
            <w:proofErr w:type="spellStart"/>
            <w:r>
              <w:rPr>
                <w:rFonts w:ascii="Calibri" w:hAnsi="Calibri" w:cs="Calibri"/>
                <w:color w:val="000000"/>
              </w:rPr>
              <w:t>Milliard</w:t>
            </w:r>
            <w:proofErr w:type="spellEnd"/>
            <w:r>
              <w:rPr>
                <w:rFonts w:ascii="Calibri" w:hAnsi="Calibri" w:cs="Calibri"/>
                <w:color w:val="000000"/>
              </w:rPr>
              <w:t xml:space="preserve"> </w:t>
            </w:r>
            <w:proofErr w:type="spellStart"/>
            <w:r>
              <w:rPr>
                <w:rFonts w:ascii="Calibri" w:hAnsi="Calibri" w:cs="Calibri"/>
                <w:color w:val="000000"/>
              </w:rPr>
              <w:t>Double-Sided</w:t>
            </w:r>
            <w:proofErr w:type="spellEnd"/>
            <w:r>
              <w:rPr>
                <w:rFonts w:ascii="Calibri" w:hAnsi="Calibri" w:cs="Calibri"/>
                <w:color w:val="000000"/>
              </w:rPr>
              <w:t xml:space="preserve"> </w:t>
            </w:r>
            <w:proofErr w:type="spellStart"/>
            <w:r>
              <w:rPr>
                <w:rFonts w:ascii="Calibri" w:hAnsi="Calibri" w:cs="Calibri"/>
                <w:color w:val="000000"/>
              </w:rPr>
              <w:t>Puppet</w:t>
            </w:r>
            <w:proofErr w:type="spellEnd"/>
            <w:r>
              <w:rPr>
                <w:rFonts w:ascii="Calibri" w:hAnsi="Calibri" w:cs="Calibri"/>
                <w:color w:val="000000"/>
              </w:rPr>
              <w:t xml:space="preserve"> </w:t>
            </w:r>
            <w:proofErr w:type="spellStart"/>
            <w:r>
              <w:rPr>
                <w:rFonts w:ascii="Calibri" w:hAnsi="Calibri" w:cs="Calibri"/>
                <w:color w:val="000000"/>
              </w:rPr>
              <w:t>Family</w:t>
            </w:r>
            <w:proofErr w:type="spellEnd"/>
            <w:r>
              <w:rPr>
                <w:rFonts w:ascii="Calibri" w:hAnsi="Calibri" w:cs="Calibri"/>
                <w:color w:val="000000"/>
              </w:rPr>
              <w:t xml:space="preserve"> of </w:t>
            </w:r>
            <w:proofErr w:type="spellStart"/>
            <w:r>
              <w:rPr>
                <w:rFonts w:ascii="Calibri" w:hAnsi="Calibri" w:cs="Calibri"/>
                <w:color w:val="000000"/>
              </w:rPr>
              <w:t>Community</w:t>
            </w:r>
            <w:proofErr w:type="spellEnd"/>
            <w:r>
              <w:rPr>
                <w:rFonts w:ascii="Calibri" w:hAnsi="Calibri" w:cs="Calibri"/>
                <w:color w:val="000000"/>
              </w:rPr>
              <w:t xml:space="preserve"> </w:t>
            </w:r>
            <w:proofErr w:type="spellStart"/>
            <w:r>
              <w:rPr>
                <w:rFonts w:ascii="Calibri" w:hAnsi="Calibri" w:cs="Calibri"/>
                <w:color w:val="000000"/>
              </w:rPr>
              <w:t>Helpers</w:t>
            </w:r>
            <w:proofErr w:type="spellEnd"/>
            <w:r>
              <w:rPr>
                <w:rFonts w:ascii="Calibri" w:hAnsi="Calibri" w:cs="Calibri"/>
                <w:color w:val="000000"/>
              </w:rPr>
              <w:t xml:space="preserve"> 4 </w:t>
            </w:r>
            <w:proofErr w:type="spellStart"/>
            <w:r>
              <w:rPr>
                <w:rFonts w:ascii="Calibri" w:hAnsi="Calibri" w:cs="Calibri"/>
                <w:color w:val="000000"/>
              </w:rPr>
              <w:t>Puppets</w:t>
            </w:r>
            <w:proofErr w:type="spellEnd"/>
            <w:r>
              <w:rPr>
                <w:rFonts w:ascii="Calibri" w:hAnsi="Calibri" w:cs="Calibri"/>
                <w:color w:val="000000"/>
              </w:rPr>
              <w:t xml:space="preserve">, 8 </w:t>
            </w:r>
            <w:proofErr w:type="spellStart"/>
            <w:r>
              <w:rPr>
                <w:rFonts w:ascii="Calibri" w:hAnsi="Calibri" w:cs="Calibri"/>
                <w:color w:val="000000"/>
              </w:rPr>
              <w:t>Sides</w:t>
            </w:r>
            <w:proofErr w:type="spellEnd"/>
            <w:r>
              <w:rPr>
                <w:rFonts w:ascii="Calibri" w:hAnsi="Calibri" w:cs="Calibri"/>
                <w:color w:val="000000"/>
              </w:rPr>
              <w:t>)</w:t>
            </w:r>
          </w:p>
        </w:tc>
        <w:tc>
          <w:tcPr>
            <w:tcW w:w="1701" w:type="dxa"/>
          </w:tcPr>
          <w:p w14:paraId="1521BC36" w14:textId="77777777" w:rsidR="00895EAD" w:rsidRPr="00742BA9" w:rsidRDefault="00895EAD" w:rsidP="00895EAD">
            <w:pPr>
              <w:spacing w:after="0"/>
              <w:jc w:val="both"/>
              <w:rPr>
                <w:rFonts w:ascii="Arial" w:eastAsia="Times New Roman" w:hAnsi="Arial" w:cs="Arial"/>
                <w:lang w:eastAsia="es-ES"/>
              </w:rPr>
            </w:pPr>
          </w:p>
        </w:tc>
        <w:tc>
          <w:tcPr>
            <w:tcW w:w="1701" w:type="dxa"/>
          </w:tcPr>
          <w:p w14:paraId="4A3E1D50" w14:textId="77777777" w:rsidR="00895EAD" w:rsidRPr="00742BA9" w:rsidRDefault="00895EAD" w:rsidP="00895EAD">
            <w:pPr>
              <w:spacing w:after="0"/>
              <w:jc w:val="both"/>
              <w:rPr>
                <w:rFonts w:ascii="Arial" w:eastAsia="Times New Roman" w:hAnsi="Arial" w:cs="Arial"/>
                <w:lang w:eastAsia="es-ES"/>
              </w:rPr>
            </w:pPr>
          </w:p>
        </w:tc>
        <w:tc>
          <w:tcPr>
            <w:tcW w:w="1275" w:type="dxa"/>
          </w:tcPr>
          <w:p w14:paraId="4BF75AA8" w14:textId="77777777" w:rsidR="00895EAD" w:rsidRPr="00742BA9" w:rsidRDefault="00895EAD" w:rsidP="00895EAD">
            <w:pPr>
              <w:spacing w:after="0"/>
              <w:jc w:val="both"/>
              <w:rPr>
                <w:rFonts w:ascii="Arial" w:eastAsia="Times New Roman" w:hAnsi="Arial" w:cs="Arial"/>
                <w:lang w:eastAsia="es-ES"/>
              </w:rPr>
            </w:pPr>
          </w:p>
        </w:tc>
      </w:tr>
      <w:tr w:rsidR="008E69DA" w:rsidRPr="00742BA9" w14:paraId="12293CC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7118851" w14:textId="63CA426F" w:rsidR="008E69DA" w:rsidRDefault="008E69DA" w:rsidP="00895EAD">
            <w:pPr>
              <w:spacing w:after="0"/>
              <w:jc w:val="both"/>
              <w:rPr>
                <w:rFonts w:ascii="Calibri" w:hAnsi="Calibri" w:cs="Calibri"/>
                <w:color w:val="000000"/>
              </w:rPr>
            </w:pPr>
            <w:r>
              <w:rPr>
                <w:rFonts w:ascii="Calibri" w:hAnsi="Calibri" w:cs="Calibri"/>
                <w:color w:val="000000"/>
              </w:rPr>
              <w:t>244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6A7760D" w14:textId="61637530"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1689669" w14:textId="204E1F41"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45EEAC6" w14:textId="1CEBF546" w:rsidR="008E69DA" w:rsidRDefault="008E69DA" w:rsidP="00895EAD">
            <w:pPr>
              <w:spacing w:after="0"/>
              <w:jc w:val="both"/>
              <w:rPr>
                <w:rFonts w:ascii="Calibri" w:hAnsi="Calibri" w:cs="Calibri"/>
                <w:color w:val="000000"/>
              </w:rPr>
            </w:pPr>
            <w:r>
              <w:rPr>
                <w:rFonts w:ascii="Calibri" w:hAnsi="Calibri" w:cs="Calibri"/>
                <w:color w:val="000000"/>
              </w:rPr>
              <w:t>Gestos divertidos</w:t>
            </w:r>
          </w:p>
        </w:tc>
        <w:tc>
          <w:tcPr>
            <w:tcW w:w="1701" w:type="dxa"/>
          </w:tcPr>
          <w:p w14:paraId="68618359"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FF8D55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81E6C3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341A04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E6713B5" w14:textId="232D47C9" w:rsidR="008E69DA" w:rsidRDefault="008E69DA" w:rsidP="00895EAD">
            <w:pPr>
              <w:spacing w:after="0"/>
              <w:jc w:val="both"/>
              <w:rPr>
                <w:rFonts w:ascii="Calibri" w:hAnsi="Calibri" w:cs="Calibri"/>
                <w:color w:val="000000"/>
              </w:rPr>
            </w:pPr>
            <w:r>
              <w:rPr>
                <w:rFonts w:ascii="Calibri" w:hAnsi="Calibri" w:cs="Calibri"/>
                <w:color w:val="000000"/>
              </w:rPr>
              <w:t>245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36BB67B" w14:textId="1B27BD31"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6448193" w14:textId="729863A1"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0D2BA5AB" w14:textId="1A4FF058" w:rsidR="008E69DA" w:rsidRDefault="008E69DA" w:rsidP="00895EAD">
            <w:pPr>
              <w:spacing w:after="0"/>
              <w:jc w:val="both"/>
              <w:rPr>
                <w:rFonts w:ascii="Calibri" w:hAnsi="Calibri" w:cs="Calibri"/>
                <w:color w:val="000000"/>
              </w:rPr>
            </w:pPr>
            <w:r>
              <w:rPr>
                <w:rFonts w:ascii="Calibri" w:hAnsi="Calibri" w:cs="Calibri"/>
                <w:color w:val="000000"/>
              </w:rPr>
              <w:t>mesita de actividades</w:t>
            </w:r>
          </w:p>
        </w:tc>
        <w:tc>
          <w:tcPr>
            <w:tcW w:w="1701" w:type="dxa"/>
          </w:tcPr>
          <w:p w14:paraId="5E7F4C9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4AB056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FFBA04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23CBFA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FC0D819" w14:textId="07C40CDB" w:rsidR="008E69DA" w:rsidRDefault="008E69DA" w:rsidP="00895EAD">
            <w:pPr>
              <w:spacing w:after="0"/>
              <w:jc w:val="both"/>
              <w:rPr>
                <w:rFonts w:ascii="Calibri" w:hAnsi="Calibri" w:cs="Calibri"/>
                <w:color w:val="000000"/>
              </w:rPr>
            </w:pPr>
            <w:r>
              <w:rPr>
                <w:rFonts w:ascii="Calibri" w:hAnsi="Calibri" w:cs="Calibri"/>
                <w:color w:val="000000"/>
              </w:rPr>
              <w:t>246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42F2395" w14:textId="072DD978"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F74BF34" w14:textId="4E4F5F05"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CD810F1" w14:textId="68ED1AFB" w:rsidR="008E69DA" w:rsidRDefault="008E69DA" w:rsidP="00895EAD">
            <w:pPr>
              <w:spacing w:after="0"/>
              <w:jc w:val="both"/>
              <w:rPr>
                <w:rFonts w:ascii="Calibri" w:hAnsi="Calibri" w:cs="Calibri"/>
                <w:color w:val="000000"/>
              </w:rPr>
            </w:pPr>
            <w:r>
              <w:rPr>
                <w:rFonts w:ascii="Calibri" w:hAnsi="Calibri" w:cs="Calibri"/>
                <w:color w:val="000000"/>
              </w:rPr>
              <w:t>Xilófono</w:t>
            </w:r>
          </w:p>
        </w:tc>
        <w:tc>
          <w:tcPr>
            <w:tcW w:w="1701" w:type="dxa"/>
          </w:tcPr>
          <w:p w14:paraId="080EF2B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0818E5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53DE31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E6D1C6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1D0DA45" w14:textId="6B31044B" w:rsidR="008E69DA" w:rsidRDefault="008E69DA" w:rsidP="00895EAD">
            <w:pPr>
              <w:spacing w:after="0"/>
              <w:jc w:val="both"/>
              <w:rPr>
                <w:rFonts w:ascii="Calibri" w:hAnsi="Calibri" w:cs="Calibri"/>
                <w:color w:val="000000"/>
              </w:rPr>
            </w:pPr>
            <w:r>
              <w:rPr>
                <w:rFonts w:ascii="Calibri" w:hAnsi="Calibri" w:cs="Calibri"/>
                <w:color w:val="000000"/>
              </w:rPr>
              <w:t>247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4528A51" w14:textId="527EADC7"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D912C01" w14:textId="687DDF01"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6551EF76" w14:textId="2CA84244" w:rsidR="008E69DA" w:rsidRDefault="008E69DA" w:rsidP="00895EAD">
            <w:pPr>
              <w:spacing w:after="0"/>
              <w:jc w:val="both"/>
              <w:rPr>
                <w:rFonts w:ascii="Calibri" w:hAnsi="Calibri" w:cs="Calibri"/>
                <w:color w:val="000000"/>
              </w:rPr>
            </w:pPr>
            <w:r>
              <w:rPr>
                <w:rFonts w:ascii="Calibri" w:hAnsi="Calibri" w:cs="Calibri"/>
                <w:color w:val="000000"/>
              </w:rPr>
              <w:t>juego set de cocina</w:t>
            </w:r>
          </w:p>
        </w:tc>
        <w:tc>
          <w:tcPr>
            <w:tcW w:w="1701" w:type="dxa"/>
          </w:tcPr>
          <w:p w14:paraId="135C7E8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E6FA44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BFE8624"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9D77C0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95B100E" w14:textId="4E0304B1" w:rsidR="008E69DA" w:rsidRDefault="008E69DA" w:rsidP="00895EAD">
            <w:pPr>
              <w:spacing w:after="0"/>
              <w:jc w:val="both"/>
              <w:rPr>
                <w:rFonts w:ascii="Calibri" w:hAnsi="Calibri" w:cs="Calibri"/>
                <w:color w:val="000000"/>
              </w:rPr>
            </w:pPr>
            <w:r>
              <w:rPr>
                <w:rFonts w:ascii="Calibri" w:hAnsi="Calibri" w:cs="Calibri"/>
                <w:color w:val="000000"/>
              </w:rPr>
              <w:t>248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583B50F" w14:textId="64D7D9E8"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8C607B2" w14:textId="3B2CDB0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220C42" w14:textId="00F28ABA" w:rsidR="008E69DA" w:rsidRDefault="008E69DA" w:rsidP="00895EAD">
            <w:pPr>
              <w:spacing w:after="0"/>
              <w:jc w:val="both"/>
              <w:rPr>
                <w:rFonts w:ascii="Calibri" w:hAnsi="Calibri" w:cs="Calibri"/>
                <w:color w:val="000000"/>
              </w:rPr>
            </w:pPr>
            <w:r>
              <w:rPr>
                <w:rFonts w:ascii="Calibri" w:hAnsi="Calibri" w:cs="Calibri"/>
                <w:color w:val="000000"/>
              </w:rPr>
              <w:t>pareja sr y Sra. cara de papa</w:t>
            </w:r>
          </w:p>
        </w:tc>
        <w:tc>
          <w:tcPr>
            <w:tcW w:w="1701" w:type="dxa"/>
          </w:tcPr>
          <w:p w14:paraId="753D1C9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47E93D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6F96D0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A9465C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21EBA44" w14:textId="73C09FEA" w:rsidR="008E69DA" w:rsidRDefault="008E69DA" w:rsidP="00895EAD">
            <w:pPr>
              <w:spacing w:after="0"/>
              <w:jc w:val="both"/>
              <w:rPr>
                <w:rFonts w:ascii="Calibri" w:hAnsi="Calibri" w:cs="Calibri"/>
                <w:color w:val="000000"/>
              </w:rPr>
            </w:pPr>
            <w:r>
              <w:rPr>
                <w:rFonts w:ascii="Calibri" w:hAnsi="Calibri" w:cs="Calibri"/>
                <w:color w:val="000000"/>
              </w:rPr>
              <w:t>249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FDCADED" w14:textId="3FC3C381"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009342A" w14:textId="1533D43A"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C230BA5" w14:textId="4EF077BD" w:rsidR="008E69DA" w:rsidRDefault="008E69DA" w:rsidP="00895EAD">
            <w:pPr>
              <w:spacing w:after="0"/>
              <w:jc w:val="both"/>
              <w:rPr>
                <w:rFonts w:ascii="Calibri" w:hAnsi="Calibri" w:cs="Calibri"/>
                <w:color w:val="000000"/>
              </w:rPr>
            </w:pPr>
            <w:r>
              <w:rPr>
                <w:rFonts w:ascii="Calibri" w:hAnsi="Calibri" w:cs="Calibri"/>
                <w:color w:val="000000"/>
              </w:rPr>
              <w:t>juguete con sonidos de animales</w:t>
            </w:r>
          </w:p>
        </w:tc>
        <w:tc>
          <w:tcPr>
            <w:tcW w:w="1701" w:type="dxa"/>
          </w:tcPr>
          <w:p w14:paraId="4782915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70F36C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DB597F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B08661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86A64D3" w14:textId="7A2E6699" w:rsidR="008E69DA" w:rsidRDefault="008E69DA" w:rsidP="00895EAD">
            <w:pPr>
              <w:spacing w:after="0"/>
              <w:jc w:val="both"/>
              <w:rPr>
                <w:rFonts w:ascii="Calibri" w:hAnsi="Calibri" w:cs="Calibri"/>
                <w:color w:val="000000"/>
              </w:rPr>
            </w:pPr>
            <w:r>
              <w:rPr>
                <w:rFonts w:ascii="Calibri" w:hAnsi="Calibri" w:cs="Calibri"/>
                <w:color w:val="000000"/>
              </w:rPr>
              <w:t>250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4AACF30" w14:textId="6122ECB9"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7DB4ACA" w14:textId="36EE5243"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2D105DD" w14:textId="20E33E69" w:rsidR="008E69DA" w:rsidRDefault="008E69DA" w:rsidP="00895EAD">
            <w:pPr>
              <w:spacing w:after="0"/>
              <w:jc w:val="both"/>
              <w:rPr>
                <w:rFonts w:ascii="Calibri" w:hAnsi="Calibri" w:cs="Calibri"/>
                <w:color w:val="000000"/>
              </w:rPr>
            </w:pPr>
            <w:r>
              <w:rPr>
                <w:rFonts w:ascii="Calibri" w:hAnsi="Calibri" w:cs="Calibri"/>
                <w:color w:val="000000"/>
              </w:rPr>
              <w:t>rompecabezas para niños pocas piezas</w:t>
            </w:r>
          </w:p>
        </w:tc>
        <w:tc>
          <w:tcPr>
            <w:tcW w:w="1701" w:type="dxa"/>
          </w:tcPr>
          <w:p w14:paraId="57DAF15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56A3CD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7AD364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46C675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FE15B41" w14:textId="48DE098D" w:rsidR="008E69DA" w:rsidRDefault="008E69DA" w:rsidP="00895EAD">
            <w:pPr>
              <w:spacing w:after="0"/>
              <w:jc w:val="both"/>
              <w:rPr>
                <w:rFonts w:ascii="Calibri" w:hAnsi="Calibri" w:cs="Calibri"/>
                <w:color w:val="000000"/>
              </w:rPr>
            </w:pPr>
            <w:r>
              <w:rPr>
                <w:rFonts w:ascii="Calibri" w:hAnsi="Calibri" w:cs="Calibri"/>
                <w:color w:val="000000"/>
              </w:rPr>
              <w:t>251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376B37E" w14:textId="09214409"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BD0AB62" w14:textId="1724BA75"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F4BBACC" w14:textId="7DBF95A3" w:rsidR="008E69DA" w:rsidRDefault="008E69DA" w:rsidP="00895EAD">
            <w:pPr>
              <w:spacing w:after="0"/>
              <w:jc w:val="both"/>
              <w:rPr>
                <w:rFonts w:ascii="Calibri" w:hAnsi="Calibri" w:cs="Calibri"/>
                <w:color w:val="000000"/>
              </w:rPr>
            </w:pPr>
            <w:r>
              <w:rPr>
                <w:rFonts w:ascii="Calibri" w:hAnsi="Calibri" w:cs="Calibri"/>
                <w:color w:val="000000"/>
              </w:rPr>
              <w:t>juego de madera de cilindros de encaje: triangulo</w:t>
            </w:r>
          </w:p>
        </w:tc>
        <w:tc>
          <w:tcPr>
            <w:tcW w:w="1701" w:type="dxa"/>
          </w:tcPr>
          <w:p w14:paraId="574A0909"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E4991CF"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76B8F7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97C289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3AF6690" w14:textId="39DC96A9" w:rsidR="008E69DA" w:rsidRDefault="008E69DA" w:rsidP="00895EAD">
            <w:pPr>
              <w:spacing w:after="0"/>
              <w:jc w:val="both"/>
              <w:rPr>
                <w:rFonts w:ascii="Calibri" w:hAnsi="Calibri" w:cs="Calibri"/>
                <w:color w:val="000000"/>
              </w:rPr>
            </w:pPr>
            <w:r>
              <w:rPr>
                <w:rFonts w:ascii="Calibri" w:hAnsi="Calibri" w:cs="Calibri"/>
                <w:color w:val="000000"/>
              </w:rPr>
              <w:t>252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AFE842C" w14:textId="5E8CA264"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1214800" w14:textId="02261BB4"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4D414CC" w14:textId="06017BE4" w:rsidR="008E69DA" w:rsidRDefault="008E69DA" w:rsidP="00895EAD">
            <w:pPr>
              <w:spacing w:after="0"/>
              <w:jc w:val="both"/>
              <w:rPr>
                <w:rFonts w:ascii="Calibri" w:hAnsi="Calibri" w:cs="Calibri"/>
                <w:color w:val="000000"/>
              </w:rPr>
            </w:pPr>
            <w:r>
              <w:rPr>
                <w:rFonts w:ascii="Calibri" w:hAnsi="Calibri" w:cs="Calibri"/>
                <w:color w:val="000000"/>
              </w:rPr>
              <w:t>juego de madera de cilindros de encaje: cuadrado</w:t>
            </w:r>
          </w:p>
        </w:tc>
        <w:tc>
          <w:tcPr>
            <w:tcW w:w="1701" w:type="dxa"/>
          </w:tcPr>
          <w:p w14:paraId="672EA60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3A5600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A61801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2E6D10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CCDB27B" w14:textId="01FA7BDA" w:rsidR="008E69DA" w:rsidRDefault="008E69DA" w:rsidP="00895EAD">
            <w:pPr>
              <w:spacing w:after="0"/>
              <w:jc w:val="both"/>
              <w:rPr>
                <w:rFonts w:ascii="Calibri" w:hAnsi="Calibri" w:cs="Calibri"/>
                <w:color w:val="000000"/>
              </w:rPr>
            </w:pPr>
            <w:r>
              <w:rPr>
                <w:rFonts w:ascii="Calibri" w:hAnsi="Calibri" w:cs="Calibri"/>
                <w:color w:val="000000"/>
              </w:rPr>
              <w:t>253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A44EF74" w14:textId="016DF925"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1A2F5A8" w14:textId="5258CC90"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3B6F092" w14:textId="3D4C05E0" w:rsidR="008E69DA" w:rsidRDefault="008E69DA" w:rsidP="00895EAD">
            <w:pPr>
              <w:spacing w:after="0"/>
              <w:jc w:val="both"/>
              <w:rPr>
                <w:rFonts w:ascii="Calibri" w:hAnsi="Calibri" w:cs="Calibri"/>
                <w:color w:val="000000"/>
              </w:rPr>
            </w:pPr>
            <w:r>
              <w:rPr>
                <w:rFonts w:ascii="Calibri" w:hAnsi="Calibri" w:cs="Calibri"/>
                <w:color w:val="000000"/>
              </w:rPr>
              <w:t>juego de madera de cilindros de encaje: circulo</w:t>
            </w:r>
          </w:p>
        </w:tc>
        <w:tc>
          <w:tcPr>
            <w:tcW w:w="1701" w:type="dxa"/>
          </w:tcPr>
          <w:p w14:paraId="0C37CFE8"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42FB9F7"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5FE2BE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A979FD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A33CE65" w14:textId="288A474E" w:rsidR="008E69DA" w:rsidRDefault="008E69DA" w:rsidP="00895EAD">
            <w:pPr>
              <w:spacing w:after="0"/>
              <w:jc w:val="both"/>
              <w:rPr>
                <w:rFonts w:ascii="Calibri" w:hAnsi="Calibri" w:cs="Calibri"/>
                <w:color w:val="000000"/>
              </w:rPr>
            </w:pPr>
            <w:r>
              <w:rPr>
                <w:rFonts w:ascii="Calibri" w:hAnsi="Calibri" w:cs="Calibri"/>
                <w:color w:val="000000"/>
              </w:rPr>
              <w:t>254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081D694" w14:textId="5BDE4883"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011B618" w14:textId="00B4A7DF"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28397C0" w14:textId="3D5EBEAF" w:rsidR="008E69DA" w:rsidRDefault="008E69DA" w:rsidP="00895EAD">
            <w:pPr>
              <w:spacing w:after="0"/>
              <w:jc w:val="both"/>
              <w:rPr>
                <w:rFonts w:ascii="Calibri" w:hAnsi="Calibri" w:cs="Calibri"/>
                <w:color w:val="000000"/>
              </w:rPr>
            </w:pPr>
            <w:r>
              <w:rPr>
                <w:rFonts w:ascii="Calibri" w:hAnsi="Calibri" w:cs="Calibri"/>
                <w:color w:val="000000"/>
              </w:rPr>
              <w:t>animales de granja</w:t>
            </w:r>
          </w:p>
        </w:tc>
        <w:tc>
          <w:tcPr>
            <w:tcW w:w="1701" w:type="dxa"/>
          </w:tcPr>
          <w:p w14:paraId="1D618335"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0F355A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229D9D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B8CCF4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187A321" w14:textId="76C61B35" w:rsidR="008E69DA" w:rsidRDefault="008E69DA" w:rsidP="00895EAD">
            <w:pPr>
              <w:spacing w:after="0"/>
              <w:jc w:val="both"/>
              <w:rPr>
                <w:rFonts w:ascii="Calibri" w:hAnsi="Calibri" w:cs="Calibri"/>
                <w:color w:val="000000"/>
              </w:rPr>
            </w:pPr>
            <w:r>
              <w:rPr>
                <w:rFonts w:ascii="Calibri" w:hAnsi="Calibri" w:cs="Calibri"/>
                <w:color w:val="000000"/>
              </w:rPr>
              <w:t>255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B89DA5E" w14:textId="290EC614"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28B1687" w14:textId="57F84348"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CEBF7D6" w14:textId="2571CF48" w:rsidR="008E69DA" w:rsidRDefault="008E69DA" w:rsidP="00895EAD">
            <w:pPr>
              <w:spacing w:after="0"/>
              <w:jc w:val="both"/>
              <w:rPr>
                <w:rFonts w:ascii="Calibri" w:hAnsi="Calibri" w:cs="Calibri"/>
                <w:color w:val="000000"/>
              </w:rPr>
            </w:pPr>
            <w:r>
              <w:rPr>
                <w:rFonts w:ascii="Calibri" w:hAnsi="Calibri" w:cs="Calibri"/>
                <w:color w:val="000000"/>
              </w:rPr>
              <w:t>clasificación de figuras</w:t>
            </w:r>
          </w:p>
        </w:tc>
        <w:tc>
          <w:tcPr>
            <w:tcW w:w="1701" w:type="dxa"/>
          </w:tcPr>
          <w:p w14:paraId="738F887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472FEC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AA5893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27F5C4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64D14B5" w14:textId="1A29B8E0" w:rsidR="008E69DA" w:rsidRDefault="008E69DA" w:rsidP="00895EAD">
            <w:pPr>
              <w:spacing w:after="0"/>
              <w:jc w:val="both"/>
              <w:rPr>
                <w:rFonts w:ascii="Calibri" w:hAnsi="Calibri" w:cs="Calibri"/>
                <w:color w:val="000000"/>
              </w:rPr>
            </w:pPr>
            <w:r>
              <w:rPr>
                <w:rFonts w:ascii="Calibri" w:hAnsi="Calibri" w:cs="Calibri"/>
                <w:color w:val="000000"/>
              </w:rPr>
              <w:t>256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6204576" w14:textId="4DA63A4C"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F159451" w14:textId="27A4831A" w:rsidR="008E69DA" w:rsidRDefault="003950AC" w:rsidP="00895EAD">
            <w:pPr>
              <w:spacing w:after="0"/>
              <w:jc w:val="both"/>
              <w:rPr>
                <w:rFonts w:ascii="Arial" w:hAnsi="Arial" w:cs="Arial"/>
                <w:color w:val="000000"/>
              </w:rPr>
            </w:pPr>
            <w:r>
              <w:rPr>
                <w:rFonts w:ascii="Arial" w:hAnsi="Arial" w:cs="Arial"/>
                <w:color w:val="000000"/>
              </w:rPr>
              <w:t xml:space="preserve">piezas </w:t>
            </w:r>
          </w:p>
        </w:tc>
        <w:tc>
          <w:tcPr>
            <w:tcW w:w="3118" w:type="dxa"/>
            <w:tcBorders>
              <w:top w:val="nil"/>
              <w:left w:val="nil"/>
              <w:bottom w:val="single" w:sz="4" w:space="0" w:color="auto"/>
              <w:right w:val="single" w:sz="4" w:space="0" w:color="auto"/>
            </w:tcBorders>
            <w:shd w:val="clear" w:color="auto" w:fill="auto"/>
            <w:vAlign w:val="center"/>
          </w:tcPr>
          <w:p w14:paraId="49E78FBD" w14:textId="3CD6924C" w:rsidR="008E69DA" w:rsidRDefault="008E69DA" w:rsidP="00895EAD">
            <w:pPr>
              <w:spacing w:after="0"/>
              <w:jc w:val="both"/>
              <w:rPr>
                <w:rFonts w:ascii="Calibri" w:hAnsi="Calibri" w:cs="Calibri"/>
                <w:color w:val="000000"/>
              </w:rPr>
            </w:pPr>
            <w:r>
              <w:rPr>
                <w:rFonts w:ascii="Calibri" w:hAnsi="Calibri" w:cs="Calibri"/>
                <w:color w:val="000000"/>
              </w:rPr>
              <w:t xml:space="preserve">tarjetas </w:t>
            </w:r>
            <w:r w:rsidR="003950AC">
              <w:rPr>
                <w:rFonts w:ascii="Calibri" w:hAnsi="Calibri" w:cs="Calibri"/>
                <w:color w:val="000000"/>
              </w:rPr>
              <w:t>didácticas</w:t>
            </w:r>
            <w:r>
              <w:rPr>
                <w:rFonts w:ascii="Calibri" w:hAnsi="Calibri" w:cs="Calibri"/>
                <w:color w:val="000000"/>
              </w:rPr>
              <w:t xml:space="preserve"> de acciones</w:t>
            </w:r>
          </w:p>
        </w:tc>
        <w:tc>
          <w:tcPr>
            <w:tcW w:w="1701" w:type="dxa"/>
          </w:tcPr>
          <w:p w14:paraId="538214D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0671589"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DB20BE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FBE788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EEEF0F3" w14:textId="30CB3BB2" w:rsidR="008E69DA" w:rsidRDefault="008E69DA" w:rsidP="00895EAD">
            <w:pPr>
              <w:spacing w:after="0"/>
              <w:jc w:val="both"/>
              <w:rPr>
                <w:rFonts w:ascii="Calibri" w:hAnsi="Calibri" w:cs="Calibri"/>
                <w:color w:val="000000"/>
              </w:rPr>
            </w:pPr>
            <w:r>
              <w:rPr>
                <w:rFonts w:ascii="Calibri" w:hAnsi="Calibri" w:cs="Calibri"/>
                <w:color w:val="000000"/>
              </w:rPr>
              <w:t>257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9E70E6" w14:textId="7FBDF26E"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C5DDA22" w14:textId="350A63D7"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7861521" w14:textId="6AA50EF0" w:rsidR="008E69DA" w:rsidRDefault="008E69DA" w:rsidP="00895EAD">
            <w:pPr>
              <w:spacing w:after="0"/>
              <w:jc w:val="both"/>
              <w:rPr>
                <w:rFonts w:ascii="Calibri" w:hAnsi="Calibri" w:cs="Calibri"/>
                <w:color w:val="000000"/>
              </w:rPr>
            </w:pPr>
            <w:r>
              <w:rPr>
                <w:rFonts w:ascii="Arial" w:hAnsi="Arial" w:cs="Arial"/>
                <w:color w:val="000000"/>
              </w:rPr>
              <w:t>Juego "</w:t>
            </w:r>
            <w:proofErr w:type="spellStart"/>
            <w:r>
              <w:rPr>
                <w:rFonts w:ascii="Arial" w:hAnsi="Arial" w:cs="Arial"/>
                <w:color w:val="000000"/>
              </w:rPr>
              <w:t>Ghost</w:t>
            </w:r>
            <w:proofErr w:type="spellEnd"/>
            <w:r>
              <w:rPr>
                <w:rFonts w:ascii="Arial" w:hAnsi="Arial" w:cs="Arial"/>
                <w:color w:val="000000"/>
              </w:rPr>
              <w:t xml:space="preserve"> hunters" Trabajar funciones ejecutivas</w:t>
            </w:r>
          </w:p>
        </w:tc>
        <w:tc>
          <w:tcPr>
            <w:tcW w:w="1701" w:type="dxa"/>
          </w:tcPr>
          <w:p w14:paraId="7DE5777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7250052"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18A3FC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278338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34D6534" w14:textId="593AF33D" w:rsidR="008E69DA" w:rsidRDefault="008E69DA" w:rsidP="00895EAD">
            <w:pPr>
              <w:spacing w:after="0"/>
              <w:jc w:val="both"/>
              <w:rPr>
                <w:rFonts w:ascii="Calibri" w:hAnsi="Calibri" w:cs="Calibri"/>
                <w:color w:val="000000"/>
              </w:rPr>
            </w:pPr>
            <w:r>
              <w:rPr>
                <w:rFonts w:ascii="Calibri" w:hAnsi="Calibri" w:cs="Calibri"/>
                <w:color w:val="000000"/>
              </w:rPr>
              <w:t>258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B30222E" w14:textId="45925422"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09C1196" w14:textId="19B2888D"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E5B6DED" w14:textId="712D47C9" w:rsidR="008E69DA" w:rsidRDefault="008E69DA" w:rsidP="00895EAD">
            <w:pPr>
              <w:spacing w:after="0"/>
              <w:jc w:val="both"/>
              <w:rPr>
                <w:rFonts w:ascii="Calibri" w:hAnsi="Calibri" w:cs="Calibri"/>
                <w:color w:val="000000"/>
              </w:rPr>
            </w:pPr>
            <w:r>
              <w:rPr>
                <w:rFonts w:ascii="Arial" w:hAnsi="Arial" w:cs="Arial"/>
                <w:color w:val="000000"/>
              </w:rPr>
              <w:t>Juego "Bigotazo" Trabajar funciones ejecutivas</w:t>
            </w:r>
          </w:p>
        </w:tc>
        <w:tc>
          <w:tcPr>
            <w:tcW w:w="1701" w:type="dxa"/>
          </w:tcPr>
          <w:p w14:paraId="2494ED0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056B7EF"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9DB05B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1AA0AE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98E495E" w14:textId="7127DD8E" w:rsidR="008E69DA" w:rsidRDefault="008E69DA" w:rsidP="00895EAD">
            <w:pPr>
              <w:spacing w:after="0"/>
              <w:jc w:val="both"/>
              <w:rPr>
                <w:rFonts w:ascii="Calibri" w:hAnsi="Calibri" w:cs="Calibri"/>
                <w:color w:val="000000"/>
              </w:rPr>
            </w:pPr>
            <w:r>
              <w:rPr>
                <w:rFonts w:ascii="Calibri" w:hAnsi="Calibri" w:cs="Calibri"/>
                <w:color w:val="000000"/>
              </w:rPr>
              <w:t>259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2A19581" w14:textId="216B9463"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BF16787" w14:textId="372860E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71D94F0" w14:textId="231B181A" w:rsidR="008E69DA" w:rsidRDefault="008E69DA" w:rsidP="00895EAD">
            <w:pPr>
              <w:spacing w:after="0"/>
              <w:jc w:val="both"/>
              <w:rPr>
                <w:rFonts w:ascii="Calibri" w:hAnsi="Calibri" w:cs="Calibri"/>
                <w:color w:val="000000"/>
              </w:rPr>
            </w:pPr>
            <w:r>
              <w:rPr>
                <w:rFonts w:ascii="Arial" w:hAnsi="Arial" w:cs="Arial"/>
                <w:color w:val="000000"/>
              </w:rPr>
              <w:t>Juego "</w:t>
            </w:r>
            <w:proofErr w:type="spellStart"/>
            <w:r>
              <w:rPr>
                <w:rFonts w:ascii="Arial" w:hAnsi="Arial" w:cs="Arial"/>
                <w:color w:val="000000"/>
              </w:rPr>
              <w:t>Whaca</w:t>
            </w:r>
            <w:proofErr w:type="spellEnd"/>
            <w:r>
              <w:rPr>
                <w:rFonts w:ascii="Arial" w:hAnsi="Arial" w:cs="Arial"/>
                <w:color w:val="000000"/>
              </w:rPr>
              <w:t>-mole" Trabajar funciones ejecutivas</w:t>
            </w:r>
          </w:p>
        </w:tc>
        <w:tc>
          <w:tcPr>
            <w:tcW w:w="1701" w:type="dxa"/>
          </w:tcPr>
          <w:p w14:paraId="34E78E6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2500A99"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3B353F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FE6560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6ACE87C" w14:textId="6178532B" w:rsidR="008E69DA" w:rsidRDefault="008E69DA" w:rsidP="00895EAD">
            <w:pPr>
              <w:spacing w:after="0"/>
              <w:jc w:val="both"/>
              <w:rPr>
                <w:rFonts w:ascii="Calibri" w:hAnsi="Calibri" w:cs="Calibri"/>
                <w:color w:val="000000"/>
              </w:rPr>
            </w:pPr>
            <w:r>
              <w:rPr>
                <w:rFonts w:ascii="Calibri" w:hAnsi="Calibri" w:cs="Calibri"/>
                <w:color w:val="000000"/>
              </w:rPr>
              <w:t>260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25FAC51" w14:textId="601B7B86"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5B62A65F" w14:textId="195EBAE5"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2956998" w14:textId="25AF2B6B" w:rsidR="008E69DA" w:rsidRDefault="003950AC" w:rsidP="00895EAD">
            <w:pPr>
              <w:spacing w:after="0"/>
              <w:jc w:val="both"/>
              <w:rPr>
                <w:rFonts w:ascii="Calibri" w:hAnsi="Calibri" w:cs="Calibri"/>
                <w:color w:val="000000"/>
              </w:rPr>
            </w:pPr>
            <w:r>
              <w:rPr>
                <w:rFonts w:ascii="Arial" w:hAnsi="Arial" w:cs="Arial"/>
                <w:color w:val="000000"/>
              </w:rPr>
              <w:t>emociona rio</w:t>
            </w:r>
            <w:r w:rsidR="008E69DA">
              <w:rPr>
                <w:rFonts w:ascii="Arial" w:hAnsi="Arial" w:cs="Arial"/>
                <w:color w:val="000000"/>
              </w:rPr>
              <w:t xml:space="preserve"> Reconocimiento de emociones TOM</w:t>
            </w:r>
          </w:p>
        </w:tc>
        <w:tc>
          <w:tcPr>
            <w:tcW w:w="1701" w:type="dxa"/>
          </w:tcPr>
          <w:p w14:paraId="6900D95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09DBDE2"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E8A6F8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B93085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AEF333A" w14:textId="16769071" w:rsidR="008E69DA" w:rsidRDefault="008E69DA" w:rsidP="00895EAD">
            <w:pPr>
              <w:spacing w:after="0"/>
              <w:jc w:val="both"/>
              <w:rPr>
                <w:rFonts w:ascii="Calibri" w:hAnsi="Calibri" w:cs="Calibri"/>
                <w:color w:val="000000"/>
              </w:rPr>
            </w:pPr>
            <w:r>
              <w:rPr>
                <w:rFonts w:ascii="Calibri" w:hAnsi="Calibri" w:cs="Calibri"/>
                <w:color w:val="000000"/>
              </w:rPr>
              <w:lastRenderedPageBreak/>
              <w:t>261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58D295D" w14:textId="5D9006AE"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5378A0D6" w14:textId="795D33E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5BF1998" w14:textId="079DE876" w:rsidR="008E69DA" w:rsidRDefault="008E69DA" w:rsidP="00895EAD">
            <w:pPr>
              <w:spacing w:after="0"/>
              <w:jc w:val="both"/>
              <w:rPr>
                <w:rFonts w:ascii="Calibri" w:hAnsi="Calibri" w:cs="Calibri"/>
                <w:color w:val="000000"/>
              </w:rPr>
            </w:pPr>
            <w:r>
              <w:rPr>
                <w:rFonts w:ascii="Arial" w:hAnsi="Arial" w:cs="Arial"/>
                <w:color w:val="000000"/>
              </w:rPr>
              <w:t>Carro a control remoto Carro a control remoto para la evaluación de la atención conjunta</w:t>
            </w:r>
          </w:p>
        </w:tc>
        <w:tc>
          <w:tcPr>
            <w:tcW w:w="1701" w:type="dxa"/>
          </w:tcPr>
          <w:p w14:paraId="1F45AC9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EFBFF6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482736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48F8F2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7B1A1EA" w14:textId="4FEBB6EE" w:rsidR="008E69DA" w:rsidRDefault="008E69DA" w:rsidP="00895EAD">
            <w:pPr>
              <w:spacing w:after="0"/>
              <w:jc w:val="both"/>
              <w:rPr>
                <w:rFonts w:ascii="Calibri" w:hAnsi="Calibri" w:cs="Calibri"/>
                <w:color w:val="000000"/>
              </w:rPr>
            </w:pPr>
            <w:r>
              <w:rPr>
                <w:rFonts w:ascii="Calibri" w:hAnsi="Calibri" w:cs="Calibri"/>
                <w:color w:val="000000"/>
              </w:rPr>
              <w:t>262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49D51E5" w14:textId="20D5ADEB"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25B8766" w14:textId="407DC19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C661949" w14:textId="3378F162" w:rsidR="008E69DA" w:rsidRDefault="008E69DA" w:rsidP="00895EAD">
            <w:pPr>
              <w:spacing w:after="0"/>
              <w:jc w:val="both"/>
              <w:rPr>
                <w:rFonts w:ascii="Calibri" w:hAnsi="Calibri" w:cs="Calibri"/>
                <w:color w:val="000000"/>
              </w:rPr>
            </w:pPr>
            <w:r>
              <w:rPr>
                <w:rFonts w:ascii="Arial" w:hAnsi="Arial" w:cs="Arial"/>
                <w:color w:val="000000"/>
              </w:rPr>
              <w:t xml:space="preserve">Pistola de burbujas </w:t>
            </w:r>
          </w:p>
        </w:tc>
        <w:tc>
          <w:tcPr>
            <w:tcW w:w="1701" w:type="dxa"/>
          </w:tcPr>
          <w:p w14:paraId="53E4FF6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327E6BF"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CCBE14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9E5694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CC2B9EB" w14:textId="41D11E88" w:rsidR="008E69DA" w:rsidRDefault="008E69DA" w:rsidP="00895EAD">
            <w:pPr>
              <w:spacing w:after="0"/>
              <w:jc w:val="both"/>
              <w:rPr>
                <w:rFonts w:ascii="Calibri" w:hAnsi="Calibri" w:cs="Calibri"/>
                <w:color w:val="000000"/>
              </w:rPr>
            </w:pPr>
            <w:r>
              <w:rPr>
                <w:rFonts w:ascii="Calibri" w:hAnsi="Calibri" w:cs="Calibri"/>
                <w:color w:val="000000"/>
              </w:rPr>
              <w:t>263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563762A" w14:textId="0E8D30C2"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3B90498" w14:textId="599444C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BF2252B" w14:textId="281FC9B5" w:rsidR="008E69DA" w:rsidRDefault="008E69DA" w:rsidP="00895EAD">
            <w:pPr>
              <w:spacing w:after="0"/>
              <w:jc w:val="both"/>
              <w:rPr>
                <w:rFonts w:ascii="Calibri" w:hAnsi="Calibri" w:cs="Calibri"/>
                <w:color w:val="000000"/>
              </w:rPr>
            </w:pPr>
            <w:r>
              <w:rPr>
                <w:rFonts w:ascii="Arial" w:hAnsi="Arial" w:cs="Arial"/>
                <w:color w:val="000000"/>
              </w:rPr>
              <w:t>Conejo de juguete Conejo de cuerda</w:t>
            </w:r>
          </w:p>
        </w:tc>
        <w:tc>
          <w:tcPr>
            <w:tcW w:w="1701" w:type="dxa"/>
          </w:tcPr>
          <w:p w14:paraId="2388B651"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EC7172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6CFB87D"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1A273D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B86E678" w14:textId="6689F3CD" w:rsidR="008E69DA" w:rsidRDefault="008E69DA" w:rsidP="00895EAD">
            <w:pPr>
              <w:spacing w:after="0"/>
              <w:jc w:val="both"/>
              <w:rPr>
                <w:rFonts w:ascii="Calibri" w:hAnsi="Calibri" w:cs="Calibri"/>
                <w:color w:val="000000"/>
              </w:rPr>
            </w:pPr>
            <w:r>
              <w:rPr>
                <w:rFonts w:ascii="Calibri" w:hAnsi="Calibri" w:cs="Calibri"/>
                <w:color w:val="000000"/>
              </w:rPr>
              <w:t>264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14437AD" w14:textId="555AF183"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118B686" w14:textId="1CF019F7"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C1F01E0" w14:textId="4220D75F" w:rsidR="008E69DA" w:rsidRDefault="008E69DA" w:rsidP="00895EAD">
            <w:pPr>
              <w:spacing w:after="0"/>
              <w:jc w:val="both"/>
              <w:rPr>
                <w:rFonts w:ascii="Calibri" w:hAnsi="Calibri" w:cs="Calibri"/>
                <w:color w:val="000000"/>
              </w:rPr>
            </w:pPr>
            <w:r>
              <w:rPr>
                <w:rFonts w:ascii="Arial" w:hAnsi="Arial" w:cs="Arial"/>
                <w:color w:val="000000"/>
              </w:rPr>
              <w:t xml:space="preserve">Caja sorpresa de payaso </w:t>
            </w:r>
          </w:p>
        </w:tc>
        <w:tc>
          <w:tcPr>
            <w:tcW w:w="1701" w:type="dxa"/>
          </w:tcPr>
          <w:p w14:paraId="7C97EE59"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B9FD5D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DDAE57A"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DDF14E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9F1B2D2" w14:textId="00F32BA9" w:rsidR="008E69DA" w:rsidRDefault="008E69DA" w:rsidP="00895EAD">
            <w:pPr>
              <w:spacing w:after="0"/>
              <w:jc w:val="both"/>
              <w:rPr>
                <w:rFonts w:ascii="Calibri" w:hAnsi="Calibri" w:cs="Calibri"/>
                <w:color w:val="000000"/>
              </w:rPr>
            </w:pPr>
            <w:r>
              <w:rPr>
                <w:rFonts w:ascii="Calibri" w:hAnsi="Calibri" w:cs="Calibri"/>
                <w:color w:val="000000"/>
              </w:rPr>
              <w:t>265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660426" w14:textId="0BDEA533"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CB9ED49" w14:textId="77744ED8"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3D0EE4D" w14:textId="4401BE73" w:rsidR="008E69DA" w:rsidRDefault="008E69DA" w:rsidP="00895EAD">
            <w:pPr>
              <w:spacing w:after="0"/>
              <w:jc w:val="both"/>
              <w:rPr>
                <w:rFonts w:ascii="Calibri" w:hAnsi="Calibri" w:cs="Calibri"/>
                <w:color w:val="000000"/>
              </w:rPr>
            </w:pPr>
            <w:r>
              <w:rPr>
                <w:rFonts w:ascii="Arial" w:hAnsi="Arial" w:cs="Arial"/>
                <w:color w:val="000000"/>
              </w:rPr>
              <w:t xml:space="preserve">Bañera con accesorios </w:t>
            </w:r>
          </w:p>
        </w:tc>
        <w:tc>
          <w:tcPr>
            <w:tcW w:w="1701" w:type="dxa"/>
          </w:tcPr>
          <w:p w14:paraId="7152BF49"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E81400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F81B3E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32BCD2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4B9CF2A" w14:textId="11F41B52" w:rsidR="008E69DA" w:rsidRDefault="008E69DA" w:rsidP="00895EAD">
            <w:pPr>
              <w:spacing w:after="0"/>
              <w:jc w:val="both"/>
              <w:rPr>
                <w:rFonts w:ascii="Calibri" w:hAnsi="Calibri" w:cs="Calibri"/>
                <w:color w:val="000000"/>
              </w:rPr>
            </w:pPr>
            <w:r>
              <w:rPr>
                <w:rFonts w:ascii="Calibri" w:hAnsi="Calibri" w:cs="Calibri"/>
                <w:color w:val="000000"/>
              </w:rPr>
              <w:t>266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74D3AB9" w14:textId="5CC8CE96"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8D2BB74" w14:textId="1EAA3A5E"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76E085C" w14:textId="038DF4E1" w:rsidR="008E69DA" w:rsidRDefault="008E69DA" w:rsidP="00895EAD">
            <w:pPr>
              <w:spacing w:after="0"/>
              <w:jc w:val="both"/>
              <w:rPr>
                <w:rFonts w:ascii="Calibri" w:hAnsi="Calibri" w:cs="Calibri"/>
                <w:color w:val="000000"/>
              </w:rPr>
            </w:pPr>
            <w:r>
              <w:rPr>
                <w:rFonts w:ascii="Arial" w:hAnsi="Arial" w:cs="Arial"/>
                <w:color w:val="000000"/>
              </w:rPr>
              <w:t xml:space="preserve">Pastel de juguete </w:t>
            </w:r>
          </w:p>
        </w:tc>
        <w:tc>
          <w:tcPr>
            <w:tcW w:w="1701" w:type="dxa"/>
          </w:tcPr>
          <w:p w14:paraId="0343AC9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641817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A106CD4"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124A68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E02EB26" w14:textId="77F80F36" w:rsidR="008E69DA" w:rsidRDefault="008E69DA" w:rsidP="00895EAD">
            <w:pPr>
              <w:spacing w:after="0"/>
              <w:jc w:val="both"/>
              <w:rPr>
                <w:rFonts w:ascii="Calibri" w:hAnsi="Calibri" w:cs="Calibri"/>
                <w:color w:val="000000"/>
              </w:rPr>
            </w:pPr>
            <w:r>
              <w:rPr>
                <w:rFonts w:ascii="Calibri" w:hAnsi="Calibri" w:cs="Calibri"/>
                <w:color w:val="000000"/>
              </w:rPr>
              <w:t>267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1040E9D" w14:textId="026C82A8"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3B14F9D" w14:textId="17DD1A36"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44804D1" w14:textId="18433F6C" w:rsidR="008E69DA" w:rsidRDefault="008E69DA" w:rsidP="00895EAD">
            <w:pPr>
              <w:spacing w:after="0"/>
              <w:jc w:val="both"/>
              <w:rPr>
                <w:rFonts w:ascii="Calibri" w:hAnsi="Calibri" w:cs="Calibri"/>
                <w:color w:val="000000"/>
              </w:rPr>
            </w:pPr>
            <w:r>
              <w:rPr>
                <w:rFonts w:ascii="Arial" w:hAnsi="Arial" w:cs="Arial"/>
                <w:color w:val="000000"/>
              </w:rPr>
              <w:t xml:space="preserve">Bebé de plástico </w:t>
            </w:r>
          </w:p>
        </w:tc>
        <w:tc>
          <w:tcPr>
            <w:tcW w:w="1701" w:type="dxa"/>
          </w:tcPr>
          <w:p w14:paraId="29ED8F8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9A89FE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50A246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1E9A7B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069F1B7" w14:textId="66E4C662" w:rsidR="008E69DA" w:rsidRDefault="008E69DA" w:rsidP="00895EAD">
            <w:pPr>
              <w:spacing w:after="0"/>
              <w:jc w:val="both"/>
              <w:rPr>
                <w:rFonts w:ascii="Calibri" w:hAnsi="Calibri" w:cs="Calibri"/>
                <w:color w:val="000000"/>
              </w:rPr>
            </w:pPr>
            <w:r>
              <w:rPr>
                <w:rFonts w:ascii="Calibri" w:hAnsi="Calibri" w:cs="Calibri"/>
                <w:color w:val="000000"/>
              </w:rPr>
              <w:t>268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B6AC216" w14:textId="719B879F" w:rsidR="008E69DA" w:rsidRDefault="008E69DA" w:rsidP="00895EAD">
            <w:pPr>
              <w:spacing w:after="0"/>
              <w:jc w:val="both"/>
              <w:rPr>
                <w:rFonts w:ascii="Calibri" w:hAnsi="Calibri" w:cs="Calibri"/>
                <w:color w:val="000000"/>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59A4A034" w14:textId="76AEDFC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BA2DF68" w14:textId="2DCC1A22" w:rsidR="008E69DA" w:rsidRDefault="008E69DA" w:rsidP="00895EAD">
            <w:pPr>
              <w:spacing w:after="0"/>
              <w:jc w:val="both"/>
              <w:rPr>
                <w:rFonts w:ascii="Calibri" w:hAnsi="Calibri" w:cs="Calibri"/>
                <w:color w:val="000000"/>
              </w:rPr>
            </w:pPr>
            <w:r>
              <w:rPr>
                <w:rFonts w:ascii="Arial" w:hAnsi="Arial" w:cs="Arial"/>
                <w:color w:val="000000"/>
              </w:rPr>
              <w:t xml:space="preserve">Herramientas de construcción </w:t>
            </w:r>
          </w:p>
        </w:tc>
        <w:tc>
          <w:tcPr>
            <w:tcW w:w="1701" w:type="dxa"/>
          </w:tcPr>
          <w:p w14:paraId="52615D91"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C4F53C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A4DB37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5E16D7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385463D" w14:textId="0A13446D" w:rsidR="008E69DA" w:rsidRDefault="008E69DA" w:rsidP="00895EAD">
            <w:pPr>
              <w:spacing w:after="0"/>
              <w:jc w:val="both"/>
              <w:rPr>
                <w:rFonts w:ascii="Calibri" w:hAnsi="Calibri" w:cs="Calibri"/>
                <w:color w:val="000000"/>
              </w:rPr>
            </w:pPr>
            <w:r>
              <w:rPr>
                <w:rFonts w:ascii="Calibri" w:hAnsi="Calibri" w:cs="Calibri"/>
                <w:color w:val="000000"/>
              </w:rPr>
              <w:t>269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AE47059" w14:textId="2034B44F"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8B6C62B" w14:textId="20F602B5"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6DD5689" w14:textId="18D2A296" w:rsidR="008E69DA" w:rsidRDefault="008E69DA" w:rsidP="00895EAD">
            <w:pPr>
              <w:spacing w:after="0"/>
              <w:jc w:val="both"/>
              <w:rPr>
                <w:rFonts w:ascii="Calibri" w:hAnsi="Calibri" w:cs="Calibri"/>
                <w:color w:val="000000"/>
              </w:rPr>
            </w:pPr>
            <w:r>
              <w:rPr>
                <w:rFonts w:ascii="Arial" w:hAnsi="Arial" w:cs="Arial"/>
                <w:color w:val="000000"/>
              </w:rPr>
              <w:t xml:space="preserve">Pistola de dardos de goma espuma </w:t>
            </w:r>
          </w:p>
        </w:tc>
        <w:tc>
          <w:tcPr>
            <w:tcW w:w="1701" w:type="dxa"/>
          </w:tcPr>
          <w:p w14:paraId="444D837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CB825F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F95837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347160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64F4637" w14:textId="63B41D3F" w:rsidR="008E69DA" w:rsidRDefault="008E69DA" w:rsidP="00895EAD">
            <w:pPr>
              <w:spacing w:after="0"/>
              <w:jc w:val="both"/>
              <w:rPr>
                <w:rFonts w:ascii="Calibri" w:hAnsi="Calibri" w:cs="Calibri"/>
                <w:color w:val="000000"/>
              </w:rPr>
            </w:pPr>
            <w:r>
              <w:rPr>
                <w:rFonts w:ascii="Calibri" w:hAnsi="Calibri" w:cs="Calibri"/>
                <w:color w:val="000000"/>
              </w:rPr>
              <w:t>270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A459388" w14:textId="0FD2E20A"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A39A34C" w14:textId="28365F8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03A5AC0" w14:textId="48FC1D08" w:rsidR="008E69DA" w:rsidRDefault="008E69DA" w:rsidP="00895EAD">
            <w:pPr>
              <w:spacing w:after="0"/>
              <w:jc w:val="both"/>
              <w:rPr>
                <w:rFonts w:ascii="Calibri" w:hAnsi="Calibri" w:cs="Calibri"/>
                <w:color w:val="000000"/>
              </w:rPr>
            </w:pPr>
            <w:r>
              <w:rPr>
                <w:rFonts w:ascii="Arial" w:hAnsi="Arial" w:cs="Arial"/>
                <w:color w:val="000000"/>
              </w:rPr>
              <w:t xml:space="preserve">Bloques imantados </w:t>
            </w:r>
          </w:p>
        </w:tc>
        <w:tc>
          <w:tcPr>
            <w:tcW w:w="1701" w:type="dxa"/>
          </w:tcPr>
          <w:p w14:paraId="49B83DC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C2801A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5D4E44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FCCA50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093877D" w14:textId="0AF284F7" w:rsidR="008E69DA" w:rsidRDefault="008E69DA" w:rsidP="00895EAD">
            <w:pPr>
              <w:spacing w:after="0"/>
              <w:jc w:val="both"/>
              <w:rPr>
                <w:rFonts w:ascii="Calibri" w:hAnsi="Calibri" w:cs="Calibri"/>
                <w:color w:val="000000"/>
              </w:rPr>
            </w:pPr>
            <w:r>
              <w:rPr>
                <w:rFonts w:ascii="Calibri" w:hAnsi="Calibri" w:cs="Calibri"/>
                <w:color w:val="000000"/>
              </w:rPr>
              <w:t>271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6C1BAB2" w14:textId="14E3AF08" w:rsidR="008E69DA" w:rsidRDefault="008E69DA" w:rsidP="00895EAD">
            <w:pPr>
              <w:spacing w:after="0"/>
              <w:jc w:val="both"/>
              <w:rPr>
                <w:rFonts w:ascii="Calibri" w:hAnsi="Calibri" w:cs="Calibri"/>
                <w:color w:val="000000"/>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31243B45" w14:textId="7DBE7B54"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602A287" w14:textId="0F8E32EA" w:rsidR="008E69DA" w:rsidRDefault="008E69DA" w:rsidP="00895EAD">
            <w:pPr>
              <w:spacing w:after="0"/>
              <w:jc w:val="both"/>
              <w:rPr>
                <w:rFonts w:ascii="Calibri" w:hAnsi="Calibri" w:cs="Calibri"/>
                <w:color w:val="000000"/>
              </w:rPr>
            </w:pPr>
            <w:r>
              <w:rPr>
                <w:rFonts w:ascii="Arial" w:hAnsi="Arial" w:cs="Arial"/>
                <w:color w:val="000000"/>
              </w:rPr>
              <w:t xml:space="preserve">Piano de juguete con sonido </w:t>
            </w:r>
          </w:p>
        </w:tc>
        <w:tc>
          <w:tcPr>
            <w:tcW w:w="1701" w:type="dxa"/>
          </w:tcPr>
          <w:p w14:paraId="3E21F46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7AADC34"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0CE923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948667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873C1A5" w14:textId="5D43F5FA" w:rsidR="008E69DA" w:rsidRDefault="008E69DA" w:rsidP="00895EAD">
            <w:pPr>
              <w:spacing w:after="0"/>
              <w:jc w:val="both"/>
              <w:rPr>
                <w:rFonts w:ascii="Calibri" w:hAnsi="Calibri" w:cs="Calibri"/>
                <w:color w:val="000000"/>
              </w:rPr>
            </w:pPr>
            <w:r>
              <w:rPr>
                <w:rFonts w:ascii="Calibri" w:hAnsi="Calibri" w:cs="Calibri"/>
                <w:color w:val="000000"/>
              </w:rPr>
              <w:t>272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BD8C994" w14:textId="13404FCA"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6BA2F85" w14:textId="2541B54D"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FBDEBCA" w14:textId="5FB2CB4A" w:rsidR="008E69DA" w:rsidRDefault="008E69DA" w:rsidP="00895EAD">
            <w:pPr>
              <w:spacing w:after="0"/>
              <w:jc w:val="both"/>
              <w:rPr>
                <w:rFonts w:ascii="Calibri" w:hAnsi="Calibri" w:cs="Calibri"/>
                <w:color w:val="000000"/>
              </w:rPr>
            </w:pPr>
            <w:r>
              <w:rPr>
                <w:rFonts w:ascii="Arial" w:hAnsi="Arial" w:cs="Arial"/>
                <w:color w:val="000000"/>
              </w:rPr>
              <w:t>Juego de memoria con colores material para trabajar imitación, categorías de color, seguimiento de instrucciones y memoria a corto plazo</w:t>
            </w:r>
          </w:p>
        </w:tc>
        <w:tc>
          <w:tcPr>
            <w:tcW w:w="1701" w:type="dxa"/>
          </w:tcPr>
          <w:p w14:paraId="140B829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89CDAE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485BA4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0BD9B6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B73A8FE" w14:textId="5E1206D5" w:rsidR="008E69DA" w:rsidRDefault="008E69DA" w:rsidP="00895EAD">
            <w:pPr>
              <w:spacing w:after="0"/>
              <w:jc w:val="both"/>
              <w:rPr>
                <w:rFonts w:ascii="Calibri" w:hAnsi="Calibri" w:cs="Calibri"/>
                <w:color w:val="000000"/>
              </w:rPr>
            </w:pPr>
            <w:r>
              <w:rPr>
                <w:rFonts w:ascii="Calibri" w:hAnsi="Calibri" w:cs="Calibri"/>
                <w:color w:val="000000"/>
              </w:rPr>
              <w:t>273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F26E1C7" w14:textId="749CF071"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1B07066" w14:textId="43C121CD"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8D4E27B" w14:textId="633A8DF6" w:rsidR="008E69DA" w:rsidRDefault="008E69DA" w:rsidP="00895EAD">
            <w:pPr>
              <w:spacing w:after="0"/>
              <w:jc w:val="both"/>
              <w:rPr>
                <w:rFonts w:ascii="Calibri" w:hAnsi="Calibri" w:cs="Calibri"/>
                <w:color w:val="000000"/>
              </w:rPr>
            </w:pPr>
            <w:r>
              <w:rPr>
                <w:rFonts w:ascii="Arial" w:hAnsi="Arial" w:cs="Arial"/>
                <w:color w:val="000000"/>
              </w:rPr>
              <w:t>Juego de Ajedrez</w:t>
            </w:r>
          </w:p>
        </w:tc>
        <w:tc>
          <w:tcPr>
            <w:tcW w:w="1701" w:type="dxa"/>
          </w:tcPr>
          <w:p w14:paraId="0A0151F8"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FB23CE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3D86C4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2F004B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3077FCE" w14:textId="58650410" w:rsidR="008E69DA" w:rsidRDefault="008E69DA" w:rsidP="00895EAD">
            <w:pPr>
              <w:spacing w:after="0"/>
              <w:jc w:val="both"/>
              <w:rPr>
                <w:rFonts w:ascii="Calibri" w:hAnsi="Calibri" w:cs="Calibri"/>
                <w:color w:val="000000"/>
              </w:rPr>
            </w:pPr>
            <w:r>
              <w:rPr>
                <w:rFonts w:ascii="Calibri" w:hAnsi="Calibri" w:cs="Calibri"/>
                <w:color w:val="000000"/>
              </w:rPr>
              <w:t>274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1BED814" w14:textId="3659B0A8"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17453BA" w14:textId="29DAE484"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76BCE5F3" w14:textId="1CCBAF11" w:rsidR="008E69DA" w:rsidRDefault="008E69DA" w:rsidP="00895EAD">
            <w:pPr>
              <w:spacing w:after="0"/>
              <w:jc w:val="both"/>
              <w:rPr>
                <w:rFonts w:ascii="Calibri" w:hAnsi="Calibri" w:cs="Calibri"/>
                <w:color w:val="000000"/>
              </w:rPr>
            </w:pPr>
            <w:r>
              <w:rPr>
                <w:rFonts w:ascii="Arial" w:hAnsi="Arial" w:cs="Arial"/>
                <w:color w:val="000000"/>
              </w:rPr>
              <w:t>Juego Parchís</w:t>
            </w:r>
          </w:p>
        </w:tc>
        <w:tc>
          <w:tcPr>
            <w:tcW w:w="1701" w:type="dxa"/>
          </w:tcPr>
          <w:p w14:paraId="47CEA43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D7FE039"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DC9D4A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E7A293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AF60731" w14:textId="5D00ADC0" w:rsidR="008E69DA" w:rsidRDefault="008E69DA" w:rsidP="00895EAD">
            <w:pPr>
              <w:spacing w:after="0"/>
              <w:jc w:val="both"/>
              <w:rPr>
                <w:rFonts w:ascii="Calibri" w:hAnsi="Calibri" w:cs="Calibri"/>
                <w:color w:val="000000"/>
              </w:rPr>
            </w:pPr>
            <w:r>
              <w:rPr>
                <w:rFonts w:ascii="Calibri" w:hAnsi="Calibri" w:cs="Calibri"/>
                <w:color w:val="000000"/>
              </w:rPr>
              <w:t>275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B7ED657" w14:textId="7E168446"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BF1A4E4" w14:textId="40DD765A"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404F9E23" w14:textId="0B123D87" w:rsidR="008E69DA" w:rsidRDefault="008E69DA" w:rsidP="00895EAD">
            <w:pPr>
              <w:spacing w:after="0"/>
              <w:jc w:val="both"/>
              <w:rPr>
                <w:rFonts w:ascii="Calibri" w:hAnsi="Calibri" w:cs="Calibri"/>
                <w:color w:val="000000"/>
              </w:rPr>
            </w:pPr>
            <w:r>
              <w:rPr>
                <w:rFonts w:ascii="Arial" w:hAnsi="Arial" w:cs="Arial"/>
                <w:color w:val="000000"/>
              </w:rPr>
              <w:t>Rompecabezas arma color</w:t>
            </w:r>
          </w:p>
        </w:tc>
        <w:tc>
          <w:tcPr>
            <w:tcW w:w="1701" w:type="dxa"/>
          </w:tcPr>
          <w:p w14:paraId="4972805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8B2DC27"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0B4ADB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3096B7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71927A5" w14:textId="55CF2DEC" w:rsidR="008E69DA" w:rsidRDefault="008E69DA" w:rsidP="00895EAD">
            <w:pPr>
              <w:spacing w:after="0"/>
              <w:jc w:val="both"/>
              <w:rPr>
                <w:rFonts w:ascii="Calibri" w:hAnsi="Calibri" w:cs="Calibri"/>
                <w:color w:val="000000"/>
              </w:rPr>
            </w:pPr>
            <w:r>
              <w:rPr>
                <w:rFonts w:ascii="Calibri" w:hAnsi="Calibri" w:cs="Calibri"/>
                <w:color w:val="000000"/>
              </w:rPr>
              <w:t>276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B12AFDE" w14:textId="08219453"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6F1CA10" w14:textId="0B43E29D"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4E1AFAA" w14:textId="465945D3" w:rsidR="008E69DA" w:rsidRDefault="008E69DA" w:rsidP="00895EAD">
            <w:pPr>
              <w:spacing w:after="0"/>
              <w:jc w:val="both"/>
              <w:rPr>
                <w:rFonts w:ascii="Calibri" w:hAnsi="Calibri" w:cs="Calibri"/>
                <w:color w:val="000000"/>
              </w:rPr>
            </w:pPr>
            <w:r>
              <w:rPr>
                <w:rFonts w:ascii="Arial" w:hAnsi="Arial" w:cs="Arial"/>
                <w:color w:val="000000"/>
              </w:rPr>
              <w:t xml:space="preserve">Caja de herramientas </w:t>
            </w:r>
          </w:p>
        </w:tc>
        <w:tc>
          <w:tcPr>
            <w:tcW w:w="1701" w:type="dxa"/>
          </w:tcPr>
          <w:p w14:paraId="511CDD4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B62DD4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AD0458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51E497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06B8F1F" w14:textId="69D8909B" w:rsidR="008E69DA" w:rsidRDefault="008E69DA" w:rsidP="00895EAD">
            <w:pPr>
              <w:spacing w:after="0"/>
              <w:jc w:val="both"/>
              <w:rPr>
                <w:rFonts w:ascii="Calibri" w:hAnsi="Calibri" w:cs="Calibri"/>
                <w:color w:val="000000"/>
              </w:rPr>
            </w:pPr>
            <w:r>
              <w:rPr>
                <w:rFonts w:ascii="Calibri" w:hAnsi="Calibri" w:cs="Calibri"/>
                <w:color w:val="000000"/>
              </w:rPr>
              <w:t>277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95E8F8D" w14:textId="34308C29"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5BB5CE4A" w14:textId="457DD26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8B7E451" w14:textId="40BE9B9D" w:rsidR="008E69DA" w:rsidRDefault="008E69DA" w:rsidP="00895EAD">
            <w:pPr>
              <w:spacing w:after="0"/>
              <w:jc w:val="both"/>
              <w:rPr>
                <w:rFonts w:ascii="Calibri" w:hAnsi="Calibri" w:cs="Calibri"/>
                <w:color w:val="000000"/>
              </w:rPr>
            </w:pPr>
            <w:r>
              <w:rPr>
                <w:rFonts w:ascii="Arial" w:hAnsi="Arial" w:cs="Arial"/>
                <w:color w:val="000000"/>
              </w:rPr>
              <w:t xml:space="preserve">Estuche pictogramas 400 </w:t>
            </w:r>
            <w:proofErr w:type="spellStart"/>
            <w:r>
              <w:rPr>
                <w:rFonts w:ascii="Arial" w:hAnsi="Arial" w:cs="Arial"/>
                <w:color w:val="000000"/>
              </w:rPr>
              <w:t>pz</w:t>
            </w:r>
            <w:proofErr w:type="spellEnd"/>
            <w:r>
              <w:rPr>
                <w:rFonts w:ascii="Arial" w:hAnsi="Arial" w:cs="Arial"/>
                <w:color w:val="000000"/>
              </w:rPr>
              <w:t xml:space="preserve"> / 16 categorías real</w:t>
            </w:r>
          </w:p>
        </w:tc>
        <w:tc>
          <w:tcPr>
            <w:tcW w:w="1701" w:type="dxa"/>
          </w:tcPr>
          <w:p w14:paraId="71BEE5C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3828BF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23F654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66DC0D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81F26CE" w14:textId="5DDE2C9E" w:rsidR="008E69DA" w:rsidRDefault="008E69DA" w:rsidP="00895EAD">
            <w:pPr>
              <w:spacing w:after="0"/>
              <w:jc w:val="both"/>
              <w:rPr>
                <w:rFonts w:ascii="Calibri" w:hAnsi="Calibri" w:cs="Calibri"/>
                <w:color w:val="000000"/>
              </w:rPr>
            </w:pPr>
            <w:r>
              <w:rPr>
                <w:rFonts w:ascii="Calibri" w:hAnsi="Calibri" w:cs="Calibri"/>
                <w:color w:val="000000"/>
              </w:rPr>
              <w:t>278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E209715" w14:textId="2F629AC4"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350F032" w14:textId="74D8243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31B99D7" w14:textId="130C1B69" w:rsidR="008E69DA" w:rsidRDefault="008E69DA" w:rsidP="00895EAD">
            <w:pPr>
              <w:spacing w:after="0"/>
              <w:jc w:val="both"/>
              <w:rPr>
                <w:rFonts w:ascii="Calibri" w:hAnsi="Calibri" w:cs="Calibri"/>
                <w:color w:val="000000"/>
              </w:rPr>
            </w:pPr>
            <w:r>
              <w:rPr>
                <w:rFonts w:ascii="Arial" w:hAnsi="Arial" w:cs="Arial"/>
                <w:color w:val="000000"/>
              </w:rPr>
              <w:t xml:space="preserve">Estuche pictogramas 400 </w:t>
            </w:r>
            <w:proofErr w:type="spellStart"/>
            <w:r>
              <w:rPr>
                <w:rFonts w:ascii="Arial" w:hAnsi="Arial" w:cs="Arial"/>
                <w:color w:val="000000"/>
              </w:rPr>
              <w:t>pz</w:t>
            </w:r>
            <w:proofErr w:type="spellEnd"/>
            <w:r>
              <w:rPr>
                <w:rFonts w:ascii="Arial" w:hAnsi="Arial" w:cs="Arial"/>
                <w:color w:val="000000"/>
              </w:rPr>
              <w:t xml:space="preserve"> / 16 categorías animado</w:t>
            </w:r>
          </w:p>
        </w:tc>
        <w:tc>
          <w:tcPr>
            <w:tcW w:w="1701" w:type="dxa"/>
          </w:tcPr>
          <w:p w14:paraId="54E9815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D13648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C03BCC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EE224C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92209F2" w14:textId="4C82D389" w:rsidR="008E69DA" w:rsidRDefault="008E69DA" w:rsidP="00895EAD">
            <w:pPr>
              <w:spacing w:after="0"/>
              <w:jc w:val="both"/>
              <w:rPr>
                <w:rFonts w:ascii="Calibri" w:hAnsi="Calibri" w:cs="Calibri"/>
                <w:color w:val="000000"/>
              </w:rPr>
            </w:pPr>
            <w:r>
              <w:rPr>
                <w:rFonts w:ascii="Calibri" w:hAnsi="Calibri" w:cs="Calibri"/>
                <w:color w:val="000000"/>
              </w:rPr>
              <w:t>279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9E4939C" w14:textId="51FA083C"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0FF838A" w14:textId="001ABAFF"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56623FE" w14:textId="1C8469E8" w:rsidR="008E69DA" w:rsidRDefault="008E69DA" w:rsidP="00895EAD">
            <w:pPr>
              <w:spacing w:after="0"/>
              <w:jc w:val="both"/>
              <w:rPr>
                <w:rFonts w:ascii="Calibri" w:hAnsi="Calibri" w:cs="Calibri"/>
                <w:color w:val="000000"/>
              </w:rPr>
            </w:pPr>
            <w:r>
              <w:rPr>
                <w:rFonts w:ascii="Arial" w:hAnsi="Arial" w:cs="Arial"/>
                <w:color w:val="000000"/>
              </w:rPr>
              <w:t>Engranes creativos</w:t>
            </w:r>
          </w:p>
        </w:tc>
        <w:tc>
          <w:tcPr>
            <w:tcW w:w="1701" w:type="dxa"/>
          </w:tcPr>
          <w:p w14:paraId="5A7F9F7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D156A0D"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9925C0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0DDE81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5DF9674" w14:textId="1EDFB5A3" w:rsidR="008E69DA" w:rsidRDefault="008E69DA" w:rsidP="00895EAD">
            <w:pPr>
              <w:spacing w:after="0"/>
              <w:jc w:val="both"/>
              <w:rPr>
                <w:rFonts w:ascii="Calibri" w:hAnsi="Calibri" w:cs="Calibri"/>
                <w:color w:val="000000"/>
              </w:rPr>
            </w:pPr>
            <w:r>
              <w:rPr>
                <w:rFonts w:ascii="Calibri" w:hAnsi="Calibri" w:cs="Calibri"/>
                <w:color w:val="000000"/>
              </w:rPr>
              <w:t>280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D9BBD0D" w14:textId="0747F39A"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AB07E8E" w14:textId="6E591610"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FF3D778" w14:textId="6AB049B6" w:rsidR="008E69DA" w:rsidRDefault="008E69DA" w:rsidP="00895EAD">
            <w:pPr>
              <w:spacing w:after="0"/>
              <w:jc w:val="both"/>
              <w:rPr>
                <w:rFonts w:ascii="Calibri" w:hAnsi="Calibri" w:cs="Calibri"/>
                <w:color w:val="000000"/>
              </w:rPr>
            </w:pPr>
            <w:r>
              <w:rPr>
                <w:rFonts w:ascii="Arial" w:hAnsi="Arial" w:cs="Arial"/>
                <w:color w:val="000000"/>
              </w:rPr>
              <w:t>Tornillo y desarmador</w:t>
            </w:r>
          </w:p>
        </w:tc>
        <w:tc>
          <w:tcPr>
            <w:tcW w:w="1701" w:type="dxa"/>
          </w:tcPr>
          <w:p w14:paraId="689DCDD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8ED9FC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F162D8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DA06B0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E0A4038" w14:textId="0808CC86" w:rsidR="008E69DA" w:rsidRDefault="008E69DA" w:rsidP="00895EAD">
            <w:pPr>
              <w:spacing w:after="0"/>
              <w:jc w:val="both"/>
              <w:rPr>
                <w:rFonts w:ascii="Calibri" w:hAnsi="Calibri" w:cs="Calibri"/>
                <w:color w:val="000000"/>
              </w:rPr>
            </w:pPr>
            <w:r>
              <w:rPr>
                <w:rFonts w:ascii="Calibri" w:hAnsi="Calibri" w:cs="Calibri"/>
                <w:color w:val="000000"/>
              </w:rPr>
              <w:t>281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A4E9628" w14:textId="549AD864" w:rsidR="008E69DA" w:rsidRDefault="008E69DA" w:rsidP="00895EAD">
            <w:pPr>
              <w:spacing w:after="0"/>
              <w:jc w:val="both"/>
              <w:rPr>
                <w:rFonts w:ascii="Calibri" w:hAnsi="Calibri" w:cs="Calibri"/>
                <w:color w:val="000000"/>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33E3795D" w14:textId="536C5882"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38B3AFF0" w14:textId="7E8C4771" w:rsidR="008E69DA" w:rsidRDefault="008E69DA" w:rsidP="00895EAD">
            <w:pPr>
              <w:spacing w:after="0"/>
              <w:jc w:val="both"/>
              <w:rPr>
                <w:rFonts w:ascii="Calibri" w:hAnsi="Calibri" w:cs="Calibri"/>
                <w:color w:val="000000"/>
              </w:rPr>
            </w:pPr>
            <w:r>
              <w:rPr>
                <w:rFonts w:ascii="Arial" w:hAnsi="Arial" w:cs="Arial"/>
                <w:color w:val="000000"/>
              </w:rPr>
              <w:t>Abaco vertical de madera</w:t>
            </w:r>
          </w:p>
        </w:tc>
        <w:tc>
          <w:tcPr>
            <w:tcW w:w="1701" w:type="dxa"/>
          </w:tcPr>
          <w:p w14:paraId="60716B25"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A2845ED"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60F8CF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6CD3D6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C36B72A" w14:textId="669DC08C" w:rsidR="008E69DA" w:rsidRDefault="008E69DA" w:rsidP="00895EAD">
            <w:pPr>
              <w:spacing w:after="0"/>
              <w:jc w:val="both"/>
              <w:rPr>
                <w:rFonts w:ascii="Calibri" w:hAnsi="Calibri" w:cs="Calibri"/>
                <w:color w:val="000000"/>
              </w:rPr>
            </w:pPr>
            <w:r>
              <w:rPr>
                <w:rFonts w:ascii="Calibri" w:hAnsi="Calibri" w:cs="Calibri"/>
                <w:color w:val="000000"/>
              </w:rPr>
              <w:t>282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A1DC077" w14:textId="4CF0967F"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226D78E3" w14:textId="44CA6598"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CC36645" w14:textId="23A861CB" w:rsidR="008E69DA" w:rsidRDefault="008E69DA" w:rsidP="00895EAD">
            <w:pPr>
              <w:spacing w:after="0"/>
              <w:jc w:val="both"/>
              <w:rPr>
                <w:rFonts w:ascii="Calibri" w:hAnsi="Calibri" w:cs="Calibri"/>
                <w:color w:val="000000"/>
              </w:rPr>
            </w:pPr>
            <w:r>
              <w:rPr>
                <w:rFonts w:ascii="Arial" w:hAnsi="Arial" w:cs="Arial"/>
                <w:color w:val="000000"/>
              </w:rPr>
              <w:t>Contadores de goma personas 96pz</w:t>
            </w:r>
          </w:p>
        </w:tc>
        <w:tc>
          <w:tcPr>
            <w:tcW w:w="1701" w:type="dxa"/>
          </w:tcPr>
          <w:p w14:paraId="4F373BA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4F98184"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2EA6FB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61095C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4B27D25" w14:textId="0DBC7FF7" w:rsidR="008E69DA" w:rsidRDefault="008E69DA" w:rsidP="00895EAD">
            <w:pPr>
              <w:spacing w:after="0"/>
              <w:jc w:val="both"/>
              <w:rPr>
                <w:rFonts w:ascii="Calibri" w:hAnsi="Calibri" w:cs="Calibri"/>
                <w:color w:val="000000"/>
              </w:rPr>
            </w:pPr>
            <w:r>
              <w:rPr>
                <w:rFonts w:ascii="Calibri" w:hAnsi="Calibri" w:cs="Calibri"/>
                <w:color w:val="000000"/>
              </w:rPr>
              <w:t>283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E77DB2A" w14:textId="1385EAB2"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571FDBA8" w14:textId="1389587A"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C3AB08B" w14:textId="17140170" w:rsidR="008E69DA" w:rsidRDefault="008E69DA" w:rsidP="00895EAD">
            <w:pPr>
              <w:spacing w:after="0"/>
              <w:jc w:val="both"/>
              <w:rPr>
                <w:rFonts w:ascii="Calibri" w:hAnsi="Calibri" w:cs="Calibri"/>
                <w:color w:val="000000"/>
              </w:rPr>
            </w:pPr>
            <w:proofErr w:type="spellStart"/>
            <w:r>
              <w:rPr>
                <w:rFonts w:ascii="Arial" w:hAnsi="Arial" w:cs="Arial"/>
                <w:color w:val="000000"/>
              </w:rPr>
              <w:t>Fun</w:t>
            </w:r>
            <w:proofErr w:type="spellEnd"/>
            <w:r>
              <w:rPr>
                <w:rFonts w:ascii="Arial" w:hAnsi="Arial" w:cs="Arial"/>
                <w:color w:val="000000"/>
              </w:rPr>
              <w:t xml:space="preserve"> </w:t>
            </w:r>
            <w:proofErr w:type="spellStart"/>
            <w:r>
              <w:rPr>
                <w:rFonts w:ascii="Arial" w:hAnsi="Arial" w:cs="Arial"/>
                <w:color w:val="000000"/>
              </w:rPr>
              <w:t>fish</w:t>
            </w:r>
            <w:proofErr w:type="spellEnd"/>
            <w:r>
              <w:rPr>
                <w:rFonts w:ascii="Arial" w:hAnsi="Arial" w:cs="Arial"/>
                <w:color w:val="000000"/>
              </w:rPr>
              <w:t xml:space="preserve"> </w:t>
            </w:r>
            <w:proofErr w:type="spellStart"/>
            <w:r>
              <w:rPr>
                <w:rFonts w:ascii="Arial" w:hAnsi="Arial" w:cs="Arial"/>
                <w:color w:val="000000"/>
              </w:rPr>
              <w:t>counters</w:t>
            </w:r>
            <w:proofErr w:type="spellEnd"/>
          </w:p>
        </w:tc>
        <w:tc>
          <w:tcPr>
            <w:tcW w:w="1701" w:type="dxa"/>
          </w:tcPr>
          <w:p w14:paraId="7293AFA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6C61D3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95AA8F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16B99C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3A8568E" w14:textId="7587D33E" w:rsidR="008E69DA" w:rsidRDefault="008E69DA" w:rsidP="00895EAD">
            <w:pPr>
              <w:spacing w:after="0"/>
              <w:jc w:val="both"/>
              <w:rPr>
                <w:rFonts w:ascii="Calibri" w:hAnsi="Calibri" w:cs="Calibri"/>
                <w:color w:val="000000"/>
              </w:rPr>
            </w:pPr>
            <w:r>
              <w:rPr>
                <w:rFonts w:ascii="Calibri" w:hAnsi="Calibri" w:cs="Calibri"/>
                <w:color w:val="000000"/>
              </w:rPr>
              <w:t>284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C0D76A7" w14:textId="76BFDC25"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B8DC22E" w14:textId="396D6390"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85F2C90" w14:textId="34916959" w:rsidR="008E69DA" w:rsidRDefault="008E69DA" w:rsidP="00895EAD">
            <w:pPr>
              <w:spacing w:after="0"/>
              <w:jc w:val="both"/>
              <w:rPr>
                <w:rFonts w:ascii="Calibri" w:hAnsi="Calibri" w:cs="Calibri"/>
                <w:color w:val="000000"/>
              </w:rPr>
            </w:pPr>
            <w:proofErr w:type="spellStart"/>
            <w:r>
              <w:rPr>
                <w:rFonts w:ascii="Arial" w:hAnsi="Arial" w:cs="Arial"/>
                <w:color w:val="000000"/>
              </w:rPr>
              <w:t>Jungle</w:t>
            </w:r>
            <w:proofErr w:type="spellEnd"/>
            <w:r>
              <w:rPr>
                <w:rFonts w:ascii="Arial" w:hAnsi="Arial" w:cs="Arial"/>
                <w:color w:val="000000"/>
              </w:rPr>
              <w:t xml:space="preserve"> </w:t>
            </w:r>
            <w:proofErr w:type="spellStart"/>
            <w:r>
              <w:rPr>
                <w:rFonts w:ascii="Arial" w:hAnsi="Arial" w:cs="Arial"/>
                <w:color w:val="000000"/>
              </w:rPr>
              <w:t>animals</w:t>
            </w:r>
            <w:proofErr w:type="spellEnd"/>
            <w:r>
              <w:rPr>
                <w:rFonts w:ascii="Arial" w:hAnsi="Arial" w:cs="Arial"/>
                <w:color w:val="000000"/>
              </w:rPr>
              <w:t xml:space="preserve"> </w:t>
            </w:r>
            <w:proofErr w:type="spellStart"/>
            <w:r>
              <w:rPr>
                <w:rFonts w:ascii="Arial" w:hAnsi="Arial" w:cs="Arial"/>
                <w:color w:val="000000"/>
              </w:rPr>
              <w:t>counters</w:t>
            </w:r>
            <w:proofErr w:type="spellEnd"/>
          </w:p>
        </w:tc>
        <w:tc>
          <w:tcPr>
            <w:tcW w:w="1701" w:type="dxa"/>
          </w:tcPr>
          <w:p w14:paraId="063D5F9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B88DE12"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CBC5DE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F4015D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519C54C" w14:textId="49835399" w:rsidR="008E69DA" w:rsidRDefault="008E69DA" w:rsidP="00895EAD">
            <w:pPr>
              <w:spacing w:after="0"/>
              <w:jc w:val="both"/>
              <w:rPr>
                <w:rFonts w:ascii="Calibri" w:hAnsi="Calibri" w:cs="Calibri"/>
                <w:color w:val="000000"/>
              </w:rPr>
            </w:pPr>
            <w:r>
              <w:rPr>
                <w:rFonts w:ascii="Calibri" w:hAnsi="Calibri" w:cs="Calibri"/>
                <w:color w:val="000000"/>
              </w:rPr>
              <w:t>285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8B2E7D9" w14:textId="4E2AED5F"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275579B" w14:textId="5FE138B7"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AEC51A" w14:textId="5E49B133" w:rsidR="008E69DA" w:rsidRDefault="008E69DA" w:rsidP="00895EAD">
            <w:pPr>
              <w:spacing w:after="0"/>
              <w:jc w:val="both"/>
              <w:rPr>
                <w:rFonts w:ascii="Calibri" w:hAnsi="Calibri" w:cs="Calibri"/>
                <w:color w:val="000000"/>
              </w:rPr>
            </w:pPr>
            <w:proofErr w:type="spellStart"/>
            <w:r>
              <w:rPr>
                <w:rFonts w:ascii="Arial" w:hAnsi="Arial" w:cs="Arial"/>
                <w:color w:val="000000"/>
              </w:rPr>
              <w:t>Dinosaur</w:t>
            </w:r>
            <w:proofErr w:type="spellEnd"/>
            <w:r>
              <w:rPr>
                <w:rFonts w:ascii="Arial" w:hAnsi="Arial" w:cs="Arial"/>
                <w:color w:val="000000"/>
              </w:rPr>
              <w:t xml:space="preserve"> </w:t>
            </w:r>
            <w:proofErr w:type="spellStart"/>
            <w:r>
              <w:rPr>
                <w:rFonts w:ascii="Arial" w:hAnsi="Arial" w:cs="Arial"/>
                <w:color w:val="000000"/>
              </w:rPr>
              <w:t>counters</w:t>
            </w:r>
            <w:proofErr w:type="spellEnd"/>
          </w:p>
        </w:tc>
        <w:tc>
          <w:tcPr>
            <w:tcW w:w="1701" w:type="dxa"/>
          </w:tcPr>
          <w:p w14:paraId="2DCC509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23C51AD"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F1622C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C1B30A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D8C9E87" w14:textId="4C1FE0DF" w:rsidR="008E69DA" w:rsidRDefault="008E69DA" w:rsidP="00895EAD">
            <w:pPr>
              <w:spacing w:after="0"/>
              <w:jc w:val="both"/>
              <w:rPr>
                <w:rFonts w:ascii="Calibri" w:hAnsi="Calibri" w:cs="Calibri"/>
                <w:color w:val="000000"/>
              </w:rPr>
            </w:pPr>
            <w:r>
              <w:rPr>
                <w:rFonts w:ascii="Calibri" w:hAnsi="Calibri" w:cs="Calibri"/>
                <w:color w:val="000000"/>
              </w:rPr>
              <w:t>286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6AA7EED" w14:textId="7E02A1B3"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05D43ACB" w14:textId="4602564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9E0386A" w14:textId="62B58EA1" w:rsidR="008E69DA" w:rsidRDefault="008E69DA" w:rsidP="00895EAD">
            <w:pPr>
              <w:spacing w:after="0"/>
              <w:jc w:val="both"/>
              <w:rPr>
                <w:rFonts w:ascii="Calibri" w:hAnsi="Calibri" w:cs="Calibri"/>
                <w:color w:val="000000"/>
              </w:rPr>
            </w:pPr>
            <w:r>
              <w:rPr>
                <w:rFonts w:ascii="Arial" w:hAnsi="Arial" w:cs="Arial"/>
                <w:color w:val="000000"/>
              </w:rPr>
              <w:t>Tarjetas rompecabezas abecedario</w:t>
            </w:r>
          </w:p>
        </w:tc>
        <w:tc>
          <w:tcPr>
            <w:tcW w:w="1701" w:type="dxa"/>
          </w:tcPr>
          <w:p w14:paraId="69E11CF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C20FD2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89BCD2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58F8BB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3AA16B3" w14:textId="6A2D9B57" w:rsidR="008E69DA" w:rsidRDefault="008E69DA" w:rsidP="00895EAD">
            <w:pPr>
              <w:spacing w:after="0"/>
              <w:jc w:val="both"/>
              <w:rPr>
                <w:rFonts w:ascii="Calibri" w:hAnsi="Calibri" w:cs="Calibri"/>
                <w:color w:val="000000"/>
              </w:rPr>
            </w:pPr>
            <w:r>
              <w:rPr>
                <w:rFonts w:ascii="Calibri" w:hAnsi="Calibri" w:cs="Calibri"/>
                <w:color w:val="000000"/>
              </w:rPr>
              <w:t>287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F35B0C8" w14:textId="72AD452C"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9CBEE1A" w14:textId="7C43B0C0"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1F7A489E" w14:textId="4BE0BB0C" w:rsidR="008E69DA" w:rsidRDefault="008E69DA" w:rsidP="00895EAD">
            <w:pPr>
              <w:spacing w:after="0"/>
              <w:jc w:val="both"/>
              <w:rPr>
                <w:rFonts w:ascii="Calibri" w:hAnsi="Calibri" w:cs="Calibri"/>
                <w:color w:val="000000"/>
              </w:rPr>
            </w:pPr>
            <w:r>
              <w:rPr>
                <w:rFonts w:ascii="Arial" w:hAnsi="Arial" w:cs="Arial"/>
                <w:color w:val="000000"/>
              </w:rPr>
              <w:t>Laberinto base 6</w:t>
            </w:r>
          </w:p>
        </w:tc>
        <w:tc>
          <w:tcPr>
            <w:tcW w:w="1701" w:type="dxa"/>
          </w:tcPr>
          <w:p w14:paraId="3140A1E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78FDFD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58B8C3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C46A40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43CD3B1" w14:textId="07749A99" w:rsidR="008E69DA" w:rsidRDefault="008E69DA" w:rsidP="00895EAD">
            <w:pPr>
              <w:spacing w:after="0"/>
              <w:jc w:val="both"/>
              <w:rPr>
                <w:rFonts w:ascii="Calibri" w:hAnsi="Calibri" w:cs="Calibri"/>
                <w:color w:val="000000"/>
              </w:rPr>
            </w:pPr>
            <w:r>
              <w:rPr>
                <w:rFonts w:ascii="Calibri" w:hAnsi="Calibri" w:cs="Calibri"/>
                <w:color w:val="000000"/>
              </w:rPr>
              <w:t>288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C9219DF" w14:textId="1F5B8DE4" w:rsidR="008E69DA" w:rsidRDefault="008E69DA" w:rsidP="00895EAD">
            <w:pPr>
              <w:spacing w:after="0"/>
              <w:jc w:val="both"/>
              <w:rPr>
                <w:rFonts w:ascii="Calibri" w:hAnsi="Calibri" w:cs="Calibri"/>
                <w:color w:val="000000"/>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6BF7617E" w14:textId="165F210C"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0C6404AE" w14:textId="5A838C32" w:rsidR="008E69DA" w:rsidRDefault="008E69DA" w:rsidP="00895EAD">
            <w:pPr>
              <w:spacing w:after="0"/>
              <w:jc w:val="both"/>
              <w:rPr>
                <w:rFonts w:ascii="Calibri" w:hAnsi="Calibri" w:cs="Calibri"/>
                <w:color w:val="000000"/>
              </w:rPr>
            </w:pPr>
            <w:r>
              <w:rPr>
                <w:rFonts w:ascii="Arial" w:hAnsi="Arial" w:cs="Arial"/>
                <w:color w:val="000000"/>
              </w:rPr>
              <w:t>Xilófono madera</w:t>
            </w:r>
          </w:p>
        </w:tc>
        <w:tc>
          <w:tcPr>
            <w:tcW w:w="1701" w:type="dxa"/>
          </w:tcPr>
          <w:p w14:paraId="74143BE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74A418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6C12F7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11CF32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DA0AD4D" w14:textId="03A634E8" w:rsidR="008E69DA" w:rsidRDefault="008E69DA" w:rsidP="00895EAD">
            <w:pPr>
              <w:spacing w:after="0"/>
              <w:jc w:val="both"/>
              <w:rPr>
                <w:rFonts w:ascii="Calibri" w:hAnsi="Calibri" w:cs="Calibri"/>
                <w:color w:val="000000"/>
              </w:rPr>
            </w:pPr>
            <w:r>
              <w:rPr>
                <w:rFonts w:ascii="Calibri" w:hAnsi="Calibri" w:cs="Calibri"/>
                <w:color w:val="000000"/>
              </w:rPr>
              <w:lastRenderedPageBreak/>
              <w:t>289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8250B6F" w14:textId="1A485A7C"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0347E75" w14:textId="64C41558"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8E4463E" w14:textId="5173CA0D" w:rsidR="008E69DA" w:rsidRDefault="008E69DA" w:rsidP="00895EAD">
            <w:pPr>
              <w:spacing w:after="0"/>
              <w:jc w:val="both"/>
              <w:rPr>
                <w:rFonts w:ascii="Calibri" w:hAnsi="Calibri" w:cs="Calibri"/>
                <w:color w:val="000000"/>
              </w:rPr>
            </w:pPr>
            <w:r>
              <w:rPr>
                <w:rFonts w:ascii="Arial" w:hAnsi="Arial" w:cs="Arial"/>
                <w:color w:val="000000"/>
              </w:rPr>
              <w:t>Laberinto números</w:t>
            </w:r>
          </w:p>
        </w:tc>
        <w:tc>
          <w:tcPr>
            <w:tcW w:w="1701" w:type="dxa"/>
          </w:tcPr>
          <w:p w14:paraId="5867763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42DFC1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32C9A0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E327DF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B332862" w14:textId="621B42F1" w:rsidR="008E69DA" w:rsidRDefault="008E69DA" w:rsidP="00895EAD">
            <w:pPr>
              <w:spacing w:after="0"/>
              <w:jc w:val="both"/>
              <w:rPr>
                <w:rFonts w:ascii="Calibri" w:hAnsi="Calibri" w:cs="Calibri"/>
                <w:color w:val="000000"/>
              </w:rPr>
            </w:pPr>
            <w:r>
              <w:rPr>
                <w:rFonts w:ascii="Calibri" w:hAnsi="Calibri" w:cs="Calibri"/>
                <w:color w:val="000000"/>
              </w:rPr>
              <w:t>290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4A13A6C" w14:textId="4AE3F8CF" w:rsidR="008E69DA" w:rsidRDefault="008E69DA" w:rsidP="00895EAD">
            <w:pPr>
              <w:spacing w:after="0"/>
              <w:jc w:val="both"/>
              <w:rPr>
                <w:rFonts w:ascii="Calibri" w:hAnsi="Calibri" w:cs="Calibri"/>
                <w:color w:val="000000"/>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684B4721" w14:textId="26CCEE33"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AF4AD9B" w14:textId="5F0FBCF9" w:rsidR="008E69DA" w:rsidRDefault="008E69DA" w:rsidP="00895EAD">
            <w:pPr>
              <w:spacing w:after="0"/>
              <w:jc w:val="both"/>
              <w:rPr>
                <w:rFonts w:ascii="Calibri" w:hAnsi="Calibri" w:cs="Calibri"/>
                <w:color w:val="000000"/>
              </w:rPr>
            </w:pPr>
            <w:r>
              <w:rPr>
                <w:rFonts w:ascii="Arial" w:hAnsi="Arial" w:cs="Arial"/>
                <w:color w:val="000000"/>
              </w:rPr>
              <w:t xml:space="preserve">Cubo </w:t>
            </w:r>
            <w:proofErr w:type="spellStart"/>
            <w:r>
              <w:rPr>
                <w:rFonts w:ascii="Arial" w:hAnsi="Arial" w:cs="Arial"/>
                <w:color w:val="000000"/>
              </w:rPr>
              <w:t>popit</w:t>
            </w:r>
            <w:proofErr w:type="spellEnd"/>
            <w:r>
              <w:rPr>
                <w:rFonts w:ascii="Arial" w:hAnsi="Arial" w:cs="Arial"/>
                <w:color w:val="000000"/>
              </w:rPr>
              <w:t xml:space="preserve"> </w:t>
            </w:r>
            <w:r w:rsidR="003950AC">
              <w:rPr>
                <w:rFonts w:ascii="Arial" w:hAnsi="Arial" w:cs="Arial"/>
                <w:color w:val="000000"/>
              </w:rPr>
              <w:t>anti estrés</w:t>
            </w:r>
          </w:p>
        </w:tc>
        <w:tc>
          <w:tcPr>
            <w:tcW w:w="1701" w:type="dxa"/>
          </w:tcPr>
          <w:p w14:paraId="07B4ED6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3033C17"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E250B6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BB4FD8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57CECB8" w14:textId="4D2616A0" w:rsidR="008E69DA" w:rsidRDefault="008E69DA" w:rsidP="00895EAD">
            <w:pPr>
              <w:spacing w:after="0"/>
              <w:jc w:val="both"/>
              <w:rPr>
                <w:rFonts w:ascii="Calibri" w:hAnsi="Calibri" w:cs="Calibri"/>
                <w:color w:val="000000"/>
              </w:rPr>
            </w:pPr>
            <w:r>
              <w:rPr>
                <w:rFonts w:ascii="Calibri" w:hAnsi="Calibri" w:cs="Calibri"/>
                <w:color w:val="000000"/>
              </w:rPr>
              <w:t>291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4921F18" w14:textId="493EE6DE"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4BFA3CD" w14:textId="0D2BBE53"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6FBBF46" w14:textId="62312A4D" w:rsidR="008E69DA" w:rsidRDefault="008E69DA" w:rsidP="00895EAD">
            <w:pPr>
              <w:spacing w:after="0"/>
              <w:jc w:val="both"/>
              <w:rPr>
                <w:rFonts w:ascii="Calibri" w:hAnsi="Calibri" w:cs="Calibri"/>
                <w:color w:val="000000"/>
              </w:rPr>
            </w:pPr>
            <w:r>
              <w:rPr>
                <w:rFonts w:ascii="Arial" w:hAnsi="Arial" w:cs="Arial"/>
                <w:color w:val="000000"/>
              </w:rPr>
              <w:t xml:space="preserve">kit de excavación </w:t>
            </w:r>
            <w:proofErr w:type="spellStart"/>
            <w:r>
              <w:rPr>
                <w:rFonts w:ascii="Arial" w:hAnsi="Arial" w:cs="Arial"/>
                <w:color w:val="000000"/>
              </w:rPr>
              <w:t>dino-fossil</w:t>
            </w:r>
            <w:proofErr w:type="spellEnd"/>
          </w:p>
        </w:tc>
        <w:tc>
          <w:tcPr>
            <w:tcW w:w="1701" w:type="dxa"/>
          </w:tcPr>
          <w:p w14:paraId="72E5A51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EFA3F5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15CAF1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9E89BF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1237BAE" w14:textId="1330B600" w:rsidR="008E69DA" w:rsidRDefault="008E69DA" w:rsidP="00895EAD">
            <w:pPr>
              <w:spacing w:after="0"/>
              <w:jc w:val="both"/>
              <w:rPr>
                <w:rFonts w:ascii="Calibri" w:hAnsi="Calibri" w:cs="Calibri"/>
                <w:color w:val="000000"/>
              </w:rPr>
            </w:pPr>
            <w:r>
              <w:rPr>
                <w:rFonts w:ascii="Calibri" w:hAnsi="Calibri" w:cs="Calibri"/>
                <w:color w:val="000000"/>
              </w:rPr>
              <w:t>292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94CA20C" w14:textId="4EC2D24D"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BF1660C" w14:textId="230AA592"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6E4C355" w14:textId="6A7EA475" w:rsidR="008E69DA" w:rsidRDefault="008E69DA" w:rsidP="00895EAD">
            <w:pPr>
              <w:spacing w:after="0"/>
              <w:jc w:val="both"/>
              <w:rPr>
                <w:rFonts w:ascii="Calibri" w:hAnsi="Calibri" w:cs="Calibri"/>
                <w:color w:val="000000"/>
              </w:rPr>
            </w:pPr>
            <w:r>
              <w:rPr>
                <w:rFonts w:ascii="Arial" w:hAnsi="Arial" w:cs="Arial"/>
                <w:color w:val="000000"/>
              </w:rPr>
              <w:t>Huevo de dinosaurio XL</w:t>
            </w:r>
          </w:p>
        </w:tc>
        <w:tc>
          <w:tcPr>
            <w:tcW w:w="1701" w:type="dxa"/>
          </w:tcPr>
          <w:p w14:paraId="4126802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D0F1DC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7F62B5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5E62B0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0B80CD" w14:textId="17781537" w:rsidR="008E69DA" w:rsidRDefault="008E69DA" w:rsidP="00895EAD">
            <w:pPr>
              <w:spacing w:after="0"/>
              <w:jc w:val="both"/>
              <w:rPr>
                <w:rFonts w:ascii="Calibri" w:hAnsi="Calibri" w:cs="Calibri"/>
                <w:color w:val="000000"/>
              </w:rPr>
            </w:pPr>
            <w:r>
              <w:rPr>
                <w:rFonts w:ascii="Calibri" w:hAnsi="Calibri" w:cs="Calibri"/>
                <w:color w:val="000000"/>
              </w:rPr>
              <w:t>293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E58E055" w14:textId="74D2AA5B"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2A30EFF" w14:textId="50DE5AE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483189E" w14:textId="7D52DEEE" w:rsidR="008E69DA" w:rsidRDefault="008E69DA" w:rsidP="00895EAD">
            <w:pPr>
              <w:spacing w:after="0"/>
              <w:jc w:val="both"/>
              <w:rPr>
                <w:rFonts w:ascii="Calibri" w:hAnsi="Calibri" w:cs="Calibri"/>
                <w:color w:val="000000"/>
              </w:rPr>
            </w:pPr>
            <w:r>
              <w:rPr>
                <w:rFonts w:ascii="Arial" w:hAnsi="Arial" w:cs="Arial"/>
                <w:color w:val="000000"/>
              </w:rPr>
              <w:t>Metrópolis, premium set 110 piezas</w:t>
            </w:r>
          </w:p>
        </w:tc>
        <w:tc>
          <w:tcPr>
            <w:tcW w:w="1701" w:type="dxa"/>
          </w:tcPr>
          <w:p w14:paraId="04541FE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A594EE4"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F34567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1D7EB2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7A93EEB" w14:textId="6F3F5070" w:rsidR="008E69DA" w:rsidRDefault="008E69DA" w:rsidP="00895EAD">
            <w:pPr>
              <w:spacing w:after="0"/>
              <w:jc w:val="both"/>
              <w:rPr>
                <w:rFonts w:ascii="Calibri" w:hAnsi="Calibri" w:cs="Calibri"/>
                <w:color w:val="000000"/>
              </w:rPr>
            </w:pPr>
            <w:r>
              <w:rPr>
                <w:rFonts w:ascii="Calibri" w:hAnsi="Calibri" w:cs="Calibri"/>
                <w:color w:val="000000"/>
              </w:rPr>
              <w:t>294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2DF9689" w14:textId="6AFDBBD1"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69EE575" w14:textId="231B26C1"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8D56B41" w14:textId="63AA8E42" w:rsidR="008E69DA" w:rsidRDefault="008E69DA" w:rsidP="00895EAD">
            <w:pPr>
              <w:spacing w:after="0"/>
              <w:jc w:val="both"/>
              <w:rPr>
                <w:rFonts w:ascii="Calibri" w:hAnsi="Calibri" w:cs="Calibri"/>
                <w:color w:val="000000"/>
              </w:rPr>
            </w:pPr>
            <w:r>
              <w:rPr>
                <w:rFonts w:ascii="Arial" w:hAnsi="Arial" w:cs="Arial"/>
                <w:color w:val="000000"/>
              </w:rPr>
              <w:t>Botellas sensoriales, emociones</w:t>
            </w:r>
          </w:p>
        </w:tc>
        <w:tc>
          <w:tcPr>
            <w:tcW w:w="1701" w:type="dxa"/>
          </w:tcPr>
          <w:p w14:paraId="5E808DD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4CDE977"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A823FD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6A6CA1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CECEEEA" w14:textId="21205325" w:rsidR="008E69DA" w:rsidRDefault="008E69DA" w:rsidP="00895EAD">
            <w:pPr>
              <w:spacing w:after="0"/>
              <w:jc w:val="both"/>
              <w:rPr>
                <w:rFonts w:ascii="Calibri" w:hAnsi="Calibri" w:cs="Calibri"/>
                <w:color w:val="000000"/>
              </w:rPr>
            </w:pPr>
            <w:r>
              <w:rPr>
                <w:rFonts w:ascii="Calibri" w:hAnsi="Calibri" w:cs="Calibri"/>
                <w:color w:val="000000"/>
              </w:rPr>
              <w:t>295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967CDF" w14:textId="70226BC2" w:rsidR="008E69DA" w:rsidRDefault="008E69DA" w:rsidP="00895EAD">
            <w:pPr>
              <w:spacing w:after="0"/>
              <w:jc w:val="both"/>
              <w:rPr>
                <w:rFonts w:ascii="Calibri" w:hAnsi="Calibri" w:cs="Calibri"/>
                <w:color w:val="000000"/>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30414636" w14:textId="738CEFF4"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32F5F3B" w14:textId="00DE54DD" w:rsidR="008E69DA" w:rsidRDefault="008E69DA" w:rsidP="00895EAD">
            <w:pPr>
              <w:spacing w:after="0"/>
              <w:jc w:val="both"/>
              <w:rPr>
                <w:rFonts w:ascii="Calibri" w:hAnsi="Calibri" w:cs="Calibri"/>
                <w:color w:val="000000"/>
              </w:rPr>
            </w:pPr>
            <w:proofErr w:type="spellStart"/>
            <w:r>
              <w:rPr>
                <w:rFonts w:ascii="Arial" w:hAnsi="Arial" w:cs="Arial"/>
                <w:color w:val="000000"/>
              </w:rPr>
              <w:t>Squeeze</w:t>
            </w:r>
            <w:proofErr w:type="spellEnd"/>
            <w:r>
              <w:rPr>
                <w:rFonts w:ascii="Arial" w:hAnsi="Arial" w:cs="Arial"/>
                <w:color w:val="000000"/>
              </w:rPr>
              <w:t xml:space="preserve"> </w:t>
            </w:r>
            <w:proofErr w:type="spellStart"/>
            <w:r>
              <w:rPr>
                <w:rFonts w:ascii="Arial" w:hAnsi="Arial" w:cs="Arial"/>
                <w:color w:val="000000"/>
              </w:rPr>
              <w:t>worms</w:t>
            </w:r>
            <w:proofErr w:type="spellEnd"/>
            <w:r>
              <w:rPr>
                <w:rFonts w:ascii="Arial" w:hAnsi="Arial" w:cs="Arial"/>
                <w:color w:val="000000"/>
              </w:rPr>
              <w:t xml:space="preserve"> (paquete) </w:t>
            </w:r>
          </w:p>
        </w:tc>
        <w:tc>
          <w:tcPr>
            <w:tcW w:w="1701" w:type="dxa"/>
          </w:tcPr>
          <w:p w14:paraId="5B653D9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5F7A31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8379048"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1A0495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CB696D0" w14:textId="6C6A4114" w:rsidR="008E69DA" w:rsidRDefault="008E69DA" w:rsidP="00895EAD">
            <w:pPr>
              <w:spacing w:after="0"/>
              <w:jc w:val="both"/>
              <w:rPr>
                <w:rFonts w:ascii="Calibri" w:hAnsi="Calibri" w:cs="Calibri"/>
                <w:color w:val="000000"/>
              </w:rPr>
            </w:pPr>
            <w:r>
              <w:rPr>
                <w:rFonts w:ascii="Calibri" w:hAnsi="Calibri" w:cs="Calibri"/>
                <w:color w:val="000000"/>
              </w:rPr>
              <w:t>296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3C4626F" w14:textId="434F8F35"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00110FE" w14:textId="5E35BBB2"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3F5C3DB" w14:textId="4E6E7487" w:rsidR="008E69DA" w:rsidRDefault="008E69DA" w:rsidP="00895EAD">
            <w:pPr>
              <w:spacing w:after="0"/>
              <w:jc w:val="both"/>
              <w:rPr>
                <w:rFonts w:ascii="Calibri" w:hAnsi="Calibri" w:cs="Calibri"/>
                <w:color w:val="000000"/>
              </w:rPr>
            </w:pPr>
            <w:r>
              <w:rPr>
                <w:rFonts w:ascii="Arial" w:hAnsi="Arial" w:cs="Arial"/>
                <w:color w:val="000000"/>
              </w:rPr>
              <w:t>Títeres de mano (1 pieza de cada personaje: lobo, ardilla, caballo, caperucita roja, cazador, mamá, abuelo, niña, abuela.</w:t>
            </w:r>
          </w:p>
        </w:tc>
        <w:tc>
          <w:tcPr>
            <w:tcW w:w="1701" w:type="dxa"/>
          </w:tcPr>
          <w:p w14:paraId="06676B6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88FDC6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208408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E87640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42E99B2" w14:textId="7E794936" w:rsidR="008E69DA" w:rsidRDefault="008E69DA" w:rsidP="00895EAD">
            <w:pPr>
              <w:spacing w:after="0"/>
              <w:jc w:val="both"/>
              <w:rPr>
                <w:rFonts w:ascii="Calibri" w:hAnsi="Calibri" w:cs="Calibri"/>
                <w:color w:val="000000"/>
              </w:rPr>
            </w:pPr>
            <w:r>
              <w:rPr>
                <w:rFonts w:ascii="Calibri" w:hAnsi="Calibri" w:cs="Calibri"/>
                <w:color w:val="000000"/>
              </w:rPr>
              <w:t>297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ACAF5D0" w14:textId="0DFAAB95"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7451696" w14:textId="64953C7B"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70805327" w14:textId="4C3E3438" w:rsidR="008E69DA" w:rsidRDefault="008E69DA" w:rsidP="00895EAD">
            <w:pPr>
              <w:spacing w:after="0"/>
              <w:jc w:val="both"/>
              <w:rPr>
                <w:rFonts w:ascii="Calibri" w:hAnsi="Calibri" w:cs="Calibri"/>
                <w:color w:val="000000"/>
              </w:rPr>
            </w:pPr>
            <w:r>
              <w:rPr>
                <w:rFonts w:ascii="Calibri" w:hAnsi="Calibri" w:cs="Calibri"/>
                <w:color w:val="000000"/>
              </w:rPr>
              <w:t xml:space="preserve">Pelotas de colores. Paquete de 50 pelotas de colores libres de plomo para alberca, de 8 cm de diámetro. </w:t>
            </w:r>
          </w:p>
        </w:tc>
        <w:tc>
          <w:tcPr>
            <w:tcW w:w="1701" w:type="dxa"/>
          </w:tcPr>
          <w:p w14:paraId="0602F72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ACF7F7C"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55A915D"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95DC57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95B0418" w14:textId="096613A6" w:rsidR="008E69DA" w:rsidRDefault="008E69DA" w:rsidP="00895EAD">
            <w:pPr>
              <w:spacing w:after="0"/>
              <w:jc w:val="both"/>
              <w:rPr>
                <w:rFonts w:ascii="Calibri" w:hAnsi="Calibri" w:cs="Calibri"/>
                <w:color w:val="000000"/>
              </w:rPr>
            </w:pPr>
            <w:r>
              <w:rPr>
                <w:rFonts w:ascii="Calibri" w:hAnsi="Calibri" w:cs="Calibri"/>
                <w:color w:val="000000"/>
              </w:rPr>
              <w:t>298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3B8EB0E" w14:textId="2C0C8FD6" w:rsidR="008E69DA" w:rsidRDefault="008E69DA" w:rsidP="00895EAD">
            <w:pPr>
              <w:spacing w:after="0"/>
              <w:jc w:val="both"/>
              <w:rPr>
                <w:rFonts w:ascii="Calibri" w:hAnsi="Calibri" w:cs="Calibri"/>
                <w:color w:val="000000"/>
              </w:rPr>
            </w:pPr>
            <w:r>
              <w:rPr>
                <w:rFonts w:ascii="Arial" w:hAnsi="Arial" w:cs="Arial"/>
                <w:color w:val="000000"/>
              </w:rPr>
              <w:t>20</w:t>
            </w:r>
          </w:p>
        </w:tc>
        <w:tc>
          <w:tcPr>
            <w:tcW w:w="851" w:type="dxa"/>
            <w:tcBorders>
              <w:top w:val="nil"/>
              <w:left w:val="nil"/>
              <w:bottom w:val="single" w:sz="4" w:space="0" w:color="auto"/>
              <w:right w:val="single" w:sz="4" w:space="0" w:color="auto"/>
            </w:tcBorders>
            <w:shd w:val="clear" w:color="auto" w:fill="auto"/>
            <w:noWrap/>
            <w:vAlign w:val="center"/>
          </w:tcPr>
          <w:p w14:paraId="381E45DD" w14:textId="78F6D7F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C6AF796" w14:textId="30C8D72F" w:rsidR="008E69DA" w:rsidRDefault="008E69DA" w:rsidP="00895EAD">
            <w:pPr>
              <w:spacing w:after="0"/>
              <w:jc w:val="both"/>
              <w:rPr>
                <w:rFonts w:ascii="Calibri" w:hAnsi="Calibri" w:cs="Calibri"/>
                <w:color w:val="000000"/>
              </w:rPr>
            </w:pPr>
            <w:r>
              <w:rPr>
                <w:rFonts w:ascii="Calibri" w:hAnsi="Calibri" w:cs="Calibri"/>
                <w:color w:val="000000"/>
              </w:rPr>
              <w:t xml:space="preserve">Esponjas con forma </w:t>
            </w:r>
          </w:p>
        </w:tc>
        <w:tc>
          <w:tcPr>
            <w:tcW w:w="1701" w:type="dxa"/>
          </w:tcPr>
          <w:p w14:paraId="2EA9408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E1E8C9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50419C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006DA3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4D3FB3C" w14:textId="23F3EAA3" w:rsidR="008E69DA" w:rsidRDefault="008E69DA" w:rsidP="00895EAD">
            <w:pPr>
              <w:spacing w:after="0"/>
              <w:jc w:val="both"/>
              <w:rPr>
                <w:rFonts w:ascii="Calibri" w:hAnsi="Calibri" w:cs="Calibri"/>
                <w:color w:val="000000"/>
              </w:rPr>
            </w:pPr>
            <w:r>
              <w:rPr>
                <w:rFonts w:ascii="Calibri" w:hAnsi="Calibri" w:cs="Calibri"/>
                <w:color w:val="000000"/>
              </w:rPr>
              <w:t>299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359E5AB" w14:textId="5F7D2A68" w:rsidR="008E69DA" w:rsidRDefault="008E69DA" w:rsidP="00895EAD">
            <w:pPr>
              <w:spacing w:after="0"/>
              <w:jc w:val="both"/>
              <w:rPr>
                <w:rFonts w:ascii="Calibri" w:hAnsi="Calibri" w:cs="Calibri"/>
                <w:color w:val="000000"/>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4ACCA5CA" w14:textId="5FD0C4A7"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80119F7" w14:textId="7380559B" w:rsidR="008E69DA" w:rsidRDefault="008E69DA" w:rsidP="00895EAD">
            <w:pPr>
              <w:spacing w:after="0"/>
              <w:jc w:val="both"/>
              <w:rPr>
                <w:rFonts w:ascii="Calibri" w:hAnsi="Calibri" w:cs="Calibri"/>
                <w:color w:val="000000"/>
              </w:rPr>
            </w:pPr>
            <w:r>
              <w:rPr>
                <w:rFonts w:ascii="Calibri" w:hAnsi="Calibri" w:cs="Calibri"/>
                <w:color w:val="000000"/>
              </w:rPr>
              <w:t xml:space="preserve">Cortadores de </w:t>
            </w:r>
            <w:r w:rsidR="003950AC">
              <w:rPr>
                <w:rFonts w:ascii="Calibri" w:hAnsi="Calibri" w:cs="Calibri"/>
                <w:color w:val="000000"/>
              </w:rPr>
              <w:t>plástico</w:t>
            </w:r>
            <w:r>
              <w:rPr>
                <w:rFonts w:ascii="Calibri" w:hAnsi="Calibri" w:cs="Calibri"/>
                <w:color w:val="000000"/>
              </w:rPr>
              <w:t xml:space="preserve"> figuras</w:t>
            </w:r>
          </w:p>
        </w:tc>
        <w:tc>
          <w:tcPr>
            <w:tcW w:w="1701" w:type="dxa"/>
          </w:tcPr>
          <w:p w14:paraId="4D4DDB91"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EED246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A9ACF1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44E69B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5CB96F5" w14:textId="2E5075F2" w:rsidR="008E69DA" w:rsidRDefault="008E69DA" w:rsidP="00895EAD">
            <w:pPr>
              <w:spacing w:after="0"/>
              <w:jc w:val="both"/>
              <w:rPr>
                <w:rFonts w:ascii="Calibri" w:hAnsi="Calibri" w:cs="Calibri"/>
                <w:color w:val="000000"/>
              </w:rPr>
            </w:pPr>
            <w:r>
              <w:rPr>
                <w:rFonts w:ascii="Calibri" w:hAnsi="Calibri" w:cs="Calibri"/>
                <w:color w:val="000000"/>
              </w:rPr>
              <w:t>300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E6B1189" w14:textId="5FC97F35"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C8CC17C" w14:textId="5021FA3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EE790AE" w14:textId="42898B71" w:rsidR="008E69DA" w:rsidRDefault="008E69DA" w:rsidP="00895EAD">
            <w:pPr>
              <w:spacing w:after="0"/>
              <w:jc w:val="both"/>
              <w:rPr>
                <w:rFonts w:ascii="Calibri" w:hAnsi="Calibri" w:cs="Calibri"/>
                <w:color w:val="000000"/>
              </w:rPr>
            </w:pPr>
            <w:r>
              <w:rPr>
                <w:rFonts w:ascii="Calibri" w:hAnsi="Calibri" w:cs="Calibri"/>
                <w:color w:val="000000"/>
              </w:rPr>
              <w:t xml:space="preserve">Juego de clasificación de colores.  Juego de clasificación de colores del mercado de agricultores, set de 30 piezas que incluye:  ·         5 cestos con etiqueta de colores. ·         25 frutas y verduras.  Disponible en Amazon:  </w:t>
            </w:r>
          </w:p>
        </w:tc>
        <w:tc>
          <w:tcPr>
            <w:tcW w:w="1701" w:type="dxa"/>
          </w:tcPr>
          <w:p w14:paraId="44A64CE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AE2520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772A5C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4B59E8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658C067" w14:textId="31B73802" w:rsidR="008E69DA" w:rsidRDefault="008E69DA" w:rsidP="00895EAD">
            <w:pPr>
              <w:spacing w:after="0"/>
              <w:jc w:val="both"/>
              <w:rPr>
                <w:rFonts w:ascii="Calibri" w:hAnsi="Calibri" w:cs="Calibri"/>
                <w:color w:val="000000"/>
              </w:rPr>
            </w:pPr>
            <w:r>
              <w:rPr>
                <w:rFonts w:ascii="Calibri" w:hAnsi="Calibri" w:cs="Calibri"/>
                <w:color w:val="000000"/>
              </w:rPr>
              <w:t>301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5DA1074" w14:textId="5CEC62EA"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9B5EE3C" w14:textId="739BA211"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3814133" w14:textId="34A55811" w:rsidR="008E69DA" w:rsidRDefault="008E69DA" w:rsidP="00895EAD">
            <w:pPr>
              <w:spacing w:after="0"/>
              <w:jc w:val="both"/>
              <w:rPr>
                <w:rFonts w:ascii="Calibri" w:hAnsi="Calibri" w:cs="Calibri"/>
                <w:color w:val="000000"/>
              </w:rPr>
            </w:pPr>
            <w:r>
              <w:rPr>
                <w:rFonts w:ascii="Calibri" w:hAnsi="Calibri" w:cs="Calibri"/>
                <w:color w:val="000000"/>
              </w:rPr>
              <w:t xml:space="preserve">Rompecabezas en 3D. Rompecabezas de madera en 3D, con máximo 7 piezas. </w:t>
            </w:r>
          </w:p>
        </w:tc>
        <w:tc>
          <w:tcPr>
            <w:tcW w:w="1701" w:type="dxa"/>
          </w:tcPr>
          <w:p w14:paraId="60AF0D5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6A02F0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A38162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2051EA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B9EBB9C" w14:textId="4630619C" w:rsidR="008E69DA" w:rsidRDefault="008E69DA" w:rsidP="00895EAD">
            <w:pPr>
              <w:spacing w:after="0"/>
              <w:jc w:val="both"/>
              <w:rPr>
                <w:rFonts w:ascii="Calibri" w:hAnsi="Calibri" w:cs="Calibri"/>
                <w:color w:val="000000"/>
              </w:rPr>
            </w:pPr>
            <w:r>
              <w:rPr>
                <w:rFonts w:ascii="Calibri" w:hAnsi="Calibri" w:cs="Calibri"/>
                <w:color w:val="000000"/>
              </w:rPr>
              <w:t>302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3901668" w14:textId="491D8AEB"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9B8593D" w14:textId="0D672CC5"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44619C" w14:textId="4A2D3B69" w:rsidR="008E69DA" w:rsidRDefault="008E69DA" w:rsidP="00895EAD">
            <w:pPr>
              <w:spacing w:after="0"/>
              <w:jc w:val="both"/>
              <w:rPr>
                <w:rFonts w:ascii="Calibri" w:hAnsi="Calibri" w:cs="Calibri"/>
                <w:color w:val="000000"/>
              </w:rPr>
            </w:pPr>
            <w:r>
              <w:rPr>
                <w:rFonts w:ascii="Calibri" w:hAnsi="Calibri" w:cs="Calibri"/>
                <w:color w:val="000000"/>
              </w:rPr>
              <w:t xml:space="preserve">Rompecabezas de cubos.  Rompecabezas de madera 9 cubos. 6 en 1 con base. Material: madera. Medidas: Cubos 3.6 X 3.6cm, base: 12.5 X 12.5 cm, 6 milímetros de altura. </w:t>
            </w:r>
          </w:p>
        </w:tc>
        <w:tc>
          <w:tcPr>
            <w:tcW w:w="1701" w:type="dxa"/>
          </w:tcPr>
          <w:p w14:paraId="1A617F75"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963608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47BF22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68AEFA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6E15B3" w14:textId="444D0DAD" w:rsidR="008E69DA" w:rsidRDefault="008E69DA" w:rsidP="00895EAD">
            <w:pPr>
              <w:spacing w:after="0"/>
              <w:jc w:val="both"/>
              <w:rPr>
                <w:rFonts w:ascii="Calibri" w:hAnsi="Calibri" w:cs="Calibri"/>
                <w:color w:val="000000"/>
              </w:rPr>
            </w:pPr>
            <w:r>
              <w:rPr>
                <w:rFonts w:ascii="Calibri" w:hAnsi="Calibri" w:cs="Calibri"/>
                <w:color w:val="000000"/>
              </w:rPr>
              <w:t>303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B4315F8" w14:textId="5B127A37"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07AEAFCD" w14:textId="6EE77E0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39B03BE" w14:textId="41DB8C0B" w:rsidR="008E69DA" w:rsidRDefault="008E69DA" w:rsidP="00895EAD">
            <w:pPr>
              <w:spacing w:after="0"/>
              <w:jc w:val="both"/>
              <w:rPr>
                <w:rFonts w:ascii="Calibri" w:hAnsi="Calibri" w:cs="Calibri"/>
                <w:color w:val="000000"/>
              </w:rPr>
            </w:pPr>
            <w:r>
              <w:rPr>
                <w:rFonts w:ascii="Calibri" w:hAnsi="Calibri" w:cs="Calibri"/>
                <w:color w:val="000000"/>
              </w:rPr>
              <w:t>Rompecabezas de cartón.  Rompecabezas de cartón con 60 piezas de animales. Medida de pieza: 4 x 4 cm. Medida rompecabezas: 38 x 28 cm. Diferentes modelos.</w:t>
            </w:r>
          </w:p>
        </w:tc>
        <w:tc>
          <w:tcPr>
            <w:tcW w:w="1701" w:type="dxa"/>
          </w:tcPr>
          <w:p w14:paraId="7CEB79A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0A799A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8BF1B6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8870A4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0402FA9" w14:textId="1E985B3D" w:rsidR="008E69DA" w:rsidRDefault="008E69DA" w:rsidP="00895EAD">
            <w:pPr>
              <w:spacing w:after="0"/>
              <w:jc w:val="both"/>
              <w:rPr>
                <w:rFonts w:ascii="Calibri" w:hAnsi="Calibri" w:cs="Calibri"/>
                <w:color w:val="000000"/>
              </w:rPr>
            </w:pPr>
            <w:r>
              <w:rPr>
                <w:rFonts w:ascii="Calibri" w:hAnsi="Calibri" w:cs="Calibri"/>
                <w:color w:val="000000"/>
              </w:rPr>
              <w:t>304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97132F8" w14:textId="55F0F373"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6BD465D" w14:textId="17B856C6"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641116A" w14:textId="15E5B529" w:rsidR="008E69DA" w:rsidRDefault="008E69DA" w:rsidP="00895EAD">
            <w:pPr>
              <w:spacing w:after="0"/>
              <w:jc w:val="both"/>
              <w:rPr>
                <w:rFonts w:ascii="Calibri" w:hAnsi="Calibri" w:cs="Calibri"/>
                <w:color w:val="000000"/>
              </w:rPr>
            </w:pPr>
            <w:r>
              <w:rPr>
                <w:rFonts w:ascii="Calibri" w:hAnsi="Calibri" w:cs="Calibri"/>
                <w:color w:val="000000"/>
              </w:rPr>
              <w:t xml:space="preserve">Juego de tangram. Juego de tangram con patrones con 155 piezas de madera multicolores con 6 diferentes formas y </w:t>
            </w:r>
            <w:r>
              <w:rPr>
                <w:rFonts w:ascii="Calibri" w:hAnsi="Calibri" w:cs="Calibri"/>
                <w:color w:val="000000"/>
              </w:rPr>
              <w:lastRenderedPageBreak/>
              <w:t>colores, 24 tarjetas de diseño y 1 bolsa de almacenamiento y transporte.</w:t>
            </w:r>
          </w:p>
        </w:tc>
        <w:tc>
          <w:tcPr>
            <w:tcW w:w="1701" w:type="dxa"/>
          </w:tcPr>
          <w:p w14:paraId="2945C8C1"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5336542"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FC08A5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08EEB0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27256AB" w14:textId="2863A775" w:rsidR="008E69DA" w:rsidRDefault="008E69DA" w:rsidP="00895EAD">
            <w:pPr>
              <w:spacing w:after="0"/>
              <w:jc w:val="both"/>
              <w:rPr>
                <w:rFonts w:ascii="Calibri" w:hAnsi="Calibri" w:cs="Calibri"/>
                <w:color w:val="000000"/>
              </w:rPr>
            </w:pPr>
            <w:r>
              <w:rPr>
                <w:rFonts w:ascii="Calibri" w:hAnsi="Calibri" w:cs="Calibri"/>
                <w:color w:val="000000"/>
              </w:rPr>
              <w:lastRenderedPageBreak/>
              <w:t>305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773BDA7" w14:textId="121C0AE0" w:rsidR="008E69DA" w:rsidRDefault="008E69DA" w:rsidP="00895EAD">
            <w:pPr>
              <w:spacing w:after="0"/>
              <w:jc w:val="both"/>
              <w:rPr>
                <w:rFonts w:ascii="Calibri" w:hAnsi="Calibri" w:cs="Calibri"/>
                <w:color w:val="000000"/>
              </w:rPr>
            </w:pPr>
            <w:r>
              <w:rPr>
                <w:rFonts w:ascii="Arial" w:hAnsi="Arial" w:cs="Arial"/>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0E3FA037" w14:textId="58D9DEE8"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9F20AB7" w14:textId="39495894" w:rsidR="008E69DA" w:rsidRDefault="008E69DA" w:rsidP="00895EAD">
            <w:pPr>
              <w:spacing w:after="0"/>
              <w:jc w:val="both"/>
              <w:rPr>
                <w:rFonts w:ascii="Calibri" w:hAnsi="Calibri" w:cs="Calibri"/>
                <w:color w:val="000000"/>
              </w:rPr>
            </w:pPr>
            <w:r>
              <w:rPr>
                <w:rFonts w:ascii="Calibri" w:hAnsi="Calibri" w:cs="Calibri"/>
                <w:color w:val="000000"/>
              </w:rPr>
              <w:t xml:space="preserve">Campanas. Campanas de mano, lisa, de aluminio, con medidas de 8cm de alto y 5cm de diámetro. </w:t>
            </w:r>
          </w:p>
        </w:tc>
        <w:tc>
          <w:tcPr>
            <w:tcW w:w="1701" w:type="dxa"/>
          </w:tcPr>
          <w:p w14:paraId="1591D2D1"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651689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C25C8A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88CE61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BEB5304" w14:textId="4DD7E7A1" w:rsidR="008E69DA" w:rsidRDefault="008E69DA" w:rsidP="00895EAD">
            <w:pPr>
              <w:spacing w:after="0"/>
              <w:jc w:val="both"/>
              <w:rPr>
                <w:rFonts w:ascii="Calibri" w:hAnsi="Calibri" w:cs="Calibri"/>
                <w:color w:val="000000"/>
              </w:rPr>
            </w:pPr>
            <w:r>
              <w:rPr>
                <w:rFonts w:ascii="Calibri" w:hAnsi="Calibri" w:cs="Calibri"/>
                <w:color w:val="000000"/>
              </w:rPr>
              <w:t>306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DDCA6BB" w14:textId="6EDDD85D"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4F52B86" w14:textId="4FC24F8F"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C939A7B" w14:textId="6C7310D1" w:rsidR="008E69DA" w:rsidRDefault="008E69DA" w:rsidP="00895EAD">
            <w:pPr>
              <w:spacing w:after="0"/>
              <w:jc w:val="both"/>
              <w:rPr>
                <w:rFonts w:ascii="Calibri" w:hAnsi="Calibri" w:cs="Calibri"/>
                <w:color w:val="000000"/>
              </w:rPr>
            </w:pPr>
            <w:r>
              <w:rPr>
                <w:rFonts w:ascii="Calibri" w:hAnsi="Calibri" w:cs="Calibri"/>
                <w:color w:val="000000"/>
              </w:rPr>
              <w:t xml:space="preserve">KIT Pelotas sensoriales BF </w:t>
            </w:r>
            <w:proofErr w:type="spellStart"/>
            <w:r>
              <w:rPr>
                <w:rFonts w:ascii="Calibri" w:hAnsi="Calibri" w:cs="Calibri"/>
                <w:color w:val="000000"/>
              </w:rPr>
              <w:t>Toys</w:t>
            </w:r>
            <w:proofErr w:type="spellEnd"/>
            <w:r>
              <w:rPr>
                <w:rFonts w:ascii="Calibri" w:hAnsi="Calibri" w:cs="Calibri"/>
                <w:color w:val="000000"/>
              </w:rPr>
              <w:t xml:space="preserve"> - Set de Pelotas Sensoriales para Bebés o Niños Pequeños - Juguetes Suaves y Texturizados de Colores Variados</w:t>
            </w:r>
          </w:p>
        </w:tc>
        <w:tc>
          <w:tcPr>
            <w:tcW w:w="1701" w:type="dxa"/>
          </w:tcPr>
          <w:p w14:paraId="259A429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9FA6A6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6D01A48"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E54E21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B2EE923" w14:textId="15590309" w:rsidR="008E69DA" w:rsidRDefault="008E69DA" w:rsidP="00895EAD">
            <w:pPr>
              <w:spacing w:after="0"/>
              <w:jc w:val="both"/>
              <w:rPr>
                <w:rFonts w:ascii="Calibri" w:hAnsi="Calibri" w:cs="Calibri"/>
                <w:color w:val="000000"/>
              </w:rPr>
            </w:pPr>
            <w:r>
              <w:rPr>
                <w:rFonts w:ascii="Calibri" w:hAnsi="Calibri" w:cs="Calibri"/>
                <w:color w:val="000000"/>
              </w:rPr>
              <w:t>307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1B2DA51" w14:textId="12D63355"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556E34A9" w14:textId="3E7C0D2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FE70C0F" w14:textId="3811AA19" w:rsidR="008E69DA" w:rsidRDefault="008E69DA" w:rsidP="00895EAD">
            <w:pPr>
              <w:spacing w:after="0"/>
              <w:jc w:val="both"/>
              <w:rPr>
                <w:rFonts w:ascii="Calibri" w:hAnsi="Calibri" w:cs="Calibri"/>
                <w:color w:val="000000"/>
              </w:rPr>
            </w:pPr>
            <w:r>
              <w:rPr>
                <w:rFonts w:ascii="Calibri" w:hAnsi="Calibri" w:cs="Calibri"/>
                <w:color w:val="000000"/>
              </w:rPr>
              <w:t>KIT Tubos sensoriales hand2mind Tubos Inquietos Sensoriales, Juguete para Aliviar la Ansiedad</w:t>
            </w:r>
          </w:p>
        </w:tc>
        <w:tc>
          <w:tcPr>
            <w:tcW w:w="1701" w:type="dxa"/>
          </w:tcPr>
          <w:p w14:paraId="5DC6A56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8C3D69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C0CB3A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43AA64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FE72FAA" w14:textId="18B75082" w:rsidR="008E69DA" w:rsidRDefault="008E69DA" w:rsidP="00895EAD">
            <w:pPr>
              <w:spacing w:after="0"/>
              <w:jc w:val="both"/>
              <w:rPr>
                <w:rFonts w:ascii="Calibri" w:hAnsi="Calibri" w:cs="Calibri"/>
                <w:color w:val="000000"/>
              </w:rPr>
            </w:pPr>
            <w:r>
              <w:rPr>
                <w:rFonts w:ascii="Calibri" w:hAnsi="Calibri" w:cs="Calibri"/>
                <w:color w:val="000000"/>
              </w:rPr>
              <w:t>308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31C6B05" w14:textId="4B985362"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44265A0" w14:textId="2DC3AD5F"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241778D" w14:textId="568252A5" w:rsidR="008E69DA" w:rsidRDefault="008E69DA" w:rsidP="00895EAD">
            <w:pPr>
              <w:spacing w:after="0"/>
              <w:jc w:val="both"/>
              <w:rPr>
                <w:rFonts w:ascii="Calibri" w:hAnsi="Calibri" w:cs="Calibri"/>
                <w:color w:val="000000"/>
              </w:rPr>
            </w:pPr>
            <w:r>
              <w:rPr>
                <w:rFonts w:ascii="Calibri" w:hAnsi="Calibri" w:cs="Calibri"/>
                <w:color w:val="000000"/>
              </w:rPr>
              <w:t xml:space="preserve">Paracaídas Juego de </w:t>
            </w:r>
            <w:r w:rsidR="001D0E83">
              <w:rPr>
                <w:rFonts w:ascii="Calibri" w:hAnsi="Calibri" w:cs="Calibri"/>
                <w:color w:val="000000"/>
              </w:rPr>
              <w:t>paracaídas</w:t>
            </w:r>
            <w:r>
              <w:rPr>
                <w:rFonts w:ascii="Calibri" w:hAnsi="Calibri" w:cs="Calibri"/>
                <w:color w:val="000000"/>
              </w:rPr>
              <w:t xml:space="preserve"> multicolor para niños, de 1.80 metros de diámetro con 8 asas, de poliéster. </w:t>
            </w:r>
          </w:p>
        </w:tc>
        <w:tc>
          <w:tcPr>
            <w:tcW w:w="1701" w:type="dxa"/>
          </w:tcPr>
          <w:p w14:paraId="3494408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67D436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E8EB82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18C9D2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5D44C15" w14:textId="6DC58D14" w:rsidR="008E69DA" w:rsidRDefault="008E69DA" w:rsidP="00895EAD">
            <w:pPr>
              <w:spacing w:after="0"/>
              <w:jc w:val="both"/>
              <w:rPr>
                <w:rFonts w:ascii="Calibri" w:hAnsi="Calibri" w:cs="Calibri"/>
                <w:color w:val="000000"/>
              </w:rPr>
            </w:pPr>
            <w:r>
              <w:rPr>
                <w:rFonts w:ascii="Calibri" w:hAnsi="Calibri" w:cs="Calibri"/>
                <w:color w:val="000000"/>
              </w:rPr>
              <w:t>309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C778EE2" w14:textId="4EC21D7E" w:rsidR="008E69DA" w:rsidRDefault="008E69DA" w:rsidP="00895EAD">
            <w:pPr>
              <w:spacing w:after="0"/>
              <w:jc w:val="both"/>
              <w:rPr>
                <w:rFonts w:ascii="Calibri" w:hAnsi="Calibri" w:cs="Calibri"/>
                <w:color w:val="000000"/>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61B131FE" w14:textId="07F253E7" w:rsidR="008E69DA" w:rsidRDefault="008E69DA" w:rsidP="00895EAD">
            <w:pPr>
              <w:spacing w:after="0"/>
              <w:jc w:val="both"/>
              <w:rPr>
                <w:rFonts w:ascii="Arial" w:hAnsi="Arial" w:cs="Arial"/>
                <w:color w:val="000000"/>
              </w:rPr>
            </w:pPr>
            <w:r>
              <w:rPr>
                <w:rFonts w:ascii="Arial" w:hAnsi="Arial" w:cs="Arial"/>
                <w:color w:val="000000"/>
              </w:rPr>
              <w:t>pares</w:t>
            </w:r>
          </w:p>
        </w:tc>
        <w:tc>
          <w:tcPr>
            <w:tcW w:w="3118" w:type="dxa"/>
            <w:tcBorders>
              <w:top w:val="nil"/>
              <w:left w:val="nil"/>
              <w:bottom w:val="single" w:sz="4" w:space="0" w:color="auto"/>
              <w:right w:val="single" w:sz="4" w:space="0" w:color="auto"/>
            </w:tcBorders>
            <w:shd w:val="clear" w:color="auto" w:fill="auto"/>
            <w:vAlign w:val="center"/>
          </w:tcPr>
          <w:p w14:paraId="65D7B876" w14:textId="76897252" w:rsidR="008E69DA" w:rsidRDefault="008E69DA" w:rsidP="00895EAD">
            <w:pPr>
              <w:spacing w:after="0"/>
              <w:jc w:val="both"/>
              <w:rPr>
                <w:rFonts w:ascii="Calibri" w:hAnsi="Calibri" w:cs="Calibri"/>
                <w:color w:val="000000"/>
              </w:rPr>
            </w:pPr>
            <w:r>
              <w:rPr>
                <w:rFonts w:ascii="Calibri" w:hAnsi="Calibri" w:cs="Calibri"/>
                <w:color w:val="000000"/>
              </w:rPr>
              <w:t xml:space="preserve">Pares de baquetas  Pares de baquetas de arce color madera, medidas 41 cm de largo y 1.42mm de diámetro. </w:t>
            </w:r>
          </w:p>
        </w:tc>
        <w:tc>
          <w:tcPr>
            <w:tcW w:w="1701" w:type="dxa"/>
          </w:tcPr>
          <w:p w14:paraId="1FCC62E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EFA2DAC"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EB71AD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F7ECDB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580DB1B" w14:textId="11F3B6D7" w:rsidR="008E69DA" w:rsidRDefault="008E69DA" w:rsidP="00895EAD">
            <w:pPr>
              <w:spacing w:after="0"/>
              <w:jc w:val="both"/>
              <w:rPr>
                <w:rFonts w:ascii="Calibri" w:hAnsi="Calibri" w:cs="Calibri"/>
                <w:color w:val="000000"/>
              </w:rPr>
            </w:pPr>
            <w:r>
              <w:rPr>
                <w:rFonts w:ascii="Calibri" w:hAnsi="Calibri" w:cs="Calibri"/>
                <w:color w:val="000000"/>
              </w:rPr>
              <w:t>310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B6269EE" w14:textId="4DBA241B"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986C879" w14:textId="7907FD04"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12C58AEC" w14:textId="42828128" w:rsidR="008E69DA" w:rsidRDefault="008E69DA" w:rsidP="00895EAD">
            <w:pPr>
              <w:spacing w:after="0"/>
              <w:jc w:val="both"/>
              <w:rPr>
                <w:rFonts w:ascii="Calibri" w:hAnsi="Calibri" w:cs="Calibri"/>
                <w:color w:val="000000"/>
              </w:rPr>
            </w:pPr>
            <w:r>
              <w:rPr>
                <w:rFonts w:ascii="Arial" w:hAnsi="Arial" w:cs="Arial"/>
                <w:color w:val="000000"/>
              </w:rPr>
              <w:t>Boliche espuma con 12 piezas tamaño estándar</w:t>
            </w:r>
          </w:p>
        </w:tc>
        <w:tc>
          <w:tcPr>
            <w:tcW w:w="1701" w:type="dxa"/>
          </w:tcPr>
          <w:p w14:paraId="3F6F45B8"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AD27059"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62CCB44"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44505D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7CF164" w14:textId="23A1BB5E" w:rsidR="008E69DA" w:rsidRDefault="008E69DA" w:rsidP="00895EAD">
            <w:pPr>
              <w:spacing w:after="0"/>
              <w:jc w:val="both"/>
              <w:rPr>
                <w:rFonts w:ascii="Calibri" w:hAnsi="Calibri" w:cs="Calibri"/>
                <w:color w:val="000000"/>
              </w:rPr>
            </w:pPr>
            <w:r>
              <w:rPr>
                <w:rFonts w:ascii="Calibri" w:hAnsi="Calibri" w:cs="Calibri"/>
                <w:color w:val="000000"/>
              </w:rPr>
              <w:t>311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1456A10" w14:textId="0E9DC4D7"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F02AE64" w14:textId="55952EB7"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4E93694" w14:textId="572E0EAD" w:rsidR="008E69DA" w:rsidRDefault="008E69DA" w:rsidP="00895EAD">
            <w:pPr>
              <w:spacing w:after="0"/>
              <w:jc w:val="both"/>
              <w:rPr>
                <w:rFonts w:ascii="Calibri" w:hAnsi="Calibri" w:cs="Calibri"/>
                <w:color w:val="000000"/>
              </w:rPr>
            </w:pPr>
            <w:r>
              <w:rPr>
                <w:rFonts w:ascii="Arial" w:hAnsi="Arial" w:cs="Arial"/>
                <w:color w:val="000000"/>
              </w:rPr>
              <w:t xml:space="preserve">Túnel gateo nylon 6 caminos </w:t>
            </w:r>
          </w:p>
        </w:tc>
        <w:tc>
          <w:tcPr>
            <w:tcW w:w="1701" w:type="dxa"/>
          </w:tcPr>
          <w:p w14:paraId="21DF962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990D7A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4ACCD18"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699EAD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39A479" w14:textId="1CF5E7C7" w:rsidR="008E69DA" w:rsidRDefault="008E69DA" w:rsidP="00895EAD">
            <w:pPr>
              <w:spacing w:after="0"/>
              <w:jc w:val="both"/>
              <w:rPr>
                <w:rFonts w:ascii="Calibri" w:hAnsi="Calibri" w:cs="Calibri"/>
                <w:color w:val="000000"/>
              </w:rPr>
            </w:pPr>
            <w:r>
              <w:rPr>
                <w:rFonts w:ascii="Calibri" w:hAnsi="Calibri" w:cs="Calibri"/>
                <w:color w:val="000000"/>
              </w:rPr>
              <w:t>312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B677C3E" w14:textId="20C98A79"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C16188A" w14:textId="6ED1FAE0"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6B81A96" w14:textId="0892690D" w:rsidR="008E69DA" w:rsidRDefault="008E69DA" w:rsidP="00895EAD">
            <w:pPr>
              <w:spacing w:after="0"/>
              <w:jc w:val="both"/>
              <w:rPr>
                <w:rFonts w:ascii="Calibri" w:hAnsi="Calibri" w:cs="Calibri"/>
                <w:color w:val="000000"/>
              </w:rPr>
            </w:pPr>
            <w:r>
              <w:rPr>
                <w:rFonts w:ascii="Arial" w:hAnsi="Arial" w:cs="Arial"/>
                <w:color w:val="000000"/>
              </w:rPr>
              <w:t>Dados de movimiento</w:t>
            </w:r>
          </w:p>
        </w:tc>
        <w:tc>
          <w:tcPr>
            <w:tcW w:w="1701" w:type="dxa"/>
          </w:tcPr>
          <w:p w14:paraId="2FE0A5A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84034F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23BAE4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DB533A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90EBE0D" w14:textId="73D4CCFE" w:rsidR="008E69DA" w:rsidRDefault="008E69DA" w:rsidP="00895EAD">
            <w:pPr>
              <w:spacing w:after="0"/>
              <w:jc w:val="both"/>
              <w:rPr>
                <w:rFonts w:ascii="Calibri" w:hAnsi="Calibri" w:cs="Calibri"/>
                <w:color w:val="000000"/>
              </w:rPr>
            </w:pPr>
            <w:r>
              <w:rPr>
                <w:rFonts w:ascii="Calibri" w:hAnsi="Calibri" w:cs="Calibri"/>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59DB8F0" w14:textId="45C93218"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ECC9C36" w14:textId="5293AC71"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A91B955" w14:textId="064B5035" w:rsidR="008E69DA" w:rsidRDefault="008E69DA" w:rsidP="00895EAD">
            <w:pPr>
              <w:spacing w:after="0"/>
              <w:jc w:val="both"/>
              <w:rPr>
                <w:rFonts w:ascii="Calibri" w:hAnsi="Calibri" w:cs="Calibri"/>
                <w:color w:val="000000"/>
              </w:rPr>
            </w:pPr>
            <w:r>
              <w:rPr>
                <w:rFonts w:ascii="Arial" w:hAnsi="Arial" w:cs="Arial"/>
                <w:color w:val="000000"/>
              </w:rPr>
              <w:t>Alfombra rayuela de manos y pies</w:t>
            </w:r>
          </w:p>
        </w:tc>
        <w:tc>
          <w:tcPr>
            <w:tcW w:w="1701" w:type="dxa"/>
          </w:tcPr>
          <w:p w14:paraId="137FB325"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5084DF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AA2AC34"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4AFB83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A643CE1" w14:textId="1250BCFA" w:rsidR="008E69DA" w:rsidRDefault="008E69DA" w:rsidP="00895EAD">
            <w:pPr>
              <w:spacing w:after="0"/>
              <w:jc w:val="both"/>
              <w:rPr>
                <w:rFonts w:ascii="Calibri" w:hAnsi="Calibri" w:cs="Calibri"/>
                <w:color w:val="000000"/>
              </w:rPr>
            </w:pPr>
            <w:r>
              <w:rPr>
                <w:rFonts w:ascii="Calibri" w:hAnsi="Calibri" w:cs="Calibri"/>
                <w:color w:val="000000"/>
              </w:rPr>
              <w:t>314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2806C44" w14:textId="3E6E6D61"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3C62F18" w14:textId="2D6702A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5095CA6" w14:textId="059E72D1" w:rsidR="008E69DA" w:rsidRDefault="008E69DA" w:rsidP="00895EAD">
            <w:pPr>
              <w:spacing w:after="0"/>
              <w:jc w:val="both"/>
              <w:rPr>
                <w:rFonts w:ascii="Calibri" w:hAnsi="Calibri" w:cs="Calibri"/>
                <w:color w:val="000000"/>
              </w:rPr>
            </w:pPr>
            <w:r>
              <w:rPr>
                <w:rFonts w:ascii="Arial" w:hAnsi="Arial" w:cs="Arial"/>
                <w:color w:val="000000"/>
              </w:rPr>
              <w:t>Alfombra rayuela (</w:t>
            </w:r>
            <w:r w:rsidR="001D0E83">
              <w:rPr>
                <w:rFonts w:ascii="Arial" w:hAnsi="Arial" w:cs="Arial"/>
                <w:color w:val="000000"/>
              </w:rPr>
              <w:t>bebe leche</w:t>
            </w:r>
            <w:r>
              <w:rPr>
                <w:rFonts w:ascii="Arial" w:hAnsi="Arial" w:cs="Arial"/>
                <w:color w:val="000000"/>
              </w:rPr>
              <w:t>)</w:t>
            </w:r>
          </w:p>
        </w:tc>
        <w:tc>
          <w:tcPr>
            <w:tcW w:w="1701" w:type="dxa"/>
          </w:tcPr>
          <w:p w14:paraId="43342E3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3DE9D2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E3F7D1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ED83EC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EBED41E" w14:textId="62EBA2F4" w:rsidR="008E69DA" w:rsidRDefault="008E69DA" w:rsidP="00895EAD">
            <w:pPr>
              <w:spacing w:after="0"/>
              <w:jc w:val="both"/>
              <w:rPr>
                <w:rFonts w:ascii="Calibri" w:hAnsi="Calibri" w:cs="Calibri"/>
                <w:color w:val="000000"/>
              </w:rPr>
            </w:pPr>
            <w:r>
              <w:rPr>
                <w:rFonts w:ascii="Calibri" w:hAnsi="Calibri" w:cs="Calibri"/>
                <w:color w:val="000000"/>
              </w:rPr>
              <w:t>315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9DC6282" w14:textId="04D759D7"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6BBE65F" w14:textId="549E2F7F"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181BFDB" w14:textId="53910349" w:rsidR="008E69DA" w:rsidRDefault="008E69DA" w:rsidP="00895EAD">
            <w:pPr>
              <w:spacing w:after="0"/>
              <w:jc w:val="both"/>
              <w:rPr>
                <w:rFonts w:ascii="Calibri" w:hAnsi="Calibri" w:cs="Calibri"/>
                <w:color w:val="000000"/>
              </w:rPr>
            </w:pPr>
            <w:r>
              <w:rPr>
                <w:rFonts w:ascii="Arial" w:hAnsi="Arial" w:cs="Arial"/>
                <w:color w:val="000000"/>
              </w:rPr>
              <w:t>Diana para saquitos de figuras</w:t>
            </w:r>
          </w:p>
        </w:tc>
        <w:tc>
          <w:tcPr>
            <w:tcW w:w="1701" w:type="dxa"/>
          </w:tcPr>
          <w:p w14:paraId="69A9D2E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30CD76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EB0C73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753A87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DDB6CB4" w14:textId="7D37F3CA" w:rsidR="008E69DA" w:rsidRDefault="008E69DA" w:rsidP="00895EAD">
            <w:pPr>
              <w:spacing w:after="0"/>
              <w:jc w:val="both"/>
              <w:rPr>
                <w:rFonts w:ascii="Calibri" w:hAnsi="Calibri" w:cs="Calibri"/>
                <w:color w:val="000000"/>
              </w:rPr>
            </w:pPr>
            <w:r>
              <w:rPr>
                <w:rFonts w:ascii="Calibri" w:hAnsi="Calibri" w:cs="Calibri"/>
                <w:color w:val="000000"/>
              </w:rPr>
              <w:t>316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5E5F96D" w14:textId="66907847"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29EA1BD" w14:textId="4F632B36"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4AAFB304" w14:textId="2A7D9447" w:rsidR="008E69DA" w:rsidRDefault="008E69DA" w:rsidP="00895EAD">
            <w:pPr>
              <w:spacing w:after="0"/>
              <w:jc w:val="both"/>
              <w:rPr>
                <w:rFonts w:ascii="Calibri" w:hAnsi="Calibri" w:cs="Calibri"/>
                <w:color w:val="000000"/>
              </w:rPr>
            </w:pPr>
            <w:r>
              <w:rPr>
                <w:rFonts w:ascii="Arial" w:hAnsi="Arial" w:cs="Arial"/>
                <w:color w:val="000000"/>
              </w:rPr>
              <w:t>Flechas y formas para circuitos 6 piezas</w:t>
            </w:r>
          </w:p>
        </w:tc>
        <w:tc>
          <w:tcPr>
            <w:tcW w:w="1701" w:type="dxa"/>
          </w:tcPr>
          <w:p w14:paraId="517374E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5586A3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BF028A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043A97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B6F8258" w14:textId="2EAE4395" w:rsidR="008E69DA" w:rsidRDefault="008E69DA" w:rsidP="00895EAD">
            <w:pPr>
              <w:spacing w:after="0"/>
              <w:jc w:val="both"/>
              <w:rPr>
                <w:rFonts w:ascii="Calibri" w:hAnsi="Calibri" w:cs="Calibri"/>
                <w:color w:val="000000"/>
              </w:rPr>
            </w:pPr>
            <w:r>
              <w:rPr>
                <w:rFonts w:ascii="Calibri" w:hAnsi="Calibri" w:cs="Calibri"/>
                <w:color w:val="000000"/>
              </w:rPr>
              <w:t>317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FE865AD" w14:textId="6E637229"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191737F" w14:textId="781F703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40873DA" w14:textId="6921391C" w:rsidR="008E69DA" w:rsidRDefault="008E69DA" w:rsidP="00895EAD">
            <w:pPr>
              <w:spacing w:after="0"/>
              <w:jc w:val="both"/>
              <w:rPr>
                <w:rFonts w:ascii="Calibri" w:hAnsi="Calibri" w:cs="Calibri"/>
                <w:color w:val="000000"/>
              </w:rPr>
            </w:pPr>
            <w:r>
              <w:rPr>
                <w:rFonts w:ascii="Arial" w:hAnsi="Arial" w:cs="Arial"/>
                <w:color w:val="000000"/>
              </w:rPr>
              <w:t>Juego de pared mariposa para coordinación</w:t>
            </w:r>
          </w:p>
        </w:tc>
        <w:tc>
          <w:tcPr>
            <w:tcW w:w="1701" w:type="dxa"/>
          </w:tcPr>
          <w:p w14:paraId="13514C3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0E4922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BC784E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0EA1AF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8D35AA7" w14:textId="3A98D17F" w:rsidR="008E69DA" w:rsidRDefault="008E69DA" w:rsidP="00895EAD">
            <w:pPr>
              <w:spacing w:after="0"/>
              <w:jc w:val="both"/>
              <w:rPr>
                <w:rFonts w:ascii="Calibri" w:hAnsi="Calibri" w:cs="Calibri"/>
                <w:color w:val="000000"/>
              </w:rPr>
            </w:pPr>
            <w:r>
              <w:rPr>
                <w:rFonts w:ascii="Calibri" w:hAnsi="Calibri" w:cs="Calibri"/>
                <w:color w:val="000000"/>
              </w:rPr>
              <w:t>318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F4984F2" w14:textId="13A9C550"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27E0E4E" w14:textId="73034F2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8F7B0BC" w14:textId="61014544" w:rsidR="008E69DA" w:rsidRDefault="008E69DA" w:rsidP="00895EAD">
            <w:pPr>
              <w:spacing w:after="0"/>
              <w:jc w:val="both"/>
              <w:rPr>
                <w:rFonts w:ascii="Calibri" w:hAnsi="Calibri" w:cs="Calibri"/>
                <w:color w:val="000000"/>
              </w:rPr>
            </w:pPr>
            <w:r>
              <w:rPr>
                <w:rFonts w:ascii="Arial" w:hAnsi="Arial" w:cs="Arial"/>
                <w:color w:val="000000"/>
              </w:rPr>
              <w:t>Juego de pared olas para coordinación</w:t>
            </w:r>
          </w:p>
        </w:tc>
        <w:tc>
          <w:tcPr>
            <w:tcW w:w="1701" w:type="dxa"/>
          </w:tcPr>
          <w:p w14:paraId="6143F37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6DEF30C"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21EC14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D6709C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FA3CA07" w14:textId="08CB2C54" w:rsidR="008E69DA" w:rsidRDefault="008E69DA" w:rsidP="00895EAD">
            <w:pPr>
              <w:spacing w:after="0"/>
              <w:jc w:val="both"/>
              <w:rPr>
                <w:rFonts w:ascii="Calibri" w:hAnsi="Calibri" w:cs="Calibri"/>
                <w:color w:val="000000"/>
              </w:rPr>
            </w:pPr>
            <w:r>
              <w:rPr>
                <w:rFonts w:ascii="Calibri" w:hAnsi="Calibri" w:cs="Calibri"/>
                <w:color w:val="000000"/>
              </w:rPr>
              <w:t>319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98A5019" w14:textId="75705832"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A2FBBF4" w14:textId="71F47384"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44A5690" w14:textId="4A008ACF" w:rsidR="008E69DA" w:rsidRDefault="008E69DA" w:rsidP="00895EAD">
            <w:pPr>
              <w:spacing w:after="0"/>
              <w:jc w:val="both"/>
              <w:rPr>
                <w:rFonts w:ascii="Calibri" w:hAnsi="Calibri" w:cs="Calibri"/>
                <w:color w:val="000000"/>
              </w:rPr>
            </w:pPr>
            <w:r>
              <w:rPr>
                <w:rFonts w:ascii="Arial" w:hAnsi="Arial" w:cs="Arial"/>
                <w:color w:val="000000"/>
              </w:rPr>
              <w:t>Juego de pared montañas para coordinación</w:t>
            </w:r>
          </w:p>
        </w:tc>
        <w:tc>
          <w:tcPr>
            <w:tcW w:w="1701" w:type="dxa"/>
          </w:tcPr>
          <w:p w14:paraId="32E77A6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54F7BB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549DB1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FCB6937"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12B7F07" w14:textId="11DA0AC8" w:rsidR="008E69DA" w:rsidRDefault="008E69DA" w:rsidP="00895EAD">
            <w:pPr>
              <w:spacing w:after="0"/>
              <w:jc w:val="both"/>
              <w:rPr>
                <w:rFonts w:ascii="Calibri" w:hAnsi="Calibri" w:cs="Calibri"/>
                <w:color w:val="000000"/>
              </w:rPr>
            </w:pPr>
            <w:r>
              <w:rPr>
                <w:rFonts w:ascii="Calibri" w:hAnsi="Calibri" w:cs="Calibri"/>
                <w:color w:val="000000"/>
              </w:rPr>
              <w:t>320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CB51440" w14:textId="74DC5D7D"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9D69386" w14:textId="44FB8583"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7E63EF7" w14:textId="003DCB3C" w:rsidR="008E69DA" w:rsidRDefault="008E69DA" w:rsidP="00895EAD">
            <w:pPr>
              <w:spacing w:after="0"/>
              <w:jc w:val="both"/>
              <w:rPr>
                <w:rFonts w:ascii="Calibri" w:hAnsi="Calibri" w:cs="Calibri"/>
                <w:color w:val="000000"/>
              </w:rPr>
            </w:pPr>
            <w:r>
              <w:rPr>
                <w:rFonts w:ascii="Arial" w:hAnsi="Arial" w:cs="Arial"/>
                <w:color w:val="000000"/>
              </w:rPr>
              <w:t>Juego de pared laberinto</w:t>
            </w:r>
          </w:p>
        </w:tc>
        <w:tc>
          <w:tcPr>
            <w:tcW w:w="1701" w:type="dxa"/>
          </w:tcPr>
          <w:p w14:paraId="370A67E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541623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861822A"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E59828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B757A43" w14:textId="5DAA6BB3" w:rsidR="008E69DA" w:rsidRDefault="008E69DA" w:rsidP="00895EAD">
            <w:pPr>
              <w:spacing w:after="0"/>
              <w:jc w:val="both"/>
              <w:rPr>
                <w:rFonts w:ascii="Calibri" w:hAnsi="Calibri" w:cs="Calibri"/>
                <w:color w:val="000000"/>
              </w:rPr>
            </w:pPr>
            <w:r>
              <w:rPr>
                <w:rFonts w:ascii="Calibri" w:hAnsi="Calibri" w:cs="Calibri"/>
                <w:color w:val="000000"/>
              </w:rPr>
              <w:t>321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4E01ECD" w14:textId="6DF2A6FD"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50A7CBC" w14:textId="10FD34E5"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E5FFF1B" w14:textId="5CE2E7C4" w:rsidR="008E69DA" w:rsidRDefault="008E69DA" w:rsidP="00895EAD">
            <w:pPr>
              <w:spacing w:after="0"/>
              <w:jc w:val="both"/>
              <w:rPr>
                <w:rFonts w:ascii="Calibri" w:hAnsi="Calibri" w:cs="Calibri"/>
                <w:color w:val="000000"/>
              </w:rPr>
            </w:pPr>
            <w:r>
              <w:rPr>
                <w:rFonts w:ascii="Arial" w:hAnsi="Arial" w:cs="Arial"/>
                <w:color w:val="000000"/>
              </w:rPr>
              <w:t xml:space="preserve">Juego de pared gusano con 5 juegos </w:t>
            </w:r>
          </w:p>
        </w:tc>
        <w:tc>
          <w:tcPr>
            <w:tcW w:w="1701" w:type="dxa"/>
          </w:tcPr>
          <w:p w14:paraId="53CA7B3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9E6912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D5A5AC8"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1F1DF1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3D9E98E" w14:textId="07E23B59" w:rsidR="008E69DA" w:rsidRDefault="008E69DA" w:rsidP="00895EAD">
            <w:pPr>
              <w:spacing w:after="0"/>
              <w:jc w:val="both"/>
              <w:rPr>
                <w:rFonts w:ascii="Calibri" w:hAnsi="Calibri" w:cs="Calibri"/>
                <w:color w:val="000000"/>
              </w:rPr>
            </w:pPr>
            <w:r>
              <w:rPr>
                <w:rFonts w:ascii="Calibri" w:hAnsi="Calibri" w:cs="Calibri"/>
                <w:color w:val="000000"/>
              </w:rPr>
              <w:t>322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9E1AA54" w14:textId="0D0B8373"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15025C4" w14:textId="0DBE9C83"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AC5B475" w14:textId="6486F6E0" w:rsidR="008E69DA" w:rsidRDefault="008E69DA" w:rsidP="00895EAD">
            <w:pPr>
              <w:spacing w:after="0"/>
              <w:jc w:val="both"/>
              <w:rPr>
                <w:rFonts w:ascii="Calibri" w:hAnsi="Calibri" w:cs="Calibri"/>
                <w:color w:val="000000"/>
              </w:rPr>
            </w:pPr>
            <w:r>
              <w:rPr>
                <w:rFonts w:ascii="Arial" w:hAnsi="Arial" w:cs="Arial"/>
                <w:color w:val="000000"/>
              </w:rPr>
              <w:t>Islas de equilibrio 6 piezas</w:t>
            </w:r>
          </w:p>
        </w:tc>
        <w:tc>
          <w:tcPr>
            <w:tcW w:w="1701" w:type="dxa"/>
          </w:tcPr>
          <w:p w14:paraId="7DA8C7D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F076D0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AEF85E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96180C0"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AB7E345" w14:textId="28B9CC70" w:rsidR="008E69DA" w:rsidRDefault="008E69DA" w:rsidP="00895EAD">
            <w:pPr>
              <w:spacing w:after="0"/>
              <w:jc w:val="both"/>
              <w:rPr>
                <w:rFonts w:ascii="Calibri" w:hAnsi="Calibri" w:cs="Calibri"/>
                <w:color w:val="000000"/>
              </w:rPr>
            </w:pPr>
            <w:r>
              <w:rPr>
                <w:rFonts w:ascii="Calibri" w:hAnsi="Calibri" w:cs="Calibri"/>
                <w:color w:val="000000"/>
              </w:rPr>
              <w:t>323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B96B10C" w14:textId="7AE4AF17"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F12F12D" w14:textId="321DED5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4BB20B1" w14:textId="41279A65" w:rsidR="008E69DA" w:rsidRDefault="008E69DA" w:rsidP="00895EAD">
            <w:pPr>
              <w:spacing w:after="0"/>
              <w:jc w:val="both"/>
              <w:rPr>
                <w:rFonts w:ascii="Calibri" w:hAnsi="Calibri" w:cs="Calibri"/>
                <w:color w:val="000000"/>
              </w:rPr>
            </w:pPr>
            <w:r>
              <w:rPr>
                <w:rFonts w:ascii="Arial" w:hAnsi="Arial" w:cs="Arial"/>
                <w:color w:val="000000"/>
              </w:rPr>
              <w:t>Tablero magnético con figuras</w:t>
            </w:r>
          </w:p>
        </w:tc>
        <w:tc>
          <w:tcPr>
            <w:tcW w:w="1701" w:type="dxa"/>
          </w:tcPr>
          <w:p w14:paraId="39E1FBD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D885E1F"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38FA95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3A46E8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364C8B8" w14:textId="275AE278" w:rsidR="008E69DA" w:rsidRDefault="008E69DA" w:rsidP="00895EAD">
            <w:pPr>
              <w:spacing w:after="0"/>
              <w:jc w:val="both"/>
              <w:rPr>
                <w:rFonts w:ascii="Calibri" w:hAnsi="Calibri" w:cs="Calibri"/>
                <w:color w:val="000000"/>
              </w:rPr>
            </w:pPr>
            <w:r>
              <w:rPr>
                <w:rFonts w:ascii="Calibri" w:hAnsi="Calibri" w:cs="Calibri"/>
                <w:color w:val="000000"/>
              </w:rPr>
              <w:t>324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74EE78" w14:textId="64AEDDE6"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CED5133" w14:textId="2383A543" w:rsidR="008E69DA" w:rsidRDefault="008E69DA" w:rsidP="00895EAD">
            <w:pPr>
              <w:spacing w:after="0"/>
              <w:jc w:val="both"/>
              <w:rPr>
                <w:rFonts w:ascii="Arial" w:hAnsi="Arial" w:cs="Arial"/>
                <w:color w:val="000000"/>
              </w:rPr>
            </w:pPr>
            <w:r>
              <w:rPr>
                <w:rFonts w:ascii="Arial" w:hAnsi="Arial" w:cs="Arial"/>
                <w:color w:val="000000"/>
              </w:rPr>
              <w:t>Pieza</w:t>
            </w:r>
            <w:r>
              <w:rPr>
                <w:rFonts w:ascii="Arial" w:hAnsi="Arial" w:cs="Arial"/>
                <w:color w:val="000000"/>
              </w:rPr>
              <w:lastRenderedPageBreak/>
              <w:t>s</w:t>
            </w:r>
          </w:p>
        </w:tc>
        <w:tc>
          <w:tcPr>
            <w:tcW w:w="3118" w:type="dxa"/>
            <w:tcBorders>
              <w:top w:val="nil"/>
              <w:left w:val="nil"/>
              <w:bottom w:val="single" w:sz="4" w:space="0" w:color="auto"/>
              <w:right w:val="single" w:sz="4" w:space="0" w:color="auto"/>
            </w:tcBorders>
            <w:shd w:val="clear" w:color="auto" w:fill="auto"/>
            <w:vAlign w:val="center"/>
          </w:tcPr>
          <w:p w14:paraId="1751090A" w14:textId="0C67B39D" w:rsidR="008E69DA" w:rsidRDefault="008E69DA" w:rsidP="00895EAD">
            <w:pPr>
              <w:spacing w:after="0"/>
              <w:jc w:val="both"/>
              <w:rPr>
                <w:rFonts w:ascii="Calibri" w:hAnsi="Calibri" w:cs="Calibri"/>
                <w:color w:val="000000"/>
              </w:rPr>
            </w:pPr>
            <w:r>
              <w:rPr>
                <w:rFonts w:ascii="Arial" w:hAnsi="Arial" w:cs="Arial"/>
                <w:color w:val="000000"/>
              </w:rPr>
              <w:lastRenderedPageBreak/>
              <w:t xml:space="preserve">Bloques jumbo de hule </w:t>
            </w:r>
            <w:r>
              <w:rPr>
                <w:rFonts w:ascii="Arial" w:hAnsi="Arial" w:cs="Arial"/>
                <w:color w:val="000000"/>
              </w:rPr>
              <w:lastRenderedPageBreak/>
              <w:t>espuma 30 piezas</w:t>
            </w:r>
          </w:p>
        </w:tc>
        <w:tc>
          <w:tcPr>
            <w:tcW w:w="1701" w:type="dxa"/>
          </w:tcPr>
          <w:p w14:paraId="1AD4939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82F8C6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32954B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B02D9B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808BE8D" w14:textId="01625153" w:rsidR="008E69DA" w:rsidRDefault="008E69DA" w:rsidP="00895EAD">
            <w:pPr>
              <w:spacing w:after="0"/>
              <w:jc w:val="both"/>
              <w:rPr>
                <w:rFonts w:ascii="Calibri" w:hAnsi="Calibri" w:cs="Calibri"/>
                <w:color w:val="000000"/>
              </w:rPr>
            </w:pPr>
            <w:r>
              <w:rPr>
                <w:rFonts w:ascii="Calibri" w:hAnsi="Calibri" w:cs="Calibri"/>
                <w:color w:val="000000"/>
              </w:rPr>
              <w:lastRenderedPageBreak/>
              <w:t>325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282FCA5" w14:textId="33D694FA"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622FC1D" w14:textId="4A1DFAA9" w:rsidR="008E69DA" w:rsidRDefault="008E69DA" w:rsidP="00895EAD">
            <w:pPr>
              <w:spacing w:after="0"/>
              <w:jc w:val="both"/>
              <w:rPr>
                <w:rFonts w:ascii="Arial" w:hAnsi="Arial" w:cs="Arial"/>
                <w:color w:val="000000"/>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472ECAE3" w14:textId="7B260171" w:rsidR="008E69DA" w:rsidRDefault="008E69DA" w:rsidP="00895EAD">
            <w:pPr>
              <w:spacing w:after="0"/>
              <w:jc w:val="both"/>
              <w:rPr>
                <w:rFonts w:ascii="Calibri" w:hAnsi="Calibri" w:cs="Calibri"/>
                <w:color w:val="000000"/>
              </w:rPr>
            </w:pPr>
            <w:r>
              <w:rPr>
                <w:rFonts w:ascii="Arial" w:hAnsi="Arial" w:cs="Arial"/>
                <w:color w:val="000000"/>
              </w:rPr>
              <w:t>Colchón de espuma media luna</w:t>
            </w:r>
          </w:p>
        </w:tc>
        <w:tc>
          <w:tcPr>
            <w:tcW w:w="1701" w:type="dxa"/>
          </w:tcPr>
          <w:p w14:paraId="692A44F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5A3F9F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EBA455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B91D27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93C3A4B" w14:textId="7C123EB0" w:rsidR="008E69DA" w:rsidRDefault="008E69DA" w:rsidP="00895EAD">
            <w:pPr>
              <w:spacing w:after="0"/>
              <w:jc w:val="both"/>
              <w:rPr>
                <w:rFonts w:ascii="Calibri" w:hAnsi="Calibri" w:cs="Calibri"/>
                <w:color w:val="000000"/>
              </w:rPr>
            </w:pPr>
            <w:r>
              <w:rPr>
                <w:rFonts w:ascii="Calibri" w:hAnsi="Calibri" w:cs="Calibri"/>
                <w:color w:val="000000"/>
              </w:rPr>
              <w:t>326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953A9F" w14:textId="62FBE2D7" w:rsidR="008E69DA" w:rsidRDefault="008E69DA" w:rsidP="00895EAD">
            <w:pPr>
              <w:spacing w:after="0"/>
              <w:jc w:val="both"/>
              <w:rPr>
                <w:rFonts w:ascii="Calibri" w:hAnsi="Calibri" w:cs="Calibri"/>
                <w:color w:val="000000"/>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75F6A479" w14:textId="743A4A83"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210B770" w14:textId="7B497FD1" w:rsidR="008E69DA" w:rsidRDefault="008E69DA" w:rsidP="00895EAD">
            <w:pPr>
              <w:spacing w:after="0"/>
              <w:jc w:val="both"/>
              <w:rPr>
                <w:rFonts w:ascii="Calibri" w:hAnsi="Calibri" w:cs="Calibri"/>
                <w:color w:val="000000"/>
              </w:rPr>
            </w:pPr>
            <w:r>
              <w:rPr>
                <w:rFonts w:ascii="Arial" w:hAnsi="Arial" w:cs="Arial"/>
                <w:color w:val="000000"/>
              </w:rPr>
              <w:t>Ladrillo soporte para aros</w:t>
            </w:r>
          </w:p>
        </w:tc>
        <w:tc>
          <w:tcPr>
            <w:tcW w:w="1701" w:type="dxa"/>
          </w:tcPr>
          <w:p w14:paraId="2659F25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3B3E034"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6AD25DA"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8B9A94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ED18D7B" w14:textId="4DB97B6C" w:rsidR="008E69DA" w:rsidRDefault="008E69DA" w:rsidP="00895EAD">
            <w:pPr>
              <w:spacing w:after="0"/>
              <w:jc w:val="both"/>
              <w:rPr>
                <w:rFonts w:ascii="Calibri" w:hAnsi="Calibri" w:cs="Calibri"/>
                <w:color w:val="000000"/>
              </w:rPr>
            </w:pPr>
            <w:r>
              <w:rPr>
                <w:rFonts w:ascii="Calibri" w:hAnsi="Calibri" w:cs="Calibri"/>
                <w:color w:val="000000"/>
              </w:rPr>
              <w:t>327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82DAC3B" w14:textId="5FC0B9DF"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1B3539B7" w14:textId="7FA77F78" w:rsidR="008E69DA" w:rsidRDefault="008E69DA" w:rsidP="00895EAD">
            <w:pPr>
              <w:spacing w:after="0"/>
              <w:jc w:val="both"/>
              <w:rPr>
                <w:rFonts w:ascii="Arial" w:hAnsi="Arial" w:cs="Arial"/>
                <w:color w:val="000000"/>
              </w:rPr>
            </w:pPr>
            <w:r>
              <w:rPr>
                <w:rFonts w:ascii="Arial" w:hAnsi="Arial" w:cs="Arial"/>
                <w:color w:val="000000"/>
              </w:rPr>
              <w:t>kit</w:t>
            </w:r>
          </w:p>
        </w:tc>
        <w:tc>
          <w:tcPr>
            <w:tcW w:w="3118" w:type="dxa"/>
            <w:tcBorders>
              <w:top w:val="nil"/>
              <w:left w:val="nil"/>
              <w:bottom w:val="single" w:sz="4" w:space="0" w:color="auto"/>
              <w:right w:val="single" w:sz="4" w:space="0" w:color="auto"/>
            </w:tcBorders>
            <w:shd w:val="clear" w:color="auto" w:fill="auto"/>
            <w:vAlign w:val="center"/>
          </w:tcPr>
          <w:p w14:paraId="63F3D2A2" w14:textId="57D2082B" w:rsidR="008E69DA" w:rsidRDefault="008E69DA" w:rsidP="00895EAD">
            <w:pPr>
              <w:spacing w:after="0"/>
              <w:jc w:val="both"/>
              <w:rPr>
                <w:rFonts w:ascii="Calibri" w:hAnsi="Calibri" w:cs="Calibri"/>
                <w:color w:val="000000"/>
              </w:rPr>
            </w:pPr>
            <w:r>
              <w:rPr>
                <w:rFonts w:ascii="Arial" w:hAnsi="Arial" w:cs="Arial"/>
                <w:color w:val="000000"/>
              </w:rPr>
              <w:t>Pasillo de equilibrio 6 piezas</w:t>
            </w:r>
          </w:p>
        </w:tc>
        <w:tc>
          <w:tcPr>
            <w:tcW w:w="1701" w:type="dxa"/>
          </w:tcPr>
          <w:p w14:paraId="1BE470B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5C3CFA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401161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ADC984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F0DBB50" w14:textId="2F9030EA" w:rsidR="008E69DA" w:rsidRDefault="008E69DA" w:rsidP="00895EAD">
            <w:pPr>
              <w:spacing w:after="0"/>
              <w:jc w:val="both"/>
              <w:rPr>
                <w:rFonts w:ascii="Calibri" w:hAnsi="Calibri" w:cs="Calibri"/>
                <w:color w:val="000000"/>
              </w:rPr>
            </w:pPr>
            <w:r>
              <w:rPr>
                <w:rFonts w:ascii="Calibri" w:hAnsi="Calibri" w:cs="Calibri"/>
                <w:color w:val="000000"/>
              </w:rPr>
              <w:t>328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CD7D662" w14:textId="49B14BF0"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F486436" w14:textId="31BB023E"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17395A24" w14:textId="6E51C602" w:rsidR="008E69DA" w:rsidRDefault="008E69DA" w:rsidP="00895EAD">
            <w:pPr>
              <w:spacing w:after="0"/>
              <w:jc w:val="both"/>
              <w:rPr>
                <w:rFonts w:ascii="Calibri" w:hAnsi="Calibri" w:cs="Calibri"/>
                <w:color w:val="000000"/>
              </w:rPr>
            </w:pPr>
            <w:r>
              <w:rPr>
                <w:rFonts w:ascii="Arial" w:hAnsi="Arial" w:cs="Arial"/>
                <w:color w:val="000000"/>
              </w:rPr>
              <w:t>Tapetes con texturas 10 piezas</w:t>
            </w:r>
          </w:p>
        </w:tc>
        <w:tc>
          <w:tcPr>
            <w:tcW w:w="1701" w:type="dxa"/>
          </w:tcPr>
          <w:p w14:paraId="0E43C78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94B806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08AE0BD"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4E56B8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39094FF" w14:textId="5226317D" w:rsidR="008E69DA" w:rsidRDefault="008E69DA" w:rsidP="00895EAD">
            <w:pPr>
              <w:spacing w:after="0"/>
              <w:jc w:val="both"/>
              <w:rPr>
                <w:rFonts w:ascii="Calibri" w:hAnsi="Calibri" w:cs="Calibri"/>
                <w:color w:val="000000"/>
              </w:rPr>
            </w:pPr>
            <w:r>
              <w:rPr>
                <w:rFonts w:ascii="Calibri" w:hAnsi="Calibri" w:cs="Calibri"/>
                <w:color w:val="000000"/>
              </w:rPr>
              <w:t>329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B0D61F" w14:textId="1E455E81"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7135B25" w14:textId="66474963"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C9C8C43" w14:textId="57D74297" w:rsidR="008E69DA" w:rsidRDefault="008E69DA" w:rsidP="00895EAD">
            <w:pPr>
              <w:spacing w:after="0"/>
              <w:jc w:val="both"/>
              <w:rPr>
                <w:rFonts w:ascii="Calibri" w:hAnsi="Calibri" w:cs="Calibri"/>
                <w:color w:val="000000"/>
              </w:rPr>
            </w:pPr>
            <w:r>
              <w:rPr>
                <w:rFonts w:ascii="Arial" w:hAnsi="Arial" w:cs="Arial"/>
                <w:color w:val="000000"/>
              </w:rPr>
              <w:t>Juego “gato” en pared de madera color blanco y azul</w:t>
            </w:r>
          </w:p>
        </w:tc>
        <w:tc>
          <w:tcPr>
            <w:tcW w:w="1701" w:type="dxa"/>
          </w:tcPr>
          <w:p w14:paraId="3CBD967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0415E6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6D001E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F64289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1EA334" w14:textId="78227CB5" w:rsidR="008E69DA" w:rsidRDefault="008E69DA" w:rsidP="00895EAD">
            <w:pPr>
              <w:spacing w:after="0"/>
              <w:jc w:val="both"/>
              <w:rPr>
                <w:rFonts w:ascii="Calibri" w:hAnsi="Calibri" w:cs="Calibri"/>
                <w:color w:val="000000"/>
              </w:rPr>
            </w:pPr>
            <w:r>
              <w:rPr>
                <w:rFonts w:ascii="Calibri" w:hAnsi="Calibri" w:cs="Calibri"/>
                <w:color w:val="000000"/>
              </w:rPr>
              <w:t>330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F67E1B8" w14:textId="5E17347F"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F4B5C42" w14:textId="3B45D902"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91F391B" w14:textId="01A2F8A6" w:rsidR="008E69DA" w:rsidRDefault="008E69DA" w:rsidP="00895EAD">
            <w:pPr>
              <w:spacing w:after="0"/>
              <w:jc w:val="both"/>
              <w:rPr>
                <w:rFonts w:ascii="Calibri" w:hAnsi="Calibri" w:cs="Calibri"/>
                <w:color w:val="000000"/>
              </w:rPr>
            </w:pPr>
            <w:r>
              <w:rPr>
                <w:rFonts w:ascii="Arial" w:hAnsi="Arial" w:cs="Arial"/>
                <w:color w:val="000000"/>
              </w:rPr>
              <w:t>Aro de basquetbol de acero para pared color azul (que se pueda doblar y guardar el aro) Medidas en cm: 40 diámetro</w:t>
            </w:r>
          </w:p>
        </w:tc>
        <w:tc>
          <w:tcPr>
            <w:tcW w:w="1701" w:type="dxa"/>
          </w:tcPr>
          <w:p w14:paraId="5DDE6E3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93710A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0873E0D"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DDCC7B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AA58234" w14:textId="6429A064" w:rsidR="008E69DA" w:rsidRDefault="008E69DA" w:rsidP="00895EAD">
            <w:pPr>
              <w:spacing w:after="0"/>
              <w:jc w:val="both"/>
              <w:rPr>
                <w:rFonts w:ascii="Calibri" w:hAnsi="Calibri" w:cs="Calibri"/>
                <w:color w:val="000000"/>
              </w:rPr>
            </w:pPr>
            <w:r>
              <w:rPr>
                <w:rFonts w:ascii="Calibri" w:hAnsi="Calibri" w:cs="Calibri"/>
                <w:color w:val="000000"/>
              </w:rPr>
              <w:t>331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A80DAC1" w14:textId="2BFAFCFD"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3C552476" w14:textId="56C840FD"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9649092" w14:textId="76D39848" w:rsidR="008E69DA" w:rsidRDefault="008E69DA" w:rsidP="00895EAD">
            <w:pPr>
              <w:spacing w:after="0"/>
              <w:jc w:val="both"/>
              <w:rPr>
                <w:rFonts w:ascii="Calibri" w:hAnsi="Calibri" w:cs="Calibri"/>
                <w:color w:val="000000"/>
              </w:rPr>
            </w:pPr>
            <w:r>
              <w:rPr>
                <w:rFonts w:ascii="Calibri" w:hAnsi="Calibri" w:cs="Calibri"/>
                <w:color w:val="000000"/>
              </w:rPr>
              <w:t xml:space="preserve">Tapete de </w:t>
            </w:r>
            <w:proofErr w:type="spellStart"/>
            <w:r>
              <w:rPr>
                <w:rFonts w:ascii="Calibri" w:hAnsi="Calibri" w:cs="Calibri"/>
                <w:color w:val="000000"/>
              </w:rPr>
              <w:t>foami</w:t>
            </w:r>
            <w:proofErr w:type="spellEnd"/>
            <w:r>
              <w:rPr>
                <w:rFonts w:ascii="Calibri" w:hAnsi="Calibri" w:cs="Calibri"/>
                <w:color w:val="000000"/>
              </w:rPr>
              <w:t xml:space="preserve">. Paquete de 8 </w:t>
            </w:r>
            <w:r w:rsidR="001D0E83">
              <w:rPr>
                <w:rFonts w:ascii="Calibri" w:hAnsi="Calibri" w:cs="Calibri"/>
                <w:color w:val="000000"/>
              </w:rPr>
              <w:t>módulos</w:t>
            </w:r>
            <w:r>
              <w:rPr>
                <w:rFonts w:ascii="Calibri" w:hAnsi="Calibri" w:cs="Calibri"/>
                <w:color w:val="000000"/>
              </w:rPr>
              <w:t xml:space="preserve"> de tapetes de </w:t>
            </w:r>
            <w:proofErr w:type="spellStart"/>
            <w:r>
              <w:rPr>
                <w:rFonts w:ascii="Calibri" w:hAnsi="Calibri" w:cs="Calibri"/>
                <w:color w:val="000000"/>
              </w:rPr>
              <w:t>foami</w:t>
            </w:r>
            <w:proofErr w:type="spellEnd"/>
            <w:r>
              <w:rPr>
                <w:rFonts w:ascii="Calibri" w:hAnsi="Calibri" w:cs="Calibri"/>
                <w:color w:val="000000"/>
              </w:rPr>
              <w:t xml:space="preserve"> de colores, cada módulo de 50x50 cm y espesor de 9mm.</w:t>
            </w:r>
          </w:p>
        </w:tc>
        <w:tc>
          <w:tcPr>
            <w:tcW w:w="1701" w:type="dxa"/>
          </w:tcPr>
          <w:p w14:paraId="120AF261"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90135B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E75F24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0A35C3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3A175A9" w14:textId="400C6E2A" w:rsidR="008E69DA" w:rsidRDefault="008E69DA" w:rsidP="00895EAD">
            <w:pPr>
              <w:spacing w:after="0"/>
              <w:jc w:val="both"/>
              <w:rPr>
                <w:rFonts w:ascii="Calibri" w:hAnsi="Calibri" w:cs="Calibri"/>
                <w:color w:val="000000"/>
              </w:rPr>
            </w:pPr>
            <w:r>
              <w:rPr>
                <w:rFonts w:ascii="Calibri" w:hAnsi="Calibri" w:cs="Calibri"/>
                <w:color w:val="000000"/>
              </w:rPr>
              <w:t>332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42BC469" w14:textId="37EB1268"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E1ADF30" w14:textId="502DEEC1"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7F115C4" w14:textId="0D2D4D30" w:rsidR="008E69DA" w:rsidRDefault="008E69DA" w:rsidP="00895EAD">
            <w:pPr>
              <w:spacing w:after="0"/>
              <w:jc w:val="both"/>
              <w:rPr>
                <w:rFonts w:ascii="Calibri" w:hAnsi="Calibri" w:cs="Calibri"/>
                <w:color w:val="000000"/>
              </w:rPr>
            </w:pPr>
            <w:r>
              <w:rPr>
                <w:rFonts w:ascii="Calibri" w:hAnsi="Calibri" w:cs="Calibri"/>
                <w:color w:val="000000"/>
              </w:rPr>
              <w:t xml:space="preserve">Ukelele  Instrumento musical ukelele mini de plástico para niños, en color natural, con medidas de: 38cm x 9cm.  </w:t>
            </w:r>
          </w:p>
        </w:tc>
        <w:tc>
          <w:tcPr>
            <w:tcW w:w="1701" w:type="dxa"/>
          </w:tcPr>
          <w:p w14:paraId="76DCFE8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71D8AD7"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3640F14"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A7913B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69A387D" w14:textId="1DF6F392" w:rsidR="008E69DA" w:rsidRDefault="008E69DA" w:rsidP="00895EAD">
            <w:pPr>
              <w:spacing w:after="0"/>
              <w:jc w:val="both"/>
              <w:rPr>
                <w:rFonts w:ascii="Calibri" w:hAnsi="Calibri" w:cs="Calibri"/>
                <w:color w:val="000000"/>
              </w:rPr>
            </w:pPr>
            <w:r>
              <w:rPr>
                <w:rFonts w:ascii="Calibri" w:hAnsi="Calibri" w:cs="Calibri"/>
                <w:color w:val="000000"/>
              </w:rPr>
              <w:t>333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5760AEC" w14:textId="25EAE64E"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C8DCEC8" w14:textId="3F921601"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742C0B3" w14:textId="6262EBC5" w:rsidR="008E69DA" w:rsidRDefault="008E69DA" w:rsidP="00895EAD">
            <w:pPr>
              <w:spacing w:after="0"/>
              <w:jc w:val="both"/>
              <w:rPr>
                <w:rFonts w:ascii="Calibri" w:hAnsi="Calibri" w:cs="Calibri"/>
                <w:color w:val="000000"/>
              </w:rPr>
            </w:pPr>
            <w:r>
              <w:rPr>
                <w:rFonts w:ascii="Calibri" w:hAnsi="Calibri" w:cs="Calibri"/>
                <w:color w:val="000000"/>
              </w:rPr>
              <w:t xml:space="preserve">Teclado musical  Teclado musical con 54 teclas con soporte. </w:t>
            </w:r>
          </w:p>
        </w:tc>
        <w:tc>
          <w:tcPr>
            <w:tcW w:w="1701" w:type="dxa"/>
          </w:tcPr>
          <w:p w14:paraId="76E7582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42EF604"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8A0C38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F02149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46716D3" w14:textId="07FBC261" w:rsidR="008E69DA" w:rsidRDefault="008E69DA" w:rsidP="00895EAD">
            <w:pPr>
              <w:spacing w:after="0"/>
              <w:jc w:val="both"/>
              <w:rPr>
                <w:rFonts w:ascii="Calibri" w:hAnsi="Calibri" w:cs="Calibri"/>
                <w:color w:val="000000"/>
              </w:rPr>
            </w:pPr>
            <w:r>
              <w:rPr>
                <w:rFonts w:ascii="Calibri" w:hAnsi="Calibri" w:cs="Calibri"/>
                <w:color w:val="000000"/>
              </w:rPr>
              <w:t>334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1E35A77" w14:textId="605CC699" w:rsidR="008E69DA" w:rsidRDefault="008E69DA" w:rsidP="00895EAD">
            <w:pPr>
              <w:spacing w:after="0"/>
              <w:jc w:val="both"/>
              <w:rPr>
                <w:rFonts w:ascii="Calibri" w:hAnsi="Calibri" w:cs="Calibri"/>
                <w:color w:val="000000"/>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3A1281D0" w14:textId="623BC0B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30AE8B1" w14:textId="295DCE61" w:rsidR="008E69DA" w:rsidRDefault="008E69DA" w:rsidP="00895EAD">
            <w:pPr>
              <w:spacing w:after="0"/>
              <w:jc w:val="both"/>
              <w:rPr>
                <w:rFonts w:ascii="Calibri" w:hAnsi="Calibri" w:cs="Calibri"/>
                <w:color w:val="000000"/>
              </w:rPr>
            </w:pPr>
            <w:r>
              <w:rPr>
                <w:rFonts w:ascii="Calibri" w:hAnsi="Calibri" w:cs="Calibri"/>
                <w:color w:val="000000"/>
              </w:rPr>
              <w:t xml:space="preserve">Teclados para niños  Teclado musical para niños con 22 teclas. </w:t>
            </w:r>
          </w:p>
        </w:tc>
        <w:tc>
          <w:tcPr>
            <w:tcW w:w="1701" w:type="dxa"/>
          </w:tcPr>
          <w:p w14:paraId="048DD03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F7A19B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A39306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B57CE1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365EF74" w14:textId="0EC3302A" w:rsidR="008E69DA" w:rsidRDefault="008E69DA" w:rsidP="00895EAD">
            <w:pPr>
              <w:spacing w:after="0"/>
              <w:jc w:val="both"/>
              <w:rPr>
                <w:rFonts w:ascii="Calibri" w:hAnsi="Calibri" w:cs="Calibri"/>
                <w:color w:val="000000"/>
              </w:rPr>
            </w:pPr>
            <w:r>
              <w:rPr>
                <w:rFonts w:ascii="Calibri" w:hAnsi="Calibri" w:cs="Calibri"/>
                <w:color w:val="000000"/>
              </w:rPr>
              <w:t>335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8A01CC5" w14:textId="711B7553" w:rsidR="008E69DA" w:rsidRDefault="008E69DA" w:rsidP="00895EAD">
            <w:pPr>
              <w:spacing w:after="0"/>
              <w:jc w:val="both"/>
              <w:rPr>
                <w:rFonts w:ascii="Calibri" w:hAnsi="Calibri" w:cs="Calibri"/>
                <w:color w:val="000000"/>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217C6D23" w14:textId="4570E897"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D739AB4" w14:textId="1797B104" w:rsidR="008E69DA" w:rsidRDefault="008E69DA" w:rsidP="00895EAD">
            <w:pPr>
              <w:spacing w:after="0"/>
              <w:jc w:val="both"/>
              <w:rPr>
                <w:rFonts w:ascii="Calibri" w:hAnsi="Calibri" w:cs="Calibri"/>
                <w:color w:val="000000"/>
              </w:rPr>
            </w:pPr>
            <w:r>
              <w:rPr>
                <w:rFonts w:ascii="Arial" w:hAnsi="Arial" w:cs="Arial"/>
                <w:color w:val="000000"/>
              </w:rPr>
              <w:t>Libro de cepillado de dientes</w:t>
            </w:r>
          </w:p>
        </w:tc>
        <w:tc>
          <w:tcPr>
            <w:tcW w:w="1701" w:type="dxa"/>
          </w:tcPr>
          <w:p w14:paraId="1702ADB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CCEA2B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E45158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6FE411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532F979" w14:textId="316E96DC" w:rsidR="008E69DA" w:rsidRDefault="008E69DA" w:rsidP="00895EAD">
            <w:pPr>
              <w:spacing w:after="0"/>
              <w:jc w:val="both"/>
              <w:rPr>
                <w:rFonts w:ascii="Calibri" w:hAnsi="Calibri" w:cs="Calibri"/>
                <w:color w:val="000000"/>
              </w:rPr>
            </w:pPr>
            <w:r>
              <w:rPr>
                <w:rFonts w:ascii="Calibri" w:hAnsi="Calibri" w:cs="Calibri"/>
                <w:color w:val="000000"/>
              </w:rPr>
              <w:t>336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F996015" w14:textId="7A9E366F"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3A08109F" w14:textId="229B293A"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62727B80" w14:textId="358954F0" w:rsidR="008E69DA" w:rsidRDefault="008E69DA" w:rsidP="00895EAD">
            <w:pPr>
              <w:spacing w:after="0"/>
              <w:jc w:val="both"/>
              <w:rPr>
                <w:rFonts w:ascii="Calibri" w:hAnsi="Calibri" w:cs="Calibri"/>
                <w:color w:val="000000"/>
              </w:rPr>
            </w:pPr>
            <w:r>
              <w:rPr>
                <w:rFonts w:ascii="Arial" w:hAnsi="Arial" w:cs="Arial"/>
                <w:color w:val="000000"/>
              </w:rPr>
              <w:t>Juego de dentista</w:t>
            </w:r>
          </w:p>
        </w:tc>
        <w:tc>
          <w:tcPr>
            <w:tcW w:w="1701" w:type="dxa"/>
          </w:tcPr>
          <w:p w14:paraId="5CF8D23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0A647D9"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61F39E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8B0E46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8C820D3" w14:textId="708C3DDF" w:rsidR="008E69DA" w:rsidRDefault="008E69DA" w:rsidP="00895EAD">
            <w:pPr>
              <w:spacing w:after="0"/>
              <w:jc w:val="both"/>
              <w:rPr>
                <w:rFonts w:ascii="Calibri" w:hAnsi="Calibri" w:cs="Calibri"/>
                <w:color w:val="000000"/>
              </w:rPr>
            </w:pPr>
            <w:r>
              <w:rPr>
                <w:rFonts w:ascii="Calibri" w:hAnsi="Calibri" w:cs="Calibri"/>
                <w:color w:val="000000"/>
              </w:rPr>
              <w:t>337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A018B7" w14:textId="4F2E872D"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8E10B0F" w14:textId="4704AA3B"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7C720B8C" w14:textId="19036DF5" w:rsidR="008E69DA" w:rsidRDefault="008E69DA" w:rsidP="00895EAD">
            <w:pPr>
              <w:spacing w:after="0"/>
              <w:jc w:val="both"/>
              <w:rPr>
                <w:rFonts w:ascii="Calibri" w:hAnsi="Calibri" w:cs="Calibri"/>
                <w:color w:val="000000"/>
              </w:rPr>
            </w:pPr>
            <w:r>
              <w:rPr>
                <w:rFonts w:ascii="Arial" w:hAnsi="Arial" w:cs="Arial"/>
                <w:color w:val="000000"/>
              </w:rPr>
              <w:t>Billetes y monedas educativas de 418 piezas.</w:t>
            </w:r>
          </w:p>
        </w:tc>
        <w:tc>
          <w:tcPr>
            <w:tcW w:w="1701" w:type="dxa"/>
          </w:tcPr>
          <w:p w14:paraId="3E31F68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DCBEF9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3B24294"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3112A0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860CA07" w14:textId="339DFF49" w:rsidR="008E69DA" w:rsidRDefault="008E69DA" w:rsidP="00895EAD">
            <w:pPr>
              <w:spacing w:after="0"/>
              <w:jc w:val="both"/>
              <w:rPr>
                <w:rFonts w:ascii="Calibri" w:hAnsi="Calibri" w:cs="Calibri"/>
                <w:color w:val="000000"/>
              </w:rPr>
            </w:pPr>
            <w:r>
              <w:rPr>
                <w:rFonts w:ascii="Calibri" w:hAnsi="Calibri" w:cs="Calibri"/>
                <w:color w:val="000000"/>
              </w:rPr>
              <w:t>338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4335B44" w14:textId="4F575E99"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014108B0" w14:textId="65D4ED92"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36F6F844" w14:textId="34AAD9A6" w:rsidR="008E69DA" w:rsidRDefault="008E69DA" w:rsidP="00895EAD">
            <w:pPr>
              <w:spacing w:after="0"/>
              <w:jc w:val="both"/>
              <w:rPr>
                <w:rFonts w:ascii="Calibri" w:hAnsi="Calibri" w:cs="Calibri"/>
                <w:color w:val="000000"/>
              </w:rPr>
            </w:pPr>
            <w:r>
              <w:rPr>
                <w:rFonts w:ascii="Arial" w:hAnsi="Arial" w:cs="Arial"/>
                <w:color w:val="000000"/>
              </w:rPr>
              <w:t>Juguete de fregadero</w:t>
            </w:r>
          </w:p>
        </w:tc>
        <w:tc>
          <w:tcPr>
            <w:tcW w:w="1701" w:type="dxa"/>
          </w:tcPr>
          <w:p w14:paraId="3B9F289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3E5E12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04FB985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050C741"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1539F15" w14:textId="196C8674" w:rsidR="008E69DA" w:rsidRDefault="008E69DA" w:rsidP="00895EAD">
            <w:pPr>
              <w:spacing w:after="0"/>
              <w:jc w:val="both"/>
              <w:rPr>
                <w:rFonts w:ascii="Calibri" w:hAnsi="Calibri" w:cs="Calibri"/>
                <w:color w:val="000000"/>
              </w:rPr>
            </w:pPr>
            <w:r>
              <w:rPr>
                <w:rFonts w:ascii="Calibri" w:hAnsi="Calibri" w:cs="Calibri"/>
                <w:color w:val="000000"/>
              </w:rPr>
              <w:t>339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0AA40B" w14:textId="736EDF1D" w:rsidR="008E69DA" w:rsidRDefault="008E69DA" w:rsidP="00895EAD">
            <w:pPr>
              <w:spacing w:after="0"/>
              <w:jc w:val="both"/>
              <w:rPr>
                <w:rFonts w:ascii="Calibri" w:hAnsi="Calibri" w:cs="Calibri"/>
                <w:color w:val="000000"/>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63443BC5" w14:textId="7F72469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BB5E57C" w14:textId="5E0B97E0" w:rsidR="008E69DA" w:rsidRDefault="008E69DA" w:rsidP="00895EAD">
            <w:pPr>
              <w:spacing w:after="0"/>
              <w:jc w:val="both"/>
              <w:rPr>
                <w:rFonts w:ascii="Calibri" w:hAnsi="Calibri" w:cs="Calibri"/>
                <w:color w:val="000000"/>
              </w:rPr>
            </w:pPr>
            <w:r>
              <w:rPr>
                <w:rFonts w:ascii="Arial" w:hAnsi="Arial" w:cs="Arial"/>
                <w:color w:val="000000"/>
              </w:rPr>
              <w:t>Cubo Montessori (agujetas, botones, cierre etc.).</w:t>
            </w:r>
          </w:p>
        </w:tc>
        <w:tc>
          <w:tcPr>
            <w:tcW w:w="1701" w:type="dxa"/>
          </w:tcPr>
          <w:p w14:paraId="1C3195A0"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545CAD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184021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BE361A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2C9D3B2" w14:textId="7DCE580B" w:rsidR="008E69DA" w:rsidRDefault="008E69DA" w:rsidP="00895EAD">
            <w:pPr>
              <w:spacing w:after="0"/>
              <w:jc w:val="both"/>
              <w:rPr>
                <w:rFonts w:ascii="Calibri" w:hAnsi="Calibri" w:cs="Calibri"/>
                <w:color w:val="000000"/>
              </w:rPr>
            </w:pPr>
            <w:r>
              <w:rPr>
                <w:rFonts w:ascii="Calibri" w:hAnsi="Calibri" w:cs="Calibri"/>
                <w:color w:val="000000"/>
              </w:rPr>
              <w:t>340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3CB1BBE" w14:textId="70149EDF"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1F43E31" w14:textId="621FBB09" w:rsidR="008E69DA" w:rsidRDefault="008E69DA" w:rsidP="00895EAD">
            <w:pPr>
              <w:spacing w:after="0"/>
              <w:jc w:val="both"/>
              <w:rPr>
                <w:rFonts w:ascii="Arial" w:hAnsi="Arial" w:cs="Arial"/>
                <w:color w:val="000000"/>
              </w:rPr>
            </w:pPr>
            <w:r>
              <w:rPr>
                <w:rFonts w:ascii="Arial" w:hAnsi="Arial" w:cs="Arial"/>
                <w:color w:val="000000"/>
              </w:rPr>
              <w:t>Bolsa</w:t>
            </w:r>
          </w:p>
        </w:tc>
        <w:tc>
          <w:tcPr>
            <w:tcW w:w="3118" w:type="dxa"/>
            <w:tcBorders>
              <w:top w:val="nil"/>
              <w:left w:val="nil"/>
              <w:bottom w:val="single" w:sz="4" w:space="0" w:color="auto"/>
              <w:right w:val="single" w:sz="4" w:space="0" w:color="auto"/>
            </w:tcBorders>
            <w:shd w:val="clear" w:color="auto" w:fill="auto"/>
            <w:vAlign w:val="center"/>
          </w:tcPr>
          <w:p w14:paraId="12027C13" w14:textId="76572301" w:rsidR="008E69DA" w:rsidRDefault="008E69DA" w:rsidP="00895EAD">
            <w:pPr>
              <w:spacing w:after="0"/>
              <w:jc w:val="both"/>
              <w:rPr>
                <w:rFonts w:ascii="Calibri" w:hAnsi="Calibri" w:cs="Calibri"/>
                <w:color w:val="000000"/>
              </w:rPr>
            </w:pPr>
            <w:r>
              <w:rPr>
                <w:rFonts w:ascii="Arial" w:hAnsi="Arial" w:cs="Arial"/>
                <w:color w:val="000000"/>
              </w:rPr>
              <w:t>Agujas de plástico de colores de aproximadamente de 7.5 cm. De 20 piezas.</w:t>
            </w:r>
          </w:p>
        </w:tc>
        <w:tc>
          <w:tcPr>
            <w:tcW w:w="1701" w:type="dxa"/>
          </w:tcPr>
          <w:p w14:paraId="045EA71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E3C109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15458E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EE41A65"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5E54BA4" w14:textId="07E6DC4C" w:rsidR="008E69DA" w:rsidRDefault="008E69DA" w:rsidP="00895EAD">
            <w:pPr>
              <w:spacing w:after="0"/>
              <w:jc w:val="both"/>
              <w:rPr>
                <w:rFonts w:ascii="Calibri" w:hAnsi="Calibri" w:cs="Calibri"/>
                <w:color w:val="000000"/>
              </w:rPr>
            </w:pPr>
            <w:r>
              <w:rPr>
                <w:rFonts w:ascii="Calibri" w:hAnsi="Calibri" w:cs="Calibri"/>
                <w:color w:val="000000"/>
              </w:rPr>
              <w:t>341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893C464" w14:textId="3E9DF7B2"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7E22D3C" w14:textId="4D344852" w:rsidR="008E69DA" w:rsidRDefault="008E69DA" w:rsidP="00895EAD">
            <w:pPr>
              <w:spacing w:after="0"/>
              <w:jc w:val="both"/>
              <w:rPr>
                <w:rFonts w:ascii="Arial" w:hAnsi="Arial" w:cs="Arial"/>
                <w:color w:val="000000"/>
              </w:rPr>
            </w:pPr>
            <w:r>
              <w:rPr>
                <w:rFonts w:ascii="Arial" w:hAnsi="Arial" w:cs="Arial"/>
                <w:color w:val="000000"/>
              </w:rPr>
              <w:t>Set</w:t>
            </w:r>
          </w:p>
        </w:tc>
        <w:tc>
          <w:tcPr>
            <w:tcW w:w="3118" w:type="dxa"/>
            <w:tcBorders>
              <w:top w:val="nil"/>
              <w:left w:val="nil"/>
              <w:bottom w:val="single" w:sz="4" w:space="0" w:color="auto"/>
              <w:right w:val="single" w:sz="4" w:space="0" w:color="auto"/>
            </w:tcBorders>
            <w:shd w:val="clear" w:color="auto" w:fill="auto"/>
            <w:vAlign w:val="center"/>
          </w:tcPr>
          <w:p w14:paraId="1AEE28D9" w14:textId="69C757C4" w:rsidR="008E69DA" w:rsidRDefault="008E69DA" w:rsidP="00895EAD">
            <w:pPr>
              <w:spacing w:after="0"/>
              <w:jc w:val="both"/>
              <w:rPr>
                <w:rFonts w:ascii="Calibri" w:hAnsi="Calibri" w:cs="Calibri"/>
                <w:color w:val="000000"/>
              </w:rPr>
            </w:pPr>
            <w:r>
              <w:rPr>
                <w:rFonts w:ascii="Arial" w:hAnsi="Arial" w:cs="Arial"/>
                <w:color w:val="000000"/>
              </w:rPr>
              <w:t>Cocina integral completa estufa horno refrigerador juguete a escala</w:t>
            </w:r>
          </w:p>
        </w:tc>
        <w:tc>
          <w:tcPr>
            <w:tcW w:w="1701" w:type="dxa"/>
          </w:tcPr>
          <w:p w14:paraId="3DA1BC5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0C30F3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62BF1B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5324E9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56D11DE" w14:textId="1F7EDC36" w:rsidR="008E69DA" w:rsidRDefault="008E69DA" w:rsidP="00895EAD">
            <w:pPr>
              <w:spacing w:after="0"/>
              <w:jc w:val="both"/>
              <w:rPr>
                <w:rFonts w:ascii="Calibri" w:hAnsi="Calibri" w:cs="Calibri"/>
                <w:color w:val="000000"/>
              </w:rPr>
            </w:pPr>
            <w:r>
              <w:rPr>
                <w:rFonts w:ascii="Calibri" w:hAnsi="Calibri" w:cs="Calibri"/>
                <w:color w:val="000000"/>
              </w:rPr>
              <w:t>342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453189C" w14:textId="60D2CD92" w:rsidR="008E69DA" w:rsidRDefault="008E69DA" w:rsidP="00895EAD">
            <w:pPr>
              <w:spacing w:after="0"/>
              <w:jc w:val="both"/>
              <w:rPr>
                <w:rFonts w:ascii="Calibri" w:hAnsi="Calibri" w:cs="Calibri"/>
                <w:color w:val="000000"/>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tcPr>
          <w:p w14:paraId="42E403E5" w14:textId="12253E9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763F42" w14:textId="39DF1DEB" w:rsidR="008E69DA" w:rsidRDefault="008E69DA" w:rsidP="00895EAD">
            <w:pPr>
              <w:spacing w:after="0"/>
              <w:jc w:val="both"/>
              <w:rPr>
                <w:rFonts w:ascii="Calibri" w:hAnsi="Calibri" w:cs="Calibri"/>
                <w:color w:val="000000"/>
              </w:rPr>
            </w:pPr>
            <w:r>
              <w:rPr>
                <w:rFonts w:ascii="Arial" w:hAnsi="Arial" w:cs="Arial"/>
                <w:color w:val="000000"/>
              </w:rPr>
              <w:t>Cucharas de silicona de 25 cm. De varios colores</w:t>
            </w:r>
          </w:p>
        </w:tc>
        <w:tc>
          <w:tcPr>
            <w:tcW w:w="1701" w:type="dxa"/>
          </w:tcPr>
          <w:p w14:paraId="1365A35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D38FF3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EA32E41"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05A0B23"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16DA8B6" w14:textId="3F8B8BE6" w:rsidR="008E69DA" w:rsidRDefault="008E69DA" w:rsidP="00895EAD">
            <w:pPr>
              <w:spacing w:after="0"/>
              <w:jc w:val="both"/>
              <w:rPr>
                <w:rFonts w:ascii="Calibri" w:hAnsi="Calibri" w:cs="Calibri"/>
                <w:color w:val="000000"/>
              </w:rPr>
            </w:pPr>
            <w:r>
              <w:rPr>
                <w:rFonts w:ascii="Calibri" w:hAnsi="Calibri" w:cs="Calibri"/>
                <w:color w:val="000000"/>
              </w:rPr>
              <w:t>343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EE445B" w14:textId="6782D3FD" w:rsidR="008E69DA" w:rsidRDefault="008E69DA" w:rsidP="00895EAD">
            <w:pPr>
              <w:spacing w:after="0"/>
              <w:jc w:val="both"/>
              <w:rPr>
                <w:rFonts w:ascii="Calibri" w:hAnsi="Calibri" w:cs="Calibri"/>
                <w:color w:val="000000"/>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4DC122D0" w14:textId="210B7E28" w:rsidR="008E69DA" w:rsidRDefault="008E69DA" w:rsidP="00895EAD">
            <w:pPr>
              <w:spacing w:after="0"/>
              <w:jc w:val="both"/>
              <w:rPr>
                <w:rFonts w:ascii="Arial" w:hAnsi="Arial" w:cs="Arial"/>
                <w:color w:val="000000"/>
              </w:rPr>
            </w:pPr>
            <w:r>
              <w:rPr>
                <w:rFonts w:ascii="Arial" w:hAnsi="Arial" w:cs="Arial"/>
                <w:color w:val="000000"/>
              </w:rPr>
              <w:t>piezas de c/u</w:t>
            </w:r>
          </w:p>
        </w:tc>
        <w:tc>
          <w:tcPr>
            <w:tcW w:w="3118" w:type="dxa"/>
            <w:tcBorders>
              <w:top w:val="nil"/>
              <w:left w:val="nil"/>
              <w:bottom w:val="single" w:sz="4" w:space="0" w:color="auto"/>
              <w:right w:val="single" w:sz="4" w:space="0" w:color="auto"/>
            </w:tcBorders>
            <w:shd w:val="clear" w:color="auto" w:fill="auto"/>
            <w:vAlign w:val="center"/>
          </w:tcPr>
          <w:p w14:paraId="0561518B" w14:textId="50F397ED" w:rsidR="008E69DA" w:rsidRDefault="008E69DA" w:rsidP="00895EAD">
            <w:pPr>
              <w:spacing w:after="0"/>
              <w:jc w:val="both"/>
              <w:rPr>
                <w:rFonts w:ascii="Calibri" w:hAnsi="Calibri" w:cs="Calibri"/>
                <w:color w:val="000000"/>
              </w:rPr>
            </w:pPr>
            <w:r>
              <w:rPr>
                <w:rFonts w:ascii="Arial" w:hAnsi="Arial" w:cs="Arial"/>
                <w:color w:val="000000"/>
              </w:rPr>
              <w:t>Cucharas, tenedores y cuchillo de acero inoxidables para niños.</w:t>
            </w:r>
          </w:p>
        </w:tc>
        <w:tc>
          <w:tcPr>
            <w:tcW w:w="1701" w:type="dxa"/>
          </w:tcPr>
          <w:p w14:paraId="0181FC05"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2ADF9F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75B9B1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1288E4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1DEA4FA" w14:textId="2C183F4F" w:rsidR="008E69DA" w:rsidRDefault="008E69DA" w:rsidP="00895EAD">
            <w:pPr>
              <w:spacing w:after="0"/>
              <w:jc w:val="both"/>
              <w:rPr>
                <w:rFonts w:ascii="Calibri" w:hAnsi="Calibri" w:cs="Calibri"/>
                <w:color w:val="000000"/>
              </w:rPr>
            </w:pPr>
            <w:r>
              <w:rPr>
                <w:rFonts w:ascii="Calibri" w:hAnsi="Calibri" w:cs="Calibri"/>
                <w:color w:val="000000"/>
              </w:rPr>
              <w:t>344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56BDA17" w14:textId="394175DE"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59AAB4D" w14:textId="1F539A05"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59AA880E" w14:textId="65487985" w:rsidR="008E69DA" w:rsidRDefault="008E69DA" w:rsidP="00895EAD">
            <w:pPr>
              <w:spacing w:after="0"/>
              <w:jc w:val="both"/>
              <w:rPr>
                <w:rFonts w:ascii="Calibri" w:hAnsi="Calibri" w:cs="Calibri"/>
                <w:color w:val="000000"/>
              </w:rPr>
            </w:pPr>
            <w:r>
              <w:rPr>
                <w:rFonts w:ascii="Arial" w:hAnsi="Arial" w:cs="Arial"/>
                <w:color w:val="000000"/>
              </w:rPr>
              <w:t>Juego de limpieza para niños  (Escoba, trapeador, recogedor)</w:t>
            </w:r>
          </w:p>
        </w:tc>
        <w:tc>
          <w:tcPr>
            <w:tcW w:w="1701" w:type="dxa"/>
          </w:tcPr>
          <w:p w14:paraId="7E326E2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FB9C68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50237E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F96B35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74505DE" w14:textId="286ADD00" w:rsidR="008E69DA" w:rsidRDefault="008E69DA" w:rsidP="00895EAD">
            <w:pPr>
              <w:spacing w:after="0"/>
              <w:jc w:val="both"/>
              <w:rPr>
                <w:rFonts w:ascii="Calibri" w:hAnsi="Calibri" w:cs="Calibri"/>
                <w:color w:val="000000"/>
              </w:rPr>
            </w:pPr>
            <w:r>
              <w:rPr>
                <w:rFonts w:ascii="Calibri" w:hAnsi="Calibri" w:cs="Calibri"/>
                <w:color w:val="000000"/>
              </w:rPr>
              <w:t>345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DFF0A9D" w14:textId="26AD223E"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0C46F145" w14:textId="5B0764D0" w:rsidR="008E69DA" w:rsidRDefault="008E69DA" w:rsidP="00895EAD">
            <w:pPr>
              <w:spacing w:after="0"/>
              <w:jc w:val="both"/>
              <w:rPr>
                <w:rFonts w:ascii="Arial" w:hAnsi="Arial" w:cs="Arial"/>
                <w:color w:val="000000"/>
              </w:rPr>
            </w:pPr>
            <w:r>
              <w:rPr>
                <w:rFonts w:ascii="Arial" w:hAnsi="Arial" w:cs="Arial"/>
                <w:color w:val="000000"/>
              </w:rPr>
              <w:t>paque</w:t>
            </w:r>
            <w:r>
              <w:rPr>
                <w:rFonts w:ascii="Arial" w:hAnsi="Arial" w:cs="Arial"/>
                <w:color w:val="000000"/>
              </w:rPr>
              <w:lastRenderedPageBreak/>
              <w:t>tes</w:t>
            </w:r>
          </w:p>
        </w:tc>
        <w:tc>
          <w:tcPr>
            <w:tcW w:w="3118" w:type="dxa"/>
            <w:tcBorders>
              <w:top w:val="nil"/>
              <w:left w:val="nil"/>
              <w:bottom w:val="single" w:sz="4" w:space="0" w:color="auto"/>
              <w:right w:val="single" w:sz="4" w:space="0" w:color="auto"/>
            </w:tcBorders>
            <w:shd w:val="clear" w:color="auto" w:fill="auto"/>
            <w:vAlign w:val="center"/>
          </w:tcPr>
          <w:p w14:paraId="18A29B71" w14:textId="45B3538F" w:rsidR="008E69DA" w:rsidRDefault="008E69DA" w:rsidP="00895EAD">
            <w:pPr>
              <w:spacing w:after="0"/>
              <w:jc w:val="both"/>
              <w:rPr>
                <w:rFonts w:ascii="Calibri" w:hAnsi="Calibri" w:cs="Calibri"/>
                <w:color w:val="000000"/>
              </w:rPr>
            </w:pPr>
            <w:r>
              <w:rPr>
                <w:rFonts w:ascii="Arial" w:hAnsi="Arial" w:cs="Arial"/>
                <w:color w:val="000000"/>
              </w:rPr>
              <w:lastRenderedPageBreak/>
              <w:t xml:space="preserve">Ganchos para colgar ropa de </w:t>
            </w:r>
            <w:r>
              <w:rPr>
                <w:rFonts w:ascii="Arial" w:hAnsi="Arial" w:cs="Arial"/>
                <w:color w:val="000000"/>
              </w:rPr>
              <w:lastRenderedPageBreak/>
              <w:t>12 piezas</w:t>
            </w:r>
          </w:p>
        </w:tc>
        <w:tc>
          <w:tcPr>
            <w:tcW w:w="1701" w:type="dxa"/>
          </w:tcPr>
          <w:p w14:paraId="3131FA7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561AA5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ED013D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19AED3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1738A8A" w14:textId="0B99602E" w:rsidR="008E69DA" w:rsidRDefault="008E69DA" w:rsidP="00895EAD">
            <w:pPr>
              <w:spacing w:after="0"/>
              <w:jc w:val="both"/>
              <w:rPr>
                <w:rFonts w:ascii="Calibri" w:hAnsi="Calibri" w:cs="Calibri"/>
                <w:color w:val="000000"/>
              </w:rPr>
            </w:pPr>
            <w:r>
              <w:rPr>
                <w:rFonts w:ascii="Calibri" w:hAnsi="Calibri" w:cs="Calibri"/>
                <w:color w:val="000000"/>
              </w:rPr>
              <w:lastRenderedPageBreak/>
              <w:t>346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96B776" w14:textId="160B8647"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3908EFDA" w14:textId="532B02CC"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6E64AB3" w14:textId="34171E02" w:rsidR="008E69DA" w:rsidRDefault="008E69DA" w:rsidP="00895EAD">
            <w:pPr>
              <w:spacing w:after="0"/>
              <w:jc w:val="both"/>
              <w:rPr>
                <w:rFonts w:ascii="Calibri" w:hAnsi="Calibri" w:cs="Calibri"/>
                <w:color w:val="000000"/>
              </w:rPr>
            </w:pPr>
            <w:r>
              <w:rPr>
                <w:rFonts w:ascii="Arial" w:hAnsi="Arial" w:cs="Arial"/>
                <w:color w:val="000000"/>
              </w:rPr>
              <w:t>Cierres de diferentes tamaños paquete con 20 piezas</w:t>
            </w:r>
          </w:p>
        </w:tc>
        <w:tc>
          <w:tcPr>
            <w:tcW w:w="1701" w:type="dxa"/>
          </w:tcPr>
          <w:p w14:paraId="6BCC79F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E6FB06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DCF37C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3ED6454"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C63A7F7" w14:textId="75E6FAA8" w:rsidR="008E69DA" w:rsidRDefault="008E69DA" w:rsidP="00895EAD">
            <w:pPr>
              <w:spacing w:after="0"/>
              <w:jc w:val="both"/>
              <w:rPr>
                <w:rFonts w:ascii="Calibri" w:hAnsi="Calibri" w:cs="Calibri"/>
                <w:color w:val="000000"/>
              </w:rPr>
            </w:pPr>
            <w:r>
              <w:rPr>
                <w:rFonts w:ascii="Calibri" w:hAnsi="Calibri" w:cs="Calibri"/>
                <w:color w:val="000000"/>
              </w:rPr>
              <w:t>347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62F930F" w14:textId="392AE742"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7A29889A" w14:textId="3DF69BEE"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66A7A34" w14:textId="38C8C1D8" w:rsidR="008E69DA" w:rsidRDefault="008E69DA" w:rsidP="00895EAD">
            <w:pPr>
              <w:spacing w:after="0"/>
              <w:jc w:val="both"/>
              <w:rPr>
                <w:rFonts w:ascii="Calibri" w:hAnsi="Calibri" w:cs="Calibri"/>
                <w:color w:val="000000"/>
              </w:rPr>
            </w:pPr>
            <w:r>
              <w:rPr>
                <w:rFonts w:ascii="Arial" w:hAnsi="Arial" w:cs="Arial"/>
                <w:color w:val="000000"/>
              </w:rPr>
              <w:t>Botones de 3 tamaños diferentes (chicos, medianos y grandes) con 12 piezas</w:t>
            </w:r>
          </w:p>
        </w:tc>
        <w:tc>
          <w:tcPr>
            <w:tcW w:w="1701" w:type="dxa"/>
          </w:tcPr>
          <w:p w14:paraId="5DDED2E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84E336C"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B179CF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C14C7B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6A4A097" w14:textId="08C140C8" w:rsidR="008E69DA" w:rsidRDefault="008E69DA" w:rsidP="00895EAD">
            <w:pPr>
              <w:spacing w:after="0"/>
              <w:jc w:val="both"/>
              <w:rPr>
                <w:rFonts w:ascii="Calibri" w:hAnsi="Calibri" w:cs="Calibri"/>
                <w:color w:val="000000"/>
              </w:rPr>
            </w:pPr>
            <w:r>
              <w:rPr>
                <w:rFonts w:ascii="Calibri" w:hAnsi="Calibri" w:cs="Calibri"/>
                <w:color w:val="000000"/>
              </w:rPr>
              <w:t>348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4B1BBBD" w14:textId="78DEECCE"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417C174E" w14:textId="1B2F84DD"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096D66A" w14:textId="0908C6AA" w:rsidR="008E69DA" w:rsidRDefault="008E69DA" w:rsidP="00895EAD">
            <w:pPr>
              <w:spacing w:after="0"/>
              <w:jc w:val="both"/>
              <w:rPr>
                <w:rFonts w:ascii="Calibri" w:hAnsi="Calibri" w:cs="Calibri"/>
                <w:color w:val="000000"/>
              </w:rPr>
            </w:pPr>
            <w:r>
              <w:rPr>
                <w:rFonts w:ascii="Arial" w:hAnsi="Arial" w:cs="Arial"/>
                <w:color w:val="000000"/>
              </w:rPr>
              <w:t>Toalla para baño</w:t>
            </w:r>
          </w:p>
        </w:tc>
        <w:tc>
          <w:tcPr>
            <w:tcW w:w="1701" w:type="dxa"/>
          </w:tcPr>
          <w:p w14:paraId="45AC7A7F"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4E439C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288258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BE9367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3897001" w14:textId="30BA19F6" w:rsidR="008E69DA" w:rsidRDefault="008E69DA" w:rsidP="00895EAD">
            <w:pPr>
              <w:spacing w:after="0"/>
              <w:jc w:val="both"/>
              <w:rPr>
                <w:rFonts w:ascii="Calibri" w:hAnsi="Calibri" w:cs="Calibri"/>
                <w:color w:val="000000"/>
              </w:rPr>
            </w:pPr>
            <w:r>
              <w:rPr>
                <w:rFonts w:ascii="Calibri" w:hAnsi="Calibri" w:cs="Calibri"/>
                <w:color w:val="000000"/>
              </w:rPr>
              <w:t>349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A9AA6D6" w14:textId="6E82C0AA" w:rsidR="008E69DA" w:rsidRDefault="008E69DA" w:rsidP="00895EAD">
            <w:pPr>
              <w:spacing w:after="0"/>
              <w:jc w:val="both"/>
              <w:rPr>
                <w:rFonts w:ascii="Calibri" w:hAnsi="Calibri" w:cs="Calibri"/>
                <w:color w:val="000000"/>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79FF53BA" w14:textId="292632D8" w:rsidR="008E69DA" w:rsidRDefault="008E69DA" w:rsidP="00895EAD">
            <w:pPr>
              <w:spacing w:after="0"/>
              <w:jc w:val="both"/>
              <w:rPr>
                <w:rFonts w:ascii="Arial" w:hAnsi="Arial" w:cs="Arial"/>
                <w:color w:val="000000"/>
              </w:rPr>
            </w:pPr>
            <w:r>
              <w:rPr>
                <w:rFonts w:ascii="Arial" w:hAnsi="Arial" w:cs="Arial"/>
                <w:color w:val="000000"/>
              </w:rPr>
              <w:t>Juegos</w:t>
            </w:r>
          </w:p>
        </w:tc>
        <w:tc>
          <w:tcPr>
            <w:tcW w:w="3118" w:type="dxa"/>
            <w:tcBorders>
              <w:top w:val="nil"/>
              <w:left w:val="nil"/>
              <w:bottom w:val="single" w:sz="4" w:space="0" w:color="auto"/>
              <w:right w:val="single" w:sz="4" w:space="0" w:color="auto"/>
            </w:tcBorders>
            <w:shd w:val="clear" w:color="auto" w:fill="auto"/>
            <w:vAlign w:val="center"/>
          </w:tcPr>
          <w:p w14:paraId="533C0DAA" w14:textId="39795053" w:rsidR="008E69DA" w:rsidRDefault="008E69DA" w:rsidP="00895EAD">
            <w:pPr>
              <w:spacing w:after="0"/>
              <w:jc w:val="both"/>
              <w:rPr>
                <w:rFonts w:ascii="Calibri" w:hAnsi="Calibri" w:cs="Calibri"/>
                <w:color w:val="000000"/>
              </w:rPr>
            </w:pPr>
            <w:r>
              <w:rPr>
                <w:rFonts w:ascii="Arial" w:hAnsi="Arial" w:cs="Arial"/>
                <w:color w:val="000000"/>
              </w:rPr>
              <w:t>Cepillo y peine</w:t>
            </w:r>
          </w:p>
        </w:tc>
        <w:tc>
          <w:tcPr>
            <w:tcW w:w="1701" w:type="dxa"/>
          </w:tcPr>
          <w:p w14:paraId="41E51FC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E00FA26"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6894A0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1DBD881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E29C4C0" w14:textId="7E0B6168" w:rsidR="008E69DA" w:rsidRDefault="008E69DA" w:rsidP="00895EAD">
            <w:pPr>
              <w:spacing w:after="0"/>
              <w:jc w:val="both"/>
              <w:rPr>
                <w:rFonts w:ascii="Calibri" w:hAnsi="Calibri" w:cs="Calibri"/>
                <w:color w:val="000000"/>
              </w:rPr>
            </w:pPr>
            <w:r>
              <w:rPr>
                <w:rFonts w:ascii="Calibri" w:hAnsi="Calibri" w:cs="Calibri"/>
                <w:color w:val="000000"/>
              </w:rPr>
              <w:t>350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36DA7FA" w14:textId="15A4CA25"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50D224CB" w14:textId="6DEBAE8D" w:rsidR="008E69DA" w:rsidRDefault="008E69DA" w:rsidP="00895EAD">
            <w:pPr>
              <w:spacing w:after="0"/>
              <w:jc w:val="both"/>
              <w:rPr>
                <w:rFonts w:ascii="Arial" w:hAnsi="Arial" w:cs="Arial"/>
                <w:color w:val="000000"/>
              </w:rPr>
            </w:pPr>
            <w:r>
              <w:rPr>
                <w:rFonts w:ascii="Arial" w:hAnsi="Arial" w:cs="Arial"/>
                <w:color w:val="000000"/>
              </w:rPr>
              <w:t>paquetes</w:t>
            </w:r>
          </w:p>
        </w:tc>
        <w:tc>
          <w:tcPr>
            <w:tcW w:w="3118" w:type="dxa"/>
            <w:tcBorders>
              <w:top w:val="nil"/>
              <w:left w:val="nil"/>
              <w:bottom w:val="single" w:sz="4" w:space="0" w:color="auto"/>
              <w:right w:val="single" w:sz="4" w:space="0" w:color="auto"/>
            </w:tcBorders>
            <w:shd w:val="clear" w:color="auto" w:fill="auto"/>
            <w:vAlign w:val="center"/>
          </w:tcPr>
          <w:p w14:paraId="28DA6D11" w14:textId="05945182" w:rsidR="008E69DA" w:rsidRDefault="008E69DA" w:rsidP="00895EAD">
            <w:pPr>
              <w:spacing w:after="0"/>
              <w:jc w:val="both"/>
              <w:rPr>
                <w:rFonts w:ascii="Calibri" w:hAnsi="Calibri" w:cs="Calibri"/>
                <w:color w:val="000000"/>
              </w:rPr>
            </w:pPr>
            <w:r>
              <w:rPr>
                <w:rFonts w:ascii="Arial" w:hAnsi="Arial" w:cs="Arial"/>
                <w:color w:val="000000"/>
              </w:rPr>
              <w:t>Juguetes de productos del supermercado, latas, bolsa con 11 piezas.</w:t>
            </w:r>
          </w:p>
        </w:tc>
        <w:tc>
          <w:tcPr>
            <w:tcW w:w="1701" w:type="dxa"/>
          </w:tcPr>
          <w:p w14:paraId="5E96FF8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1D62D3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091A03F"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C2CEB2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1C77CAF7" w14:textId="2607AC7D" w:rsidR="008E69DA" w:rsidRDefault="008E69DA" w:rsidP="00895EAD">
            <w:pPr>
              <w:spacing w:after="0"/>
              <w:jc w:val="both"/>
              <w:rPr>
                <w:rFonts w:ascii="Calibri" w:hAnsi="Calibri" w:cs="Calibri"/>
                <w:color w:val="000000"/>
              </w:rPr>
            </w:pPr>
            <w:r>
              <w:rPr>
                <w:rFonts w:ascii="Calibri" w:hAnsi="Calibri" w:cs="Calibri"/>
                <w:color w:val="000000"/>
              </w:rPr>
              <w:t>351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AB231DC" w14:textId="0F70FD19"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12F8D60" w14:textId="7CAA58B5"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784F8E83" w14:textId="2E1A1389" w:rsidR="008E69DA" w:rsidRDefault="008E69DA" w:rsidP="00895EAD">
            <w:pPr>
              <w:spacing w:after="0"/>
              <w:jc w:val="both"/>
              <w:rPr>
                <w:rFonts w:ascii="Calibri" w:hAnsi="Calibri" w:cs="Calibri"/>
                <w:color w:val="000000"/>
              </w:rPr>
            </w:pPr>
            <w:r>
              <w:rPr>
                <w:rFonts w:ascii="Arial" w:hAnsi="Arial" w:cs="Arial"/>
                <w:color w:val="000000"/>
              </w:rPr>
              <w:t>Juguetes de productos del supermercado, cajas de cereales, jugos, leche, pure de 16 piezas.</w:t>
            </w:r>
          </w:p>
        </w:tc>
        <w:tc>
          <w:tcPr>
            <w:tcW w:w="1701" w:type="dxa"/>
          </w:tcPr>
          <w:p w14:paraId="1F1B3459"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1B3FE70"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135132A"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11C707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49A8119" w14:textId="396C4B4F" w:rsidR="008E69DA" w:rsidRDefault="008E69DA" w:rsidP="00895EAD">
            <w:pPr>
              <w:spacing w:after="0"/>
              <w:jc w:val="both"/>
              <w:rPr>
                <w:rFonts w:ascii="Calibri" w:hAnsi="Calibri" w:cs="Calibri"/>
                <w:color w:val="000000"/>
              </w:rPr>
            </w:pPr>
            <w:r>
              <w:rPr>
                <w:rFonts w:ascii="Calibri" w:hAnsi="Calibri" w:cs="Calibri"/>
                <w:color w:val="000000"/>
              </w:rPr>
              <w:t>352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657A3B3" w14:textId="0A91D5B1" w:rsidR="008E69DA" w:rsidRDefault="008E69DA" w:rsidP="00895EAD">
            <w:pPr>
              <w:spacing w:after="0"/>
              <w:jc w:val="both"/>
              <w:rPr>
                <w:rFonts w:ascii="Calibri" w:hAnsi="Calibri" w:cs="Calibri"/>
                <w:color w:val="000000"/>
              </w:rPr>
            </w:pPr>
            <w:r>
              <w:rPr>
                <w:rFonts w:ascii="Calibri" w:hAnsi="Calibri" w:cs="Calibri"/>
                <w:b/>
                <w:bCs/>
                <w:color w:val="000000"/>
              </w:rPr>
              <w:t>4</w:t>
            </w:r>
          </w:p>
        </w:tc>
        <w:tc>
          <w:tcPr>
            <w:tcW w:w="851" w:type="dxa"/>
            <w:tcBorders>
              <w:top w:val="nil"/>
              <w:left w:val="nil"/>
              <w:bottom w:val="single" w:sz="4" w:space="0" w:color="auto"/>
              <w:right w:val="single" w:sz="4" w:space="0" w:color="auto"/>
            </w:tcBorders>
            <w:shd w:val="clear" w:color="auto" w:fill="auto"/>
            <w:noWrap/>
            <w:vAlign w:val="center"/>
          </w:tcPr>
          <w:p w14:paraId="4B30018A" w14:textId="17BF9F6D" w:rsidR="008E69DA" w:rsidRDefault="008E69DA" w:rsidP="00895EAD">
            <w:pPr>
              <w:spacing w:after="0"/>
              <w:jc w:val="both"/>
              <w:rPr>
                <w:rFonts w:ascii="Arial" w:hAnsi="Arial" w:cs="Arial"/>
                <w:color w:val="000000"/>
              </w:rPr>
            </w:pPr>
            <w:r>
              <w:rPr>
                <w:rFonts w:ascii="Calibri" w:hAnsi="Calibri" w:cs="Calibri"/>
                <w:b/>
                <w:bCs/>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BB7DA1C" w14:textId="2D53CDF3" w:rsidR="008E69DA" w:rsidRDefault="008E69DA" w:rsidP="00895EAD">
            <w:pPr>
              <w:spacing w:after="0"/>
              <w:jc w:val="both"/>
              <w:rPr>
                <w:rFonts w:ascii="Calibri" w:hAnsi="Calibri" w:cs="Calibri"/>
                <w:color w:val="000000"/>
              </w:rPr>
            </w:pPr>
            <w:r>
              <w:rPr>
                <w:rFonts w:ascii="Calibri" w:hAnsi="Calibri" w:cs="Calibri"/>
                <w:color w:val="000000"/>
              </w:rPr>
              <w:t>Lamina de valores</w:t>
            </w:r>
          </w:p>
        </w:tc>
        <w:tc>
          <w:tcPr>
            <w:tcW w:w="1701" w:type="dxa"/>
          </w:tcPr>
          <w:p w14:paraId="273728E2"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A282F3C"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2A8CF10"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934D69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27B2935" w14:textId="0310A358" w:rsidR="008E69DA" w:rsidRDefault="008E69DA" w:rsidP="00895EAD">
            <w:pPr>
              <w:spacing w:after="0"/>
              <w:jc w:val="both"/>
              <w:rPr>
                <w:rFonts w:ascii="Calibri" w:hAnsi="Calibri" w:cs="Calibri"/>
                <w:color w:val="000000"/>
              </w:rPr>
            </w:pPr>
            <w:r>
              <w:rPr>
                <w:rFonts w:ascii="Calibri" w:hAnsi="Calibri" w:cs="Calibri"/>
                <w:color w:val="000000"/>
              </w:rPr>
              <w:t>353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9E89EA3" w14:textId="3057260F" w:rsidR="008E69DA" w:rsidRDefault="008E69DA" w:rsidP="00895EAD">
            <w:pPr>
              <w:spacing w:after="0"/>
              <w:jc w:val="both"/>
              <w:rPr>
                <w:rFonts w:ascii="Calibri" w:hAnsi="Calibri" w:cs="Calibri"/>
                <w:color w:val="000000"/>
              </w:rPr>
            </w:pPr>
            <w:r>
              <w:rPr>
                <w:rFonts w:ascii="Arial" w:hAnsi="Arial" w:cs="Arial"/>
                <w:color w:val="000000"/>
              </w:rPr>
              <w:t>50</w:t>
            </w:r>
          </w:p>
        </w:tc>
        <w:tc>
          <w:tcPr>
            <w:tcW w:w="851" w:type="dxa"/>
            <w:tcBorders>
              <w:top w:val="nil"/>
              <w:left w:val="nil"/>
              <w:bottom w:val="single" w:sz="4" w:space="0" w:color="auto"/>
              <w:right w:val="single" w:sz="4" w:space="0" w:color="auto"/>
            </w:tcBorders>
            <w:shd w:val="clear" w:color="auto" w:fill="auto"/>
            <w:noWrap/>
            <w:vAlign w:val="center"/>
          </w:tcPr>
          <w:p w14:paraId="3C1A9886" w14:textId="1A5BE50C" w:rsidR="008E69DA" w:rsidRDefault="008E69DA" w:rsidP="00895EAD">
            <w:pPr>
              <w:spacing w:after="0"/>
              <w:jc w:val="both"/>
              <w:rPr>
                <w:rFonts w:ascii="Arial" w:hAnsi="Arial" w:cs="Arial"/>
                <w:color w:val="000000"/>
              </w:rPr>
            </w:pPr>
            <w:r>
              <w:rPr>
                <w:rFonts w:ascii="Arial" w:hAnsi="Arial" w:cs="Arial"/>
                <w:color w:val="0F1111"/>
              </w:rPr>
              <w:t>piezas</w:t>
            </w:r>
          </w:p>
        </w:tc>
        <w:tc>
          <w:tcPr>
            <w:tcW w:w="3118" w:type="dxa"/>
            <w:tcBorders>
              <w:top w:val="nil"/>
              <w:left w:val="nil"/>
              <w:bottom w:val="single" w:sz="4" w:space="0" w:color="auto"/>
              <w:right w:val="single" w:sz="4" w:space="0" w:color="auto"/>
            </w:tcBorders>
            <w:shd w:val="clear" w:color="auto" w:fill="auto"/>
            <w:vAlign w:val="center"/>
          </w:tcPr>
          <w:p w14:paraId="635A2731" w14:textId="526EAE70" w:rsidR="008E69DA" w:rsidRDefault="008E69DA" w:rsidP="00895EAD">
            <w:pPr>
              <w:spacing w:after="0"/>
              <w:jc w:val="both"/>
              <w:rPr>
                <w:rFonts w:ascii="Calibri" w:hAnsi="Calibri" w:cs="Calibri"/>
                <w:color w:val="000000"/>
              </w:rPr>
            </w:pPr>
            <w:r>
              <w:rPr>
                <w:rFonts w:ascii="Arial" w:hAnsi="Arial" w:cs="Arial"/>
                <w:color w:val="0F1111"/>
              </w:rPr>
              <w:t>Colchoneta Estimulación Temprana Color Gris Perla Medidas en cm: 100 largo * 60 acho * 5 alto.</w:t>
            </w:r>
          </w:p>
        </w:tc>
        <w:tc>
          <w:tcPr>
            <w:tcW w:w="1701" w:type="dxa"/>
          </w:tcPr>
          <w:p w14:paraId="149E6CD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CC1B55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4E55B60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E6DC1E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90F9719" w14:textId="7B26D78D" w:rsidR="008E69DA" w:rsidRDefault="008E69DA" w:rsidP="00895EAD">
            <w:pPr>
              <w:spacing w:after="0"/>
              <w:jc w:val="both"/>
              <w:rPr>
                <w:rFonts w:ascii="Calibri" w:hAnsi="Calibri" w:cs="Calibri"/>
                <w:color w:val="000000"/>
              </w:rPr>
            </w:pPr>
            <w:r>
              <w:rPr>
                <w:rFonts w:ascii="Calibri" w:hAnsi="Calibri" w:cs="Calibri"/>
                <w:color w:val="000000"/>
              </w:rPr>
              <w:t>354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624A4C6" w14:textId="1C282666"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6D2222A" w14:textId="4B55D95E"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6755DC0" w14:textId="3780BB79" w:rsidR="008E69DA" w:rsidRDefault="008E69DA" w:rsidP="00895EAD">
            <w:pPr>
              <w:spacing w:after="0"/>
              <w:jc w:val="both"/>
              <w:rPr>
                <w:rFonts w:ascii="Calibri" w:hAnsi="Calibri" w:cs="Calibri"/>
                <w:color w:val="000000"/>
              </w:rPr>
            </w:pPr>
            <w:r>
              <w:rPr>
                <w:rFonts w:ascii="Arial" w:hAnsi="Arial" w:cs="Arial"/>
                <w:color w:val="000000"/>
              </w:rPr>
              <w:t xml:space="preserve">Kit de estimulación temprana </w:t>
            </w:r>
          </w:p>
        </w:tc>
        <w:tc>
          <w:tcPr>
            <w:tcW w:w="1701" w:type="dxa"/>
          </w:tcPr>
          <w:p w14:paraId="3F9A8D4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272BBB29"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3B7D4D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6EEC91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231BDBA3" w14:textId="60A4E001" w:rsidR="008E69DA" w:rsidRDefault="008E69DA" w:rsidP="00895EAD">
            <w:pPr>
              <w:spacing w:after="0"/>
              <w:jc w:val="both"/>
              <w:rPr>
                <w:rFonts w:ascii="Calibri" w:hAnsi="Calibri" w:cs="Calibri"/>
                <w:color w:val="000000"/>
              </w:rPr>
            </w:pPr>
            <w:r>
              <w:rPr>
                <w:rFonts w:ascii="Calibri" w:hAnsi="Calibri" w:cs="Calibri"/>
                <w:color w:val="000000"/>
              </w:rPr>
              <w:t>355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EC5D2E7" w14:textId="30327868"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0638EE31" w14:textId="1B41F2C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1169475" w14:textId="4C0C1463" w:rsidR="008E69DA" w:rsidRDefault="008E69DA" w:rsidP="00895EAD">
            <w:pPr>
              <w:spacing w:after="0"/>
              <w:jc w:val="both"/>
              <w:rPr>
                <w:rFonts w:ascii="Calibri" w:hAnsi="Calibri" w:cs="Calibri"/>
                <w:color w:val="000000"/>
              </w:rPr>
            </w:pPr>
            <w:r>
              <w:rPr>
                <w:rFonts w:ascii="Arial" w:hAnsi="Arial" w:cs="Arial"/>
                <w:color w:val="000000"/>
              </w:rPr>
              <w:t>Alberca de pelotas redonda de paredes de hule espuma color azul cielo</w:t>
            </w:r>
          </w:p>
        </w:tc>
        <w:tc>
          <w:tcPr>
            <w:tcW w:w="1701" w:type="dxa"/>
          </w:tcPr>
          <w:p w14:paraId="6A4A315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3B545CA1"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2E726DE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3EC345F"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D395804" w14:textId="0676EE1D" w:rsidR="008E69DA" w:rsidRDefault="008E69DA" w:rsidP="00895EAD">
            <w:pPr>
              <w:spacing w:after="0"/>
              <w:jc w:val="both"/>
              <w:rPr>
                <w:rFonts w:ascii="Calibri" w:hAnsi="Calibri" w:cs="Calibri"/>
                <w:color w:val="000000"/>
              </w:rPr>
            </w:pPr>
            <w:r>
              <w:rPr>
                <w:rFonts w:ascii="Calibri" w:hAnsi="Calibri" w:cs="Calibri"/>
                <w:color w:val="000000"/>
              </w:rPr>
              <w:t>356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BF276C1" w14:textId="1B998157" w:rsidR="008E69DA" w:rsidRDefault="008E69DA" w:rsidP="00895EAD">
            <w:pPr>
              <w:spacing w:after="0"/>
              <w:jc w:val="both"/>
              <w:rPr>
                <w:rFonts w:ascii="Calibri" w:hAnsi="Calibri" w:cs="Calibri"/>
                <w:color w:val="000000"/>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7FC2BA21" w14:textId="6B039FEC" w:rsidR="008E69DA" w:rsidRDefault="008E69DA" w:rsidP="00895EAD">
            <w:pPr>
              <w:spacing w:after="0"/>
              <w:jc w:val="both"/>
              <w:rPr>
                <w:rFonts w:ascii="Arial" w:hAnsi="Arial" w:cs="Arial"/>
                <w:color w:val="000000"/>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C6B7308" w14:textId="65773C34" w:rsidR="008E69DA" w:rsidRDefault="008E69DA" w:rsidP="00895EAD">
            <w:pPr>
              <w:spacing w:after="0"/>
              <w:jc w:val="both"/>
              <w:rPr>
                <w:rFonts w:ascii="Calibri" w:hAnsi="Calibri" w:cs="Calibri"/>
                <w:color w:val="000000"/>
              </w:rPr>
            </w:pPr>
            <w:r>
              <w:rPr>
                <w:rFonts w:ascii="Arial" w:hAnsi="Arial" w:cs="Arial"/>
              </w:rPr>
              <w:t xml:space="preserve">Mesa </w:t>
            </w:r>
            <w:r w:rsidR="001D0E83">
              <w:rPr>
                <w:rFonts w:ascii="Arial" w:hAnsi="Arial" w:cs="Arial"/>
              </w:rPr>
              <w:t>didáctica</w:t>
            </w:r>
            <w:r>
              <w:rPr>
                <w:rFonts w:ascii="Arial" w:hAnsi="Arial" w:cs="Arial"/>
              </w:rPr>
              <w:t xml:space="preserve"> </w:t>
            </w:r>
          </w:p>
        </w:tc>
        <w:tc>
          <w:tcPr>
            <w:tcW w:w="1701" w:type="dxa"/>
          </w:tcPr>
          <w:p w14:paraId="7128DB3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76F8B33"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D3C0DDA"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56D6A8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1DF3492" w14:textId="7C894BD5" w:rsidR="008E69DA" w:rsidRDefault="008E69DA" w:rsidP="00895EAD">
            <w:pPr>
              <w:spacing w:after="0"/>
              <w:jc w:val="both"/>
              <w:rPr>
                <w:rFonts w:ascii="Calibri" w:hAnsi="Calibri" w:cs="Calibri"/>
                <w:color w:val="000000"/>
              </w:rPr>
            </w:pPr>
            <w:r>
              <w:rPr>
                <w:rFonts w:ascii="Calibri" w:hAnsi="Calibri" w:cs="Calibri"/>
                <w:color w:val="000000"/>
              </w:rPr>
              <w:t>357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AF0A7FC" w14:textId="3A2F15D4" w:rsidR="008E69DA" w:rsidRDefault="008E69DA" w:rsidP="00895EAD">
            <w:pPr>
              <w:spacing w:after="0"/>
              <w:jc w:val="both"/>
              <w:rPr>
                <w:rFonts w:ascii="Calibri" w:hAnsi="Calibri" w:cs="Calibri"/>
                <w:color w:val="000000"/>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6D692FBB" w14:textId="3B652BC6" w:rsidR="008E69DA" w:rsidRDefault="008E69DA" w:rsidP="00895EAD">
            <w:pPr>
              <w:spacing w:after="0"/>
              <w:jc w:val="both"/>
              <w:rPr>
                <w:rFonts w:ascii="Arial" w:hAnsi="Arial" w:cs="Arial"/>
                <w:color w:val="000000"/>
              </w:rPr>
            </w:pPr>
            <w:r>
              <w:rPr>
                <w:rFonts w:ascii="Arial" w:hAnsi="Arial" w:cs="Arial"/>
              </w:rPr>
              <w:t xml:space="preserve">Pieza </w:t>
            </w:r>
          </w:p>
        </w:tc>
        <w:tc>
          <w:tcPr>
            <w:tcW w:w="3118" w:type="dxa"/>
            <w:tcBorders>
              <w:top w:val="nil"/>
              <w:left w:val="nil"/>
              <w:bottom w:val="single" w:sz="4" w:space="0" w:color="auto"/>
              <w:right w:val="single" w:sz="4" w:space="0" w:color="auto"/>
            </w:tcBorders>
            <w:shd w:val="clear" w:color="auto" w:fill="auto"/>
            <w:vAlign w:val="bottom"/>
          </w:tcPr>
          <w:p w14:paraId="77591A2F" w14:textId="334D28E4" w:rsidR="008E69DA" w:rsidRDefault="008E69DA" w:rsidP="00895EAD">
            <w:pPr>
              <w:spacing w:after="0"/>
              <w:jc w:val="both"/>
              <w:rPr>
                <w:rFonts w:ascii="Calibri" w:hAnsi="Calibri" w:cs="Calibri"/>
                <w:color w:val="000000"/>
              </w:rPr>
            </w:pPr>
            <w:r>
              <w:rPr>
                <w:rFonts w:ascii="Arial" w:hAnsi="Arial" w:cs="Arial"/>
              </w:rPr>
              <w:t xml:space="preserve">Mesa infantil de plástico color azul </w:t>
            </w:r>
          </w:p>
        </w:tc>
        <w:tc>
          <w:tcPr>
            <w:tcW w:w="1701" w:type="dxa"/>
          </w:tcPr>
          <w:p w14:paraId="304E63A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A51CAC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EDCBDE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F4590C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2DED9FB" w14:textId="32268420" w:rsidR="008E69DA" w:rsidRDefault="008E69DA" w:rsidP="00895EAD">
            <w:pPr>
              <w:spacing w:after="0"/>
              <w:jc w:val="both"/>
              <w:rPr>
                <w:rFonts w:ascii="Calibri" w:hAnsi="Calibri" w:cs="Calibri"/>
                <w:color w:val="000000"/>
              </w:rPr>
            </w:pPr>
            <w:r>
              <w:rPr>
                <w:rFonts w:ascii="Calibri" w:hAnsi="Calibri" w:cs="Calibri"/>
                <w:color w:val="000000"/>
              </w:rPr>
              <w:t>358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A5D6919" w14:textId="0AA79C8A" w:rsidR="008E69DA" w:rsidRDefault="008E69DA" w:rsidP="00895EAD">
            <w:pPr>
              <w:spacing w:after="0"/>
              <w:jc w:val="both"/>
              <w:rPr>
                <w:rFonts w:ascii="Calibri" w:hAnsi="Calibri" w:cs="Calibri"/>
                <w:color w:val="000000"/>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0C95A1AD" w14:textId="5B2D1699" w:rsidR="008E69DA" w:rsidRDefault="008E69DA" w:rsidP="00895EAD">
            <w:pPr>
              <w:spacing w:after="0"/>
              <w:jc w:val="both"/>
              <w:rPr>
                <w:rFonts w:ascii="Arial" w:hAnsi="Arial" w:cs="Arial"/>
                <w:color w:val="000000"/>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63682929" w14:textId="6BC8DBD2" w:rsidR="008E69DA" w:rsidRDefault="008E69DA" w:rsidP="00895EAD">
            <w:pPr>
              <w:spacing w:after="0"/>
              <w:jc w:val="both"/>
              <w:rPr>
                <w:rFonts w:ascii="Calibri" w:hAnsi="Calibri" w:cs="Calibri"/>
                <w:color w:val="000000"/>
              </w:rPr>
            </w:pPr>
            <w:r>
              <w:rPr>
                <w:rFonts w:ascii="Arial" w:hAnsi="Arial" w:cs="Arial"/>
              </w:rPr>
              <w:t>Locker Maestro: Medida 170 x 60 x 40 cm</w:t>
            </w:r>
          </w:p>
        </w:tc>
        <w:tc>
          <w:tcPr>
            <w:tcW w:w="1701" w:type="dxa"/>
          </w:tcPr>
          <w:p w14:paraId="2DFFF66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F9C34C4"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36A1264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C5CAB3E"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95C4986" w14:textId="13A60B3E" w:rsidR="008E69DA" w:rsidRDefault="008E69DA" w:rsidP="00895EAD">
            <w:pPr>
              <w:spacing w:after="0"/>
              <w:jc w:val="both"/>
              <w:rPr>
                <w:rFonts w:ascii="Calibri" w:hAnsi="Calibri" w:cs="Calibri"/>
                <w:color w:val="000000"/>
              </w:rPr>
            </w:pPr>
            <w:r>
              <w:rPr>
                <w:rFonts w:ascii="Calibri" w:hAnsi="Calibri" w:cs="Calibri"/>
                <w:color w:val="000000"/>
              </w:rPr>
              <w:t>359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47D691B" w14:textId="6409F80D"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7A35F8F6" w14:textId="6D7E0334" w:rsidR="008E69DA" w:rsidRDefault="008E69DA" w:rsidP="00895EAD">
            <w:pPr>
              <w:spacing w:after="0"/>
              <w:jc w:val="both"/>
              <w:rPr>
                <w:rFonts w:ascii="Arial" w:hAnsi="Arial" w:cs="Arial"/>
                <w:color w:val="000000"/>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bottom"/>
          </w:tcPr>
          <w:p w14:paraId="039CF280" w14:textId="164DE518" w:rsidR="008E69DA" w:rsidRDefault="008E69DA" w:rsidP="00895EAD">
            <w:pPr>
              <w:spacing w:after="0"/>
              <w:jc w:val="both"/>
              <w:rPr>
                <w:rFonts w:ascii="Calibri" w:hAnsi="Calibri" w:cs="Calibri"/>
                <w:color w:val="000000"/>
              </w:rPr>
            </w:pPr>
            <w:r>
              <w:rPr>
                <w:rFonts w:ascii="Arial" w:hAnsi="Arial" w:cs="Arial"/>
                <w:color w:val="000000"/>
              </w:rPr>
              <w:t>Organizador para material 121x95x40cm de melanina</w:t>
            </w:r>
          </w:p>
        </w:tc>
        <w:tc>
          <w:tcPr>
            <w:tcW w:w="1701" w:type="dxa"/>
          </w:tcPr>
          <w:p w14:paraId="370FD92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60AF0B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1CC212EC"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3BBD6FED"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04AC0A46" w14:textId="455A7F4B" w:rsidR="008E69DA" w:rsidRDefault="008E69DA" w:rsidP="00895EAD">
            <w:pPr>
              <w:spacing w:after="0"/>
              <w:jc w:val="both"/>
              <w:rPr>
                <w:rFonts w:ascii="Calibri" w:hAnsi="Calibri" w:cs="Calibri"/>
                <w:color w:val="000000"/>
              </w:rPr>
            </w:pPr>
            <w:r>
              <w:rPr>
                <w:rFonts w:ascii="Calibri" w:hAnsi="Calibri" w:cs="Calibri"/>
                <w:color w:val="000000"/>
              </w:rPr>
              <w:t>360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712DB86" w14:textId="3BD23537" w:rsidR="008E69DA" w:rsidRDefault="008E69DA" w:rsidP="00895EAD">
            <w:pPr>
              <w:spacing w:after="0"/>
              <w:jc w:val="both"/>
              <w:rPr>
                <w:rFonts w:ascii="Calibri" w:hAnsi="Calibri" w:cs="Calibri"/>
                <w:color w:val="000000"/>
              </w:rPr>
            </w:pPr>
            <w:r>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tcPr>
          <w:p w14:paraId="097C7C95" w14:textId="0A505813" w:rsidR="008E69DA" w:rsidRDefault="008E69DA" w:rsidP="00895EAD">
            <w:pPr>
              <w:spacing w:after="0"/>
              <w:jc w:val="both"/>
              <w:rPr>
                <w:rFonts w:ascii="Arial" w:hAnsi="Arial" w:cs="Arial"/>
                <w:color w:val="000000"/>
              </w:rPr>
            </w:pPr>
            <w:r>
              <w:rPr>
                <w:rFonts w:ascii="Arial" w:hAnsi="Arial" w:cs="Arial"/>
              </w:rPr>
              <w:t> </w:t>
            </w:r>
          </w:p>
        </w:tc>
        <w:tc>
          <w:tcPr>
            <w:tcW w:w="3118" w:type="dxa"/>
            <w:tcBorders>
              <w:top w:val="nil"/>
              <w:left w:val="nil"/>
              <w:bottom w:val="single" w:sz="4" w:space="0" w:color="auto"/>
              <w:right w:val="single" w:sz="4" w:space="0" w:color="auto"/>
            </w:tcBorders>
            <w:shd w:val="clear" w:color="auto" w:fill="auto"/>
            <w:vAlign w:val="bottom"/>
          </w:tcPr>
          <w:p w14:paraId="07C40CA4" w14:textId="474F8341" w:rsidR="008E69DA" w:rsidRDefault="008E69DA" w:rsidP="00895EAD">
            <w:pPr>
              <w:spacing w:after="0"/>
              <w:jc w:val="both"/>
              <w:rPr>
                <w:rFonts w:ascii="Calibri" w:hAnsi="Calibri" w:cs="Calibri"/>
                <w:color w:val="000000"/>
              </w:rPr>
            </w:pPr>
            <w:r>
              <w:rPr>
                <w:rFonts w:ascii="Arial" w:hAnsi="Arial" w:cs="Arial"/>
              </w:rPr>
              <w:t xml:space="preserve"> Mesa binaria escolar</w:t>
            </w:r>
          </w:p>
        </w:tc>
        <w:tc>
          <w:tcPr>
            <w:tcW w:w="1701" w:type="dxa"/>
          </w:tcPr>
          <w:p w14:paraId="07259F03"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951E8BE"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65A92C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7501042"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41D3101" w14:textId="506B30D9" w:rsidR="008E69DA" w:rsidRDefault="008E69DA" w:rsidP="00895EAD">
            <w:pPr>
              <w:spacing w:after="0"/>
              <w:jc w:val="both"/>
              <w:rPr>
                <w:rFonts w:ascii="Calibri" w:hAnsi="Calibri" w:cs="Calibri"/>
                <w:color w:val="000000"/>
              </w:rPr>
            </w:pPr>
            <w:r>
              <w:rPr>
                <w:rFonts w:ascii="Calibri" w:hAnsi="Calibri" w:cs="Calibri"/>
                <w:color w:val="000000"/>
              </w:rPr>
              <w:t>361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EEDC3EA" w14:textId="3B3DE5AD" w:rsidR="008E69DA" w:rsidRDefault="008E69DA" w:rsidP="00895EAD">
            <w:pPr>
              <w:spacing w:after="0"/>
              <w:jc w:val="both"/>
              <w:rPr>
                <w:rFonts w:ascii="Calibri" w:hAnsi="Calibri" w:cs="Calibri"/>
                <w:color w:val="000000"/>
              </w:rPr>
            </w:pPr>
            <w:r>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7281A599" w14:textId="50A0E674"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2BAC442" w14:textId="47B5CA5B" w:rsidR="008E69DA" w:rsidRDefault="008E69DA" w:rsidP="00895EAD">
            <w:pPr>
              <w:spacing w:after="0"/>
              <w:jc w:val="both"/>
              <w:rPr>
                <w:rFonts w:ascii="Calibri" w:hAnsi="Calibri" w:cs="Calibri"/>
                <w:color w:val="000000"/>
              </w:rPr>
            </w:pPr>
            <w:r>
              <w:rPr>
                <w:rFonts w:ascii="Calibri" w:hAnsi="Calibri" w:cs="Calibri"/>
                <w:color w:val="000000"/>
              </w:rPr>
              <w:t>CAJA DE PLASTICO PARA ALMACENAJE TRANSPARENTES 60X32X32</w:t>
            </w:r>
          </w:p>
        </w:tc>
        <w:tc>
          <w:tcPr>
            <w:tcW w:w="1701" w:type="dxa"/>
          </w:tcPr>
          <w:p w14:paraId="0208048D"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8A35058"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7C4DFF8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3ECE88A"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6854A354" w14:textId="2420D336" w:rsidR="008E69DA" w:rsidRDefault="008E69DA" w:rsidP="00895EAD">
            <w:pPr>
              <w:spacing w:after="0"/>
              <w:jc w:val="both"/>
              <w:rPr>
                <w:rFonts w:ascii="Calibri" w:hAnsi="Calibri" w:cs="Calibri"/>
                <w:color w:val="000000"/>
              </w:rPr>
            </w:pPr>
            <w:r>
              <w:rPr>
                <w:rFonts w:ascii="Calibri" w:hAnsi="Calibri" w:cs="Calibri"/>
                <w:color w:val="000000"/>
              </w:rPr>
              <w:t>362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20AB332" w14:textId="1A538367" w:rsidR="008E69DA" w:rsidRDefault="008E69DA" w:rsidP="00895EAD">
            <w:pPr>
              <w:spacing w:after="0"/>
              <w:jc w:val="both"/>
              <w:rPr>
                <w:rFonts w:ascii="Calibri" w:hAnsi="Calibri" w:cs="Calibri"/>
                <w:color w:val="000000"/>
              </w:rPr>
            </w:pPr>
            <w:r>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bottom"/>
          </w:tcPr>
          <w:p w14:paraId="3F894B4C" w14:textId="10E4D685"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11A7D0D" w14:textId="36066676" w:rsidR="008E69DA" w:rsidRDefault="008E69DA" w:rsidP="00895EAD">
            <w:pPr>
              <w:spacing w:after="0"/>
              <w:jc w:val="both"/>
              <w:rPr>
                <w:rFonts w:ascii="Calibri" w:hAnsi="Calibri" w:cs="Calibri"/>
                <w:color w:val="000000"/>
              </w:rPr>
            </w:pPr>
            <w:r>
              <w:rPr>
                <w:rFonts w:ascii="Calibri" w:hAnsi="Calibri" w:cs="Calibri"/>
                <w:color w:val="000000"/>
              </w:rPr>
              <w:t>MESA TIPO COGNITIVO CON 4 SILLAS</w:t>
            </w:r>
          </w:p>
        </w:tc>
        <w:tc>
          <w:tcPr>
            <w:tcW w:w="1701" w:type="dxa"/>
          </w:tcPr>
          <w:p w14:paraId="403C186A"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C81794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E17037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209436E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1ED0CB1" w14:textId="2E9594E9" w:rsidR="008E69DA" w:rsidRDefault="008E69DA" w:rsidP="00895EAD">
            <w:pPr>
              <w:spacing w:after="0"/>
              <w:jc w:val="both"/>
              <w:rPr>
                <w:rFonts w:ascii="Calibri" w:hAnsi="Calibri" w:cs="Calibri"/>
                <w:color w:val="000000"/>
              </w:rPr>
            </w:pPr>
            <w:r>
              <w:rPr>
                <w:rFonts w:ascii="Calibri" w:hAnsi="Calibri" w:cs="Calibri"/>
                <w:color w:val="000000"/>
              </w:rPr>
              <w:t>363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E0CC37C" w14:textId="3B7E7288" w:rsidR="008E69DA" w:rsidRDefault="008E69DA" w:rsidP="00895EAD">
            <w:pPr>
              <w:spacing w:after="0"/>
              <w:jc w:val="both"/>
              <w:rPr>
                <w:rFonts w:ascii="Calibri" w:hAnsi="Calibri" w:cs="Calibri"/>
                <w:color w:val="000000"/>
              </w:rPr>
            </w:pPr>
            <w:r>
              <w:rPr>
                <w:rFonts w:ascii="Calibri" w:hAnsi="Calibri" w:cs="Calibri"/>
                <w:color w:val="000000"/>
              </w:rPr>
              <w:t>16</w:t>
            </w:r>
          </w:p>
        </w:tc>
        <w:tc>
          <w:tcPr>
            <w:tcW w:w="851" w:type="dxa"/>
            <w:tcBorders>
              <w:top w:val="nil"/>
              <w:left w:val="nil"/>
              <w:bottom w:val="single" w:sz="4" w:space="0" w:color="auto"/>
              <w:right w:val="single" w:sz="4" w:space="0" w:color="auto"/>
            </w:tcBorders>
            <w:shd w:val="clear" w:color="auto" w:fill="auto"/>
            <w:noWrap/>
            <w:vAlign w:val="bottom"/>
          </w:tcPr>
          <w:p w14:paraId="0AB43614" w14:textId="7CFC949C"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3E8B626D" w14:textId="00DE1046" w:rsidR="008E69DA" w:rsidRDefault="008E69DA" w:rsidP="00895EAD">
            <w:pPr>
              <w:spacing w:after="0"/>
              <w:jc w:val="both"/>
              <w:rPr>
                <w:rFonts w:ascii="Calibri" w:hAnsi="Calibri" w:cs="Calibri"/>
                <w:color w:val="000000"/>
              </w:rPr>
            </w:pPr>
            <w:r>
              <w:rPr>
                <w:rFonts w:ascii="Calibri" w:hAnsi="Calibri" w:cs="Calibri"/>
                <w:color w:val="000000"/>
              </w:rPr>
              <w:t>PAQUETE DE FOAMI DE 60X60 COLOR AZUL DE 10 PIEZAS</w:t>
            </w:r>
          </w:p>
        </w:tc>
        <w:tc>
          <w:tcPr>
            <w:tcW w:w="1701" w:type="dxa"/>
          </w:tcPr>
          <w:p w14:paraId="044BBC2E"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687ED63F"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4EE2F29"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F92E95C"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4E00A4A" w14:textId="6222FA9C" w:rsidR="008E69DA" w:rsidRDefault="008E69DA" w:rsidP="00895EAD">
            <w:pPr>
              <w:spacing w:after="0"/>
              <w:jc w:val="both"/>
              <w:rPr>
                <w:rFonts w:ascii="Calibri" w:hAnsi="Calibri" w:cs="Calibri"/>
                <w:color w:val="000000"/>
              </w:rPr>
            </w:pPr>
            <w:r>
              <w:rPr>
                <w:rFonts w:ascii="Calibri" w:hAnsi="Calibri" w:cs="Calibri"/>
                <w:color w:val="000000"/>
              </w:rPr>
              <w:t>364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1F7896E" w14:textId="72F520D1" w:rsidR="008E69DA" w:rsidRDefault="008E69DA" w:rsidP="00895EAD">
            <w:pPr>
              <w:spacing w:after="0"/>
              <w:jc w:val="both"/>
              <w:rPr>
                <w:rFonts w:ascii="Calibri" w:hAnsi="Calibri" w:cs="Calibri"/>
                <w:color w:val="000000"/>
              </w:rPr>
            </w:pPr>
            <w:r>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706024EA" w14:textId="40F8D7AE" w:rsidR="008E69DA" w:rsidRDefault="008E69DA" w:rsidP="00895EAD">
            <w:pPr>
              <w:spacing w:after="0"/>
              <w:jc w:val="both"/>
              <w:rPr>
                <w:rFonts w:ascii="Arial" w:hAnsi="Arial" w:cs="Arial"/>
                <w:color w:val="000000"/>
              </w:rPr>
            </w:pPr>
            <w:r>
              <w:rPr>
                <w:rFonts w:ascii="Arial" w:hAnsi="Arial" w:cs="Arial"/>
                <w:color w:val="000000"/>
              </w:rPr>
              <w:t>Paquete</w:t>
            </w:r>
          </w:p>
        </w:tc>
        <w:tc>
          <w:tcPr>
            <w:tcW w:w="3118" w:type="dxa"/>
            <w:tcBorders>
              <w:top w:val="nil"/>
              <w:left w:val="nil"/>
              <w:bottom w:val="single" w:sz="4" w:space="0" w:color="auto"/>
              <w:right w:val="single" w:sz="4" w:space="0" w:color="auto"/>
            </w:tcBorders>
            <w:shd w:val="clear" w:color="auto" w:fill="auto"/>
            <w:vAlign w:val="center"/>
          </w:tcPr>
          <w:p w14:paraId="33750AB0" w14:textId="2576FB77" w:rsidR="008E69DA" w:rsidRDefault="008E69DA" w:rsidP="00895EAD">
            <w:pPr>
              <w:spacing w:after="0"/>
              <w:jc w:val="both"/>
              <w:rPr>
                <w:rFonts w:ascii="Calibri" w:hAnsi="Calibri" w:cs="Calibri"/>
                <w:color w:val="000000"/>
              </w:rPr>
            </w:pPr>
            <w:r>
              <w:rPr>
                <w:rFonts w:ascii="Calibri" w:hAnsi="Calibri" w:cs="Calibri"/>
                <w:color w:val="000000"/>
              </w:rPr>
              <w:t xml:space="preserve"> PISO DE FOAMI COLOR GRIS CON PUNTOS BLANCOS</w:t>
            </w:r>
          </w:p>
        </w:tc>
        <w:tc>
          <w:tcPr>
            <w:tcW w:w="1701" w:type="dxa"/>
          </w:tcPr>
          <w:p w14:paraId="2C27C826"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D3614DA"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ECAA7C3"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0DA3F746"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34D9F160" w14:textId="6099C21F" w:rsidR="008E69DA" w:rsidRDefault="008E69DA" w:rsidP="00895EAD">
            <w:pPr>
              <w:spacing w:after="0"/>
              <w:jc w:val="both"/>
              <w:rPr>
                <w:rFonts w:ascii="Calibri" w:hAnsi="Calibri" w:cs="Calibri"/>
                <w:color w:val="000000"/>
              </w:rPr>
            </w:pPr>
            <w:r>
              <w:rPr>
                <w:rFonts w:ascii="Calibri" w:hAnsi="Calibri" w:cs="Calibri"/>
                <w:color w:val="000000"/>
              </w:rPr>
              <w:t>365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0DCAD7" w14:textId="05B8FA74" w:rsidR="008E69DA" w:rsidRDefault="008E69DA" w:rsidP="00895EAD">
            <w:pPr>
              <w:spacing w:after="0"/>
              <w:jc w:val="both"/>
              <w:rPr>
                <w:rFonts w:ascii="Calibri" w:hAnsi="Calibri" w:cs="Calibri"/>
                <w:color w:val="000000"/>
              </w:rPr>
            </w:pPr>
            <w:r>
              <w:rPr>
                <w:rFonts w:ascii="Calibri" w:hAnsi="Calibri" w:cs="Calibri"/>
                <w:color w:val="000000"/>
              </w:rPr>
              <w:t>27</w:t>
            </w:r>
          </w:p>
        </w:tc>
        <w:tc>
          <w:tcPr>
            <w:tcW w:w="851" w:type="dxa"/>
            <w:tcBorders>
              <w:top w:val="nil"/>
              <w:left w:val="nil"/>
              <w:bottom w:val="single" w:sz="4" w:space="0" w:color="auto"/>
              <w:right w:val="single" w:sz="4" w:space="0" w:color="auto"/>
            </w:tcBorders>
            <w:shd w:val="clear" w:color="auto" w:fill="auto"/>
            <w:noWrap/>
            <w:vAlign w:val="bottom"/>
          </w:tcPr>
          <w:p w14:paraId="342B6137" w14:textId="246CE9CB"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7F3D3CEA" w14:textId="0151C653" w:rsidR="008E69DA" w:rsidRDefault="008E69DA" w:rsidP="00895EAD">
            <w:pPr>
              <w:spacing w:after="0"/>
              <w:jc w:val="both"/>
              <w:rPr>
                <w:rFonts w:ascii="Calibri" w:hAnsi="Calibri" w:cs="Calibri"/>
                <w:color w:val="000000"/>
              </w:rPr>
            </w:pPr>
            <w:r>
              <w:rPr>
                <w:rFonts w:ascii="Calibri" w:hAnsi="Calibri" w:cs="Calibri"/>
                <w:color w:val="000000"/>
              </w:rPr>
              <w:t>CAJAS TRANSPARENTES DE 30 X 35 APROX PARA REPISA QUE QUEPAN 3 CAJAS EN CADA REPISA</w:t>
            </w:r>
          </w:p>
        </w:tc>
        <w:tc>
          <w:tcPr>
            <w:tcW w:w="1701" w:type="dxa"/>
          </w:tcPr>
          <w:p w14:paraId="6B56D737"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7D8B3CB5"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1A4E2F7"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4A298F4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F112EFD" w14:textId="39320CC2" w:rsidR="008E69DA" w:rsidRDefault="008E69DA" w:rsidP="00895EAD">
            <w:pPr>
              <w:spacing w:after="0"/>
              <w:jc w:val="both"/>
              <w:rPr>
                <w:rFonts w:ascii="Calibri" w:hAnsi="Calibri" w:cs="Calibri"/>
                <w:color w:val="000000"/>
              </w:rPr>
            </w:pPr>
            <w:r>
              <w:rPr>
                <w:rFonts w:ascii="Calibri" w:hAnsi="Calibri" w:cs="Calibri"/>
                <w:color w:val="000000"/>
              </w:rPr>
              <w:t>366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144A881" w14:textId="50204791" w:rsidR="008E69DA" w:rsidRDefault="008E69DA" w:rsidP="00895EAD">
            <w:pPr>
              <w:spacing w:after="0"/>
              <w:jc w:val="both"/>
              <w:rPr>
                <w:rFonts w:ascii="Calibri" w:hAnsi="Calibri" w:cs="Calibri"/>
                <w:color w:val="000000"/>
              </w:rPr>
            </w:pPr>
            <w:r>
              <w:rPr>
                <w:rFonts w:ascii="Arial" w:hAnsi="Arial" w:cs="Arial"/>
                <w:color w:val="000000"/>
              </w:rPr>
              <w:t>9</w:t>
            </w:r>
          </w:p>
        </w:tc>
        <w:tc>
          <w:tcPr>
            <w:tcW w:w="851" w:type="dxa"/>
            <w:tcBorders>
              <w:top w:val="nil"/>
              <w:left w:val="nil"/>
              <w:bottom w:val="single" w:sz="4" w:space="0" w:color="auto"/>
              <w:right w:val="single" w:sz="4" w:space="0" w:color="auto"/>
            </w:tcBorders>
            <w:shd w:val="clear" w:color="auto" w:fill="auto"/>
            <w:noWrap/>
            <w:vAlign w:val="bottom"/>
          </w:tcPr>
          <w:p w14:paraId="52013BCC" w14:textId="016669DC"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45FE045" w14:textId="50F7CAC7" w:rsidR="008E69DA" w:rsidRDefault="008E69DA" w:rsidP="00895EAD">
            <w:pPr>
              <w:spacing w:after="0"/>
              <w:jc w:val="both"/>
              <w:rPr>
                <w:rFonts w:ascii="Calibri" w:hAnsi="Calibri" w:cs="Calibri"/>
                <w:color w:val="000000"/>
              </w:rPr>
            </w:pPr>
            <w:r>
              <w:rPr>
                <w:rFonts w:ascii="Arial" w:hAnsi="Arial" w:cs="Arial"/>
                <w:color w:val="000000"/>
              </w:rPr>
              <w:t>Cubos de almacenamiento plegables para juguetero color azul marino</w:t>
            </w:r>
          </w:p>
        </w:tc>
        <w:tc>
          <w:tcPr>
            <w:tcW w:w="1701" w:type="dxa"/>
          </w:tcPr>
          <w:p w14:paraId="3D2B84C4"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49913AE7"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638D98BE"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0FE9508"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4917D080" w14:textId="4D2B146D" w:rsidR="008E69DA" w:rsidRDefault="008E69DA" w:rsidP="00895EAD">
            <w:pPr>
              <w:spacing w:after="0"/>
              <w:jc w:val="both"/>
              <w:rPr>
                <w:rFonts w:ascii="Calibri" w:hAnsi="Calibri" w:cs="Calibri"/>
                <w:color w:val="000000"/>
              </w:rPr>
            </w:pPr>
            <w:r>
              <w:rPr>
                <w:rFonts w:ascii="Calibri" w:hAnsi="Calibri" w:cs="Calibri"/>
                <w:color w:val="000000"/>
              </w:rPr>
              <w:t>367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1A6A621" w14:textId="08BB80A1" w:rsidR="008E69DA" w:rsidRDefault="008E69DA" w:rsidP="00895EAD">
            <w:pPr>
              <w:spacing w:after="0"/>
              <w:jc w:val="both"/>
              <w:rPr>
                <w:rFonts w:ascii="Calibri" w:hAnsi="Calibri" w:cs="Calibri"/>
                <w:color w:val="000000"/>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bottom"/>
          </w:tcPr>
          <w:p w14:paraId="613FFB7B" w14:textId="1C424A9A"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E9F8010" w14:textId="3634AC92" w:rsidR="008E69DA" w:rsidRDefault="008E69DA" w:rsidP="00895EAD">
            <w:pPr>
              <w:spacing w:after="0"/>
              <w:jc w:val="both"/>
              <w:rPr>
                <w:rFonts w:ascii="Calibri" w:hAnsi="Calibri" w:cs="Calibri"/>
                <w:color w:val="000000"/>
              </w:rPr>
            </w:pPr>
            <w:r>
              <w:rPr>
                <w:rFonts w:ascii="Arial" w:hAnsi="Arial" w:cs="Arial"/>
                <w:color w:val="000000"/>
              </w:rPr>
              <w:t xml:space="preserve">Caja de plástico blanca con tapa 14 </w:t>
            </w:r>
            <w:proofErr w:type="spellStart"/>
            <w:r>
              <w:rPr>
                <w:rFonts w:ascii="Arial" w:hAnsi="Arial" w:cs="Arial"/>
                <w:color w:val="000000"/>
              </w:rPr>
              <w:t>Lt</w:t>
            </w:r>
            <w:proofErr w:type="spellEnd"/>
            <w:r>
              <w:rPr>
                <w:rFonts w:ascii="Arial" w:hAnsi="Arial" w:cs="Arial"/>
                <w:color w:val="000000"/>
              </w:rPr>
              <w:t xml:space="preserve">. Medidas en cm: </w:t>
            </w:r>
            <w:r>
              <w:rPr>
                <w:rFonts w:ascii="Arial" w:hAnsi="Arial" w:cs="Arial"/>
                <w:color w:val="000000"/>
              </w:rPr>
              <w:lastRenderedPageBreak/>
              <w:t>41 largo * 17 alto * 28 ancho</w:t>
            </w:r>
          </w:p>
        </w:tc>
        <w:tc>
          <w:tcPr>
            <w:tcW w:w="1701" w:type="dxa"/>
          </w:tcPr>
          <w:p w14:paraId="7800D29B"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529C7A9F"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818F868"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15F330B"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51BD8E2E" w14:textId="1DCD207A" w:rsidR="008E69DA" w:rsidRDefault="008E69DA" w:rsidP="00895EAD">
            <w:pPr>
              <w:spacing w:after="0"/>
              <w:jc w:val="both"/>
              <w:rPr>
                <w:rFonts w:ascii="Calibri" w:hAnsi="Calibri" w:cs="Calibri"/>
                <w:color w:val="000000"/>
              </w:rPr>
            </w:pPr>
            <w:r>
              <w:rPr>
                <w:rFonts w:ascii="Calibri" w:hAnsi="Calibri" w:cs="Calibri"/>
                <w:color w:val="000000"/>
              </w:rPr>
              <w:lastRenderedPageBreak/>
              <w:t>368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045838" w14:textId="6163AE14" w:rsidR="008E69DA" w:rsidRDefault="008E69DA" w:rsidP="00895EAD">
            <w:pPr>
              <w:spacing w:after="0"/>
              <w:jc w:val="both"/>
              <w:rPr>
                <w:rFonts w:ascii="Calibri" w:hAnsi="Calibri" w:cs="Calibri"/>
                <w:color w:val="000000"/>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71B9508E" w14:textId="481A133A"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nil"/>
              <w:left w:val="nil"/>
              <w:bottom w:val="nil"/>
              <w:right w:val="nil"/>
            </w:tcBorders>
            <w:shd w:val="clear" w:color="auto" w:fill="auto"/>
            <w:vAlign w:val="center"/>
          </w:tcPr>
          <w:p w14:paraId="6D544D4C" w14:textId="2B60695E" w:rsidR="008E69DA" w:rsidRDefault="008E69DA" w:rsidP="00895EAD">
            <w:pPr>
              <w:spacing w:after="0"/>
              <w:jc w:val="both"/>
              <w:rPr>
                <w:rFonts w:ascii="Calibri" w:hAnsi="Calibri" w:cs="Calibri"/>
                <w:color w:val="000000"/>
              </w:rPr>
            </w:pPr>
            <w:r>
              <w:rPr>
                <w:rFonts w:ascii="Arial" w:hAnsi="Arial" w:cs="Arial"/>
                <w:color w:val="333333"/>
                <w:sz w:val="20"/>
                <w:szCs w:val="20"/>
              </w:rPr>
              <w:t>ORGANIZADOR DE 12 RECIPIENTES PLÁSTICOS BLANCO - MULTICOLOR</w:t>
            </w:r>
          </w:p>
        </w:tc>
        <w:tc>
          <w:tcPr>
            <w:tcW w:w="1701" w:type="dxa"/>
          </w:tcPr>
          <w:p w14:paraId="5626443C"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151493BB"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1742FEB"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6C2A53A9" w14:textId="77777777" w:rsidTr="00E13C1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tcPr>
          <w:p w14:paraId="7A88D984" w14:textId="2CB71810" w:rsidR="008E69DA" w:rsidRDefault="008E69DA" w:rsidP="00895EAD">
            <w:pPr>
              <w:spacing w:after="0"/>
              <w:jc w:val="both"/>
              <w:rPr>
                <w:rFonts w:ascii="Calibri" w:hAnsi="Calibri" w:cs="Calibri"/>
                <w:color w:val="000000"/>
              </w:rPr>
            </w:pPr>
            <w:r>
              <w:rPr>
                <w:rFonts w:ascii="Calibri" w:hAnsi="Calibri" w:cs="Calibri"/>
                <w:color w:val="000000"/>
              </w:rPr>
              <w:t>369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F0DA10D" w14:textId="0722DA49" w:rsidR="008E69DA" w:rsidRDefault="008E69DA" w:rsidP="00895EAD">
            <w:pPr>
              <w:spacing w:after="0"/>
              <w:jc w:val="both"/>
              <w:rPr>
                <w:rFonts w:ascii="Calibri" w:hAnsi="Calibri" w:cs="Calibri"/>
                <w:color w:val="000000"/>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8E8528D" w14:textId="5F1CC609" w:rsidR="008E69DA" w:rsidRDefault="008E69DA" w:rsidP="00895EAD">
            <w:pPr>
              <w:spacing w:after="0"/>
              <w:jc w:val="both"/>
              <w:rPr>
                <w:rFonts w:ascii="Arial" w:hAnsi="Arial" w:cs="Arial"/>
                <w:color w:val="000000"/>
              </w:rPr>
            </w:pPr>
            <w:r>
              <w:rPr>
                <w:rFonts w:ascii="Arial" w:hAnsi="Arial" w:cs="Arial"/>
                <w:color w:val="000000"/>
              </w:rPr>
              <w:t>piezas</w:t>
            </w:r>
          </w:p>
        </w:tc>
        <w:tc>
          <w:tcPr>
            <w:tcW w:w="3118" w:type="dxa"/>
            <w:tcBorders>
              <w:top w:val="single" w:sz="4" w:space="0" w:color="auto"/>
              <w:left w:val="nil"/>
              <w:bottom w:val="single" w:sz="4" w:space="0" w:color="auto"/>
              <w:right w:val="single" w:sz="4" w:space="0" w:color="auto"/>
            </w:tcBorders>
            <w:shd w:val="clear" w:color="auto" w:fill="auto"/>
            <w:vAlign w:val="center"/>
          </w:tcPr>
          <w:p w14:paraId="03B3DB8B" w14:textId="6DE624DA" w:rsidR="008E69DA" w:rsidRDefault="008E69DA" w:rsidP="00895EAD">
            <w:pPr>
              <w:spacing w:after="0"/>
              <w:jc w:val="both"/>
              <w:rPr>
                <w:rFonts w:ascii="Calibri" w:hAnsi="Calibri" w:cs="Calibri"/>
                <w:color w:val="000000"/>
              </w:rPr>
            </w:pPr>
            <w:r>
              <w:rPr>
                <w:rFonts w:ascii="Arial" w:hAnsi="Arial" w:cs="Arial"/>
                <w:color w:val="000000"/>
              </w:rPr>
              <w:t>Espejo de pared con marco  Medidas en cm: 150 ancho * 100 alto Con barra de madera  Medida en cm: 100 largo</w:t>
            </w:r>
          </w:p>
        </w:tc>
        <w:tc>
          <w:tcPr>
            <w:tcW w:w="1701" w:type="dxa"/>
          </w:tcPr>
          <w:p w14:paraId="25FA21C3" w14:textId="77777777" w:rsidR="008E69DA" w:rsidRPr="00742BA9" w:rsidRDefault="008E69DA" w:rsidP="00895EAD">
            <w:pPr>
              <w:spacing w:after="0"/>
              <w:jc w:val="both"/>
              <w:rPr>
                <w:rFonts w:ascii="Arial" w:eastAsia="Times New Roman" w:hAnsi="Arial" w:cs="Arial"/>
                <w:lang w:eastAsia="es-ES"/>
              </w:rPr>
            </w:pPr>
          </w:p>
        </w:tc>
        <w:tc>
          <w:tcPr>
            <w:tcW w:w="1701" w:type="dxa"/>
          </w:tcPr>
          <w:p w14:paraId="07EE0D82" w14:textId="77777777" w:rsidR="008E69DA" w:rsidRPr="00742BA9" w:rsidRDefault="008E69DA" w:rsidP="00895EAD">
            <w:pPr>
              <w:spacing w:after="0"/>
              <w:jc w:val="both"/>
              <w:rPr>
                <w:rFonts w:ascii="Arial" w:eastAsia="Times New Roman" w:hAnsi="Arial" w:cs="Arial"/>
                <w:lang w:eastAsia="es-ES"/>
              </w:rPr>
            </w:pPr>
          </w:p>
        </w:tc>
        <w:tc>
          <w:tcPr>
            <w:tcW w:w="1275" w:type="dxa"/>
          </w:tcPr>
          <w:p w14:paraId="5288FBA2"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0B4B24F" w14:textId="77777777" w:rsidTr="00E13C19">
        <w:trPr>
          <w:trHeight w:val="385"/>
        </w:trPr>
        <w:tc>
          <w:tcPr>
            <w:tcW w:w="5665" w:type="dxa"/>
            <w:gridSpan w:val="4"/>
            <w:vMerge w:val="restart"/>
            <w:tcBorders>
              <w:top w:val="single" w:sz="4" w:space="0" w:color="auto"/>
              <w:left w:val="nil"/>
              <w:right w:val="single" w:sz="4" w:space="0" w:color="auto"/>
            </w:tcBorders>
            <w:shd w:val="clear" w:color="auto" w:fill="auto"/>
            <w:noWrap/>
            <w:vAlign w:val="bottom"/>
          </w:tcPr>
          <w:p w14:paraId="18B4356D" w14:textId="51FF9016" w:rsidR="008E69DA" w:rsidRPr="00742BA9" w:rsidRDefault="008E69DA" w:rsidP="00895EAD">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8E69DA" w:rsidRPr="00742BA9" w:rsidRDefault="008E69DA" w:rsidP="00895EAD">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7C2C8771" w14:textId="77777777" w:rsidTr="00E13C19">
        <w:trPr>
          <w:trHeight w:val="277"/>
        </w:trPr>
        <w:tc>
          <w:tcPr>
            <w:tcW w:w="5665" w:type="dxa"/>
            <w:gridSpan w:val="4"/>
            <w:vMerge/>
            <w:tcBorders>
              <w:left w:val="nil"/>
              <w:bottom w:val="nil"/>
              <w:right w:val="single" w:sz="4" w:space="0" w:color="auto"/>
            </w:tcBorders>
            <w:shd w:val="clear" w:color="auto" w:fill="auto"/>
            <w:noWrap/>
            <w:vAlign w:val="bottom"/>
          </w:tcPr>
          <w:p w14:paraId="1D5D7A70" w14:textId="1C1DA30D" w:rsidR="008E69DA" w:rsidRPr="00742BA9" w:rsidRDefault="008E69DA" w:rsidP="00895EAD">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8E69DA" w:rsidRPr="00742BA9" w:rsidRDefault="008E69DA" w:rsidP="00895EAD">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8E69DA" w:rsidRPr="00742BA9" w:rsidRDefault="008E69DA" w:rsidP="00895EAD">
            <w:pPr>
              <w:spacing w:after="0"/>
              <w:jc w:val="both"/>
              <w:rPr>
                <w:rFonts w:ascii="Arial" w:eastAsia="Times New Roman" w:hAnsi="Arial" w:cs="Arial"/>
                <w:lang w:eastAsia="es-ES"/>
              </w:rPr>
            </w:pPr>
          </w:p>
        </w:tc>
      </w:tr>
      <w:tr w:rsidR="008E69DA" w:rsidRPr="00742BA9" w14:paraId="51A7251C" w14:textId="77777777" w:rsidTr="00856B54">
        <w:trPr>
          <w:gridBefore w:val="4"/>
          <w:wBefore w:w="5665" w:type="dxa"/>
          <w:trHeight w:val="281"/>
        </w:trPr>
        <w:tc>
          <w:tcPr>
            <w:tcW w:w="3402" w:type="dxa"/>
            <w:gridSpan w:val="2"/>
            <w:tcBorders>
              <w:left w:val="single" w:sz="4" w:space="0" w:color="auto"/>
            </w:tcBorders>
          </w:tcPr>
          <w:p w14:paraId="39B1D079" w14:textId="77777777" w:rsidR="008E69DA" w:rsidRPr="00742BA9" w:rsidRDefault="008E69DA" w:rsidP="00895EAD">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8E69DA" w:rsidRPr="00742BA9" w:rsidRDefault="008E69DA" w:rsidP="00895EAD">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0D71AB03"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895EAD">
        <w:rPr>
          <w:rFonts w:ascii="Arial" w:hAnsi="Arial" w:cs="Arial"/>
          <w:b/>
          <w:color w:val="000000" w:themeColor="text1"/>
        </w:rPr>
        <w:t>13</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3AFA02A9" w14:textId="120E6A7A" w:rsidR="00AE16D8" w:rsidRDefault="00AE16D8" w:rsidP="00A9689D"/>
    <w:p w14:paraId="7E973179" w14:textId="77777777" w:rsidR="008247A9" w:rsidRDefault="008247A9" w:rsidP="00A9689D"/>
    <w:p w14:paraId="27EEE29B" w14:textId="77777777" w:rsidR="008247A9" w:rsidRDefault="008247A9" w:rsidP="00A9689D"/>
    <w:p w14:paraId="245BFE56" w14:textId="77777777" w:rsidR="008247A9" w:rsidRDefault="008247A9" w:rsidP="00A9689D"/>
    <w:p w14:paraId="3BF0888E" w14:textId="77777777" w:rsidR="008247A9" w:rsidRDefault="008247A9" w:rsidP="00A9689D"/>
    <w:p w14:paraId="2280F9B9" w14:textId="77777777" w:rsidR="008247A9" w:rsidRDefault="008247A9" w:rsidP="00A9689D"/>
    <w:p w14:paraId="0FE27DA5" w14:textId="77777777" w:rsidR="008247A9" w:rsidRDefault="008247A9" w:rsidP="00A9689D"/>
    <w:p w14:paraId="79090CA4" w14:textId="77777777" w:rsidR="008247A9" w:rsidRDefault="008247A9" w:rsidP="00A9689D"/>
    <w:p w14:paraId="363A9629" w14:textId="77777777" w:rsidR="008247A9" w:rsidRDefault="008247A9" w:rsidP="00A9689D"/>
    <w:p w14:paraId="0266FFA0" w14:textId="77777777" w:rsidR="008247A9" w:rsidRDefault="008247A9" w:rsidP="00A9689D"/>
    <w:p w14:paraId="5020DD6C" w14:textId="77777777" w:rsidR="008247A9" w:rsidRDefault="008247A9" w:rsidP="00A9689D"/>
    <w:p w14:paraId="49F9AC5A" w14:textId="0C64219E" w:rsidR="00AE16D8" w:rsidRDefault="00AE16D8"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60961913"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895EAD">
        <w:rPr>
          <w:rFonts w:ascii="Arial" w:hAnsi="Arial" w:cs="Arial"/>
          <w:b/>
          <w:color w:val="000000" w:themeColor="text1"/>
        </w:rPr>
        <w:t>13</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586D8AD2" w:rsidR="006F5102" w:rsidRPr="00517BD9" w:rsidRDefault="005478A1" w:rsidP="005478A1">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8247A9">
        <w:rPr>
          <w:rFonts w:ascii="Arial" w:hAnsi="Arial" w:cs="Arial"/>
          <w:b/>
          <w:iCs/>
          <w:color w:val="000000" w:themeColor="text1"/>
        </w:rPr>
        <w:t>MATERIAL DIDACTICO</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BCA3B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A329C7"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0A1871"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5CB076"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8B227E"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836A6"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BEC59F"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5F80E"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055BA9"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36B9A753"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8247A9">
        <w:rPr>
          <w:rFonts w:ascii="Arial" w:hAnsi="Arial" w:cs="Arial"/>
          <w:b/>
          <w:color w:val="000000" w:themeColor="text1"/>
        </w:rPr>
        <w:t>13</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70A55EBA"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ADQUISICION DE </w:t>
      </w:r>
      <w:r w:rsidR="008247A9">
        <w:rPr>
          <w:rFonts w:ascii="Arial" w:hAnsi="Arial" w:cs="Arial"/>
          <w:b/>
          <w:iCs/>
          <w:color w:val="000000" w:themeColor="text1"/>
        </w:rPr>
        <w:t>MATERIAL DIDACTICO</w:t>
      </w:r>
      <w:r>
        <w:rPr>
          <w:rFonts w:ascii="Arial" w:hAnsi="Arial" w:cs="Arial"/>
          <w:b/>
          <w:iCs/>
          <w:color w:val="000000" w:themeColor="text1"/>
        </w:rPr>
        <w:t xml:space="preserve"> P</w:t>
      </w:r>
      <w:r w:rsidR="00165D30" w:rsidRPr="00517BD9">
        <w:rPr>
          <w:rFonts w:ascii="Arial" w:hAnsi="Arial" w:cs="Arial"/>
          <w:b/>
          <w:iCs/>
          <w:color w:val="000000" w:themeColor="text1"/>
        </w:rPr>
        <w:t xml:space="preserve">ARA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BE55" w14:textId="77777777" w:rsidR="009C37B9" w:rsidRDefault="009C37B9">
      <w:pPr>
        <w:spacing w:after="0" w:line="240" w:lineRule="auto"/>
      </w:pPr>
      <w:r>
        <w:separator/>
      </w:r>
    </w:p>
  </w:endnote>
  <w:endnote w:type="continuationSeparator" w:id="0">
    <w:p w14:paraId="53B17402" w14:textId="77777777" w:rsidR="009C37B9" w:rsidRDefault="009C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925D07" w:rsidRDefault="00925D07">
        <w:pPr>
          <w:jc w:val="right"/>
        </w:pPr>
        <w:r>
          <w:fldChar w:fldCharType="begin"/>
        </w:r>
        <w:r>
          <w:instrText>PAGE   \* MERGEFORMAT</w:instrText>
        </w:r>
        <w:r>
          <w:fldChar w:fldCharType="separate"/>
        </w:r>
        <w:r w:rsidR="00884683">
          <w:rPr>
            <w:noProof/>
          </w:rPr>
          <w:t>2</w:t>
        </w:r>
        <w:r>
          <w:rPr>
            <w:noProof/>
          </w:rPr>
          <w:fldChar w:fldCharType="end"/>
        </w:r>
      </w:p>
    </w:sdtContent>
  </w:sdt>
  <w:p w14:paraId="6F01AD42" w14:textId="77777777" w:rsidR="00925D07" w:rsidRDefault="00925D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5A60F" w14:textId="77777777" w:rsidR="009C37B9" w:rsidRDefault="009C37B9">
      <w:pPr>
        <w:spacing w:after="0" w:line="240" w:lineRule="auto"/>
      </w:pPr>
      <w:r>
        <w:separator/>
      </w:r>
    </w:p>
  </w:footnote>
  <w:footnote w:type="continuationSeparator" w:id="0">
    <w:p w14:paraId="4CCFF76B" w14:textId="77777777" w:rsidR="009C37B9" w:rsidRDefault="009C3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628D"/>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60A24"/>
    <w:rsid w:val="00163F0D"/>
    <w:rsid w:val="001658F3"/>
    <w:rsid w:val="00165D30"/>
    <w:rsid w:val="001660EF"/>
    <w:rsid w:val="00166CB3"/>
    <w:rsid w:val="0017223D"/>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0E83"/>
    <w:rsid w:val="001D29DA"/>
    <w:rsid w:val="001D33AD"/>
    <w:rsid w:val="001D422A"/>
    <w:rsid w:val="001D44C6"/>
    <w:rsid w:val="001D4683"/>
    <w:rsid w:val="001D4D8E"/>
    <w:rsid w:val="001D66CF"/>
    <w:rsid w:val="001E103E"/>
    <w:rsid w:val="001E1287"/>
    <w:rsid w:val="001E1563"/>
    <w:rsid w:val="001E2EAF"/>
    <w:rsid w:val="001E4496"/>
    <w:rsid w:val="001E4D3D"/>
    <w:rsid w:val="001E575F"/>
    <w:rsid w:val="001E6414"/>
    <w:rsid w:val="001F0281"/>
    <w:rsid w:val="001F1D3D"/>
    <w:rsid w:val="001F1EA7"/>
    <w:rsid w:val="001F2701"/>
    <w:rsid w:val="001F279F"/>
    <w:rsid w:val="001F315C"/>
    <w:rsid w:val="001F41D1"/>
    <w:rsid w:val="001F50C0"/>
    <w:rsid w:val="001F5751"/>
    <w:rsid w:val="001F69BA"/>
    <w:rsid w:val="00201A71"/>
    <w:rsid w:val="00201DF7"/>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6C73"/>
    <w:rsid w:val="00377760"/>
    <w:rsid w:val="003821E9"/>
    <w:rsid w:val="003841A0"/>
    <w:rsid w:val="003844CB"/>
    <w:rsid w:val="00385D14"/>
    <w:rsid w:val="00386011"/>
    <w:rsid w:val="00386986"/>
    <w:rsid w:val="00386CB4"/>
    <w:rsid w:val="00386DA0"/>
    <w:rsid w:val="00386EFC"/>
    <w:rsid w:val="00391367"/>
    <w:rsid w:val="00391865"/>
    <w:rsid w:val="00394BEC"/>
    <w:rsid w:val="003950A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3D47"/>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2411"/>
    <w:rsid w:val="005C38C0"/>
    <w:rsid w:val="005C439C"/>
    <w:rsid w:val="005C4529"/>
    <w:rsid w:val="005C4D9E"/>
    <w:rsid w:val="005C4E10"/>
    <w:rsid w:val="005C6FD2"/>
    <w:rsid w:val="005D1184"/>
    <w:rsid w:val="005D1E22"/>
    <w:rsid w:val="005D246D"/>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4B3E"/>
    <w:rsid w:val="0071502A"/>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2A14"/>
    <w:rsid w:val="007B2C09"/>
    <w:rsid w:val="007B3BF4"/>
    <w:rsid w:val="007B4E97"/>
    <w:rsid w:val="007C0AA7"/>
    <w:rsid w:val="007C203D"/>
    <w:rsid w:val="007C2A71"/>
    <w:rsid w:val="007C2E2C"/>
    <w:rsid w:val="007C367D"/>
    <w:rsid w:val="007C5649"/>
    <w:rsid w:val="007C577A"/>
    <w:rsid w:val="007C5A9F"/>
    <w:rsid w:val="007C714E"/>
    <w:rsid w:val="007D206C"/>
    <w:rsid w:val="007D268F"/>
    <w:rsid w:val="007D4F05"/>
    <w:rsid w:val="007D57C1"/>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7A9"/>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76B2"/>
    <w:rsid w:val="00847A1D"/>
    <w:rsid w:val="00847AC5"/>
    <w:rsid w:val="0085303B"/>
    <w:rsid w:val="00853124"/>
    <w:rsid w:val="00853A0F"/>
    <w:rsid w:val="00856B54"/>
    <w:rsid w:val="008608CB"/>
    <w:rsid w:val="00861231"/>
    <w:rsid w:val="008634C3"/>
    <w:rsid w:val="00863787"/>
    <w:rsid w:val="00863818"/>
    <w:rsid w:val="00864321"/>
    <w:rsid w:val="00865158"/>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4683"/>
    <w:rsid w:val="00885C38"/>
    <w:rsid w:val="00885CB4"/>
    <w:rsid w:val="00885FD5"/>
    <w:rsid w:val="008863DF"/>
    <w:rsid w:val="00886584"/>
    <w:rsid w:val="008871E7"/>
    <w:rsid w:val="00891857"/>
    <w:rsid w:val="00892FC5"/>
    <w:rsid w:val="00893A57"/>
    <w:rsid w:val="00893D49"/>
    <w:rsid w:val="00895EAD"/>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27DF"/>
    <w:rsid w:val="008D35CE"/>
    <w:rsid w:val="008D3F83"/>
    <w:rsid w:val="008D4C4D"/>
    <w:rsid w:val="008D4C8D"/>
    <w:rsid w:val="008D5A8B"/>
    <w:rsid w:val="008D7C7F"/>
    <w:rsid w:val="008E0D70"/>
    <w:rsid w:val="008E2305"/>
    <w:rsid w:val="008E29C6"/>
    <w:rsid w:val="008E4B19"/>
    <w:rsid w:val="008E5940"/>
    <w:rsid w:val="008E69DA"/>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AB1"/>
    <w:rsid w:val="00924B01"/>
    <w:rsid w:val="00925203"/>
    <w:rsid w:val="00925D07"/>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7B9"/>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E23"/>
    <w:rsid w:val="00A17F6C"/>
    <w:rsid w:val="00A204FF"/>
    <w:rsid w:val="00A22E3D"/>
    <w:rsid w:val="00A22E40"/>
    <w:rsid w:val="00A24061"/>
    <w:rsid w:val="00A24304"/>
    <w:rsid w:val="00A24A0D"/>
    <w:rsid w:val="00A26656"/>
    <w:rsid w:val="00A26672"/>
    <w:rsid w:val="00A268A7"/>
    <w:rsid w:val="00A31C19"/>
    <w:rsid w:val="00A32F79"/>
    <w:rsid w:val="00A362C1"/>
    <w:rsid w:val="00A36619"/>
    <w:rsid w:val="00A373C7"/>
    <w:rsid w:val="00A379F4"/>
    <w:rsid w:val="00A41F89"/>
    <w:rsid w:val="00A43D39"/>
    <w:rsid w:val="00A44B66"/>
    <w:rsid w:val="00A44FFE"/>
    <w:rsid w:val="00A459A6"/>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229B"/>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46737"/>
    <w:rsid w:val="00B502D6"/>
    <w:rsid w:val="00B517F8"/>
    <w:rsid w:val="00B52511"/>
    <w:rsid w:val="00B52C1A"/>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0C47"/>
    <w:rsid w:val="00CD10F6"/>
    <w:rsid w:val="00CD2A26"/>
    <w:rsid w:val="00CD3736"/>
    <w:rsid w:val="00CD3A2D"/>
    <w:rsid w:val="00CD4E60"/>
    <w:rsid w:val="00CD5A22"/>
    <w:rsid w:val="00CD5ECF"/>
    <w:rsid w:val="00CD5FAF"/>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7BD"/>
    <w:rsid w:val="00DF4C26"/>
    <w:rsid w:val="00DF55F8"/>
    <w:rsid w:val="00DF58EE"/>
    <w:rsid w:val="00DF6FBB"/>
    <w:rsid w:val="00DF75BE"/>
    <w:rsid w:val="00E00886"/>
    <w:rsid w:val="00E02313"/>
    <w:rsid w:val="00E029D1"/>
    <w:rsid w:val="00E02AD5"/>
    <w:rsid w:val="00E03417"/>
    <w:rsid w:val="00E0518B"/>
    <w:rsid w:val="00E05AB3"/>
    <w:rsid w:val="00E06F18"/>
    <w:rsid w:val="00E10143"/>
    <w:rsid w:val="00E11E44"/>
    <w:rsid w:val="00E12140"/>
    <w:rsid w:val="00E1362A"/>
    <w:rsid w:val="00E139A0"/>
    <w:rsid w:val="00E13C19"/>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4A3B-22BF-46AA-A17E-379392A7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14744</Words>
  <Characters>81092</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8</cp:revision>
  <cp:lastPrinted>2023-08-28T17:01:00Z</cp:lastPrinted>
  <dcterms:created xsi:type="dcterms:W3CDTF">2023-10-10T17:21:00Z</dcterms:created>
  <dcterms:modified xsi:type="dcterms:W3CDTF">2023-10-11T15:48:00Z</dcterms:modified>
</cp:coreProperties>
</file>